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98"/>
      </w:tblGrid>
      <w:tr w:rsidR="008C690A" w:rsidTr="008C690A">
        <w:trPr>
          <w:trHeight w:val="611"/>
        </w:trPr>
        <w:tc>
          <w:tcPr>
            <w:tcW w:w="5056" w:type="dxa"/>
            <w:vMerge w:val="restart"/>
          </w:tcPr>
          <w:bookmarkStart w:id="0" w:name="_GoBack"/>
          <w:bookmarkEnd w:id="0"/>
          <w:p w:rsidR="008C690A" w:rsidRDefault="008C690A" w:rsidP="008C690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96" type="#_x0000_t75" style="width:204.1pt;height:76.4pt" o:ole="">
                  <v:imagedata r:id="rId9" o:title=""/>
                </v:shape>
                <w:control r:id="rId10" w:name="TextBox11221" w:shapeid="_x0000_i1096"/>
              </w:object>
            </w:r>
          </w:p>
          <w:p w:rsidR="008C690A" w:rsidRDefault="008C690A" w:rsidP="00B03EF4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  <w:r w:rsidR="00B03EF4">
              <w:rPr>
                <w:rFonts w:asciiTheme="minorHAnsi" w:hAnsiTheme="minorHAnsi"/>
                <w:b/>
                <w:noProof/>
                <w:color w:val="333399"/>
              </w:rPr>
              <w:t xml:space="preserve"> </w:t>
            </w:r>
          </w:p>
        </w:tc>
        <w:tc>
          <w:tcPr>
            <w:tcW w:w="4798" w:type="dxa"/>
          </w:tcPr>
          <w:p w:rsidR="008C690A" w:rsidRPr="005E2EA1" w:rsidRDefault="008C690A" w:rsidP="008C690A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098" type="#_x0000_t75" style="width:106.45pt;height:15.05pt" o:ole="">
                  <v:imagedata r:id="rId11" o:title=""/>
                </v:shape>
                <w:control r:id="rId12" w:name="TextBox113" w:shapeid="_x0000_i1098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00" type="#_x0000_t75" style="width:90.8pt;height:15.05pt" o:ole="">
                  <v:imagedata r:id="rId13" o:title=""/>
                </v:shape>
                <w:control r:id="rId14" w:name="TextBox261" w:shapeid="_x0000_i1100"/>
              </w:object>
            </w:r>
          </w:p>
          <w:p w:rsidR="008C690A" w:rsidRDefault="007A71B7" w:rsidP="007A71B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="008C690A" w:rsidRPr="005E2EA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(miejscowość i data)</w:t>
            </w:r>
          </w:p>
        </w:tc>
      </w:tr>
      <w:tr w:rsidR="008C690A" w:rsidTr="008C690A">
        <w:trPr>
          <w:trHeight w:val="1141"/>
        </w:trPr>
        <w:tc>
          <w:tcPr>
            <w:tcW w:w="5056" w:type="dxa"/>
            <w:vMerge/>
          </w:tcPr>
          <w:p w:rsidR="008C690A" w:rsidRPr="005E2EA1" w:rsidRDefault="008C690A" w:rsidP="008C690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98" w:type="dxa"/>
            <w:vAlign w:val="center"/>
          </w:tcPr>
          <w:p w:rsidR="008C690A" w:rsidRDefault="008C690A" w:rsidP="008C690A">
            <w:pPr>
              <w:ind w:left="6372" w:hanging="631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18"/>
              </w:rPr>
            </w:pPr>
          </w:p>
          <w:p w:rsidR="008C690A" w:rsidRDefault="008C690A" w:rsidP="008C673D">
            <w:pPr>
              <w:tabs>
                <w:tab w:val="left" w:pos="6237"/>
              </w:tabs>
              <w:rPr>
                <w:rFonts w:asciiTheme="minorHAnsi" w:hAnsiTheme="minorHAnsi"/>
                <w:b/>
              </w:rPr>
            </w:pPr>
          </w:p>
          <w:p w:rsidR="008C690A" w:rsidRDefault="008C690A" w:rsidP="008C690A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:rsidR="008C690A" w:rsidRPr="008C690A" w:rsidRDefault="008C690A" w:rsidP="008C690A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  <w:sz w:val="24"/>
              </w:rPr>
            </w:pPr>
            <w:r w:rsidRPr="008C690A">
              <w:rPr>
                <w:rFonts w:asciiTheme="minorHAnsi" w:hAnsiTheme="minorHAnsi"/>
                <w:b/>
                <w:sz w:val="24"/>
              </w:rPr>
              <w:t>Starosta Sulęciński za pośrednictwem</w:t>
            </w:r>
          </w:p>
          <w:p w:rsidR="008C690A" w:rsidRPr="008C690A" w:rsidRDefault="008C690A" w:rsidP="008C690A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8C690A">
              <w:rPr>
                <w:rFonts w:asciiTheme="minorHAnsi" w:hAnsiTheme="minorHAnsi"/>
                <w:b/>
                <w:sz w:val="24"/>
              </w:rPr>
              <w:t>Powiatowego Urzędu Pracy w Sulęcinie</w:t>
            </w:r>
          </w:p>
          <w:p w:rsidR="008C690A" w:rsidRPr="005E2EA1" w:rsidRDefault="008C690A" w:rsidP="008C690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8C690A" w:rsidRDefault="00B03EF4" w:rsidP="00680DB5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noProof/>
          <w:color w:val="333399"/>
        </w:rPr>
        <w:drawing>
          <wp:inline distT="0" distB="0" distL="0" distR="0" wp14:anchorId="432C1F7C" wp14:editId="0EC0A108">
            <wp:extent cx="1558800" cy="716400"/>
            <wp:effectExtent l="0" t="0" r="3810" b="7620"/>
            <wp:docPr id="5" name="Obraz 5" descr="\\Pliki\user_files\stawinska\Documents\MOJE FORMY\KFS\PROMOCJA KFS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\Pliki\user_files\stawinska\Documents\MOJE FORMY\KFS\PROMOCJA KFS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0A" w:rsidRDefault="008C690A" w:rsidP="00680DB5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680DB5" w:rsidRPr="008C690A" w:rsidRDefault="001420CB" w:rsidP="00680DB5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4"/>
          <w:szCs w:val="22"/>
        </w:rPr>
      </w:pPr>
      <w:r w:rsidRPr="008C690A">
        <w:rPr>
          <w:rFonts w:asciiTheme="minorHAnsi" w:hAnsiTheme="minorHAnsi"/>
          <w:b/>
          <w:smallCaps/>
          <w:sz w:val="24"/>
          <w:szCs w:val="22"/>
        </w:rPr>
        <w:t>WNIOSEK</w:t>
      </w:r>
      <w:r w:rsidR="00E47E5D" w:rsidRPr="008C690A">
        <w:rPr>
          <w:rFonts w:asciiTheme="minorHAnsi" w:hAnsiTheme="minorHAnsi"/>
          <w:b/>
          <w:smallCaps/>
          <w:sz w:val="24"/>
          <w:szCs w:val="22"/>
        </w:rPr>
        <w:t xml:space="preserve"> PRACODAWCY</w:t>
      </w:r>
      <w:r w:rsidR="00BA201F" w:rsidRPr="008C690A">
        <w:rPr>
          <w:rFonts w:asciiTheme="minorHAnsi" w:hAnsiTheme="minorHAnsi"/>
          <w:b/>
          <w:smallCaps/>
          <w:sz w:val="24"/>
          <w:szCs w:val="22"/>
        </w:rPr>
        <w:t xml:space="preserve"> </w:t>
      </w:r>
      <w:r w:rsidR="00680DB5" w:rsidRPr="008C690A">
        <w:rPr>
          <w:rFonts w:asciiTheme="minorHAnsi" w:hAnsiTheme="minorHAnsi"/>
          <w:b/>
          <w:smallCaps/>
          <w:sz w:val="24"/>
          <w:szCs w:val="22"/>
        </w:rPr>
        <w:t>O PRZYZNANIE ŚRODKÓW Z KRAJOWEGO FUNDUSZU SZKOLENIOWEGO</w:t>
      </w:r>
      <w:r w:rsidR="00680DB5" w:rsidRPr="008C690A">
        <w:rPr>
          <w:rFonts w:asciiTheme="minorHAnsi" w:hAnsiTheme="minorHAnsi"/>
          <w:b/>
          <w:smallCaps/>
          <w:sz w:val="24"/>
          <w:szCs w:val="22"/>
        </w:rPr>
        <w:br/>
        <w:t xml:space="preserve"> NA KSZTAŁCENIE USTAWICZNE PRACOWNIKÓW I PRACODAWCY</w:t>
      </w:r>
      <w:r w:rsidR="008C690A" w:rsidRPr="008C690A">
        <w:rPr>
          <w:rFonts w:asciiTheme="minorHAnsi" w:hAnsiTheme="minorHAnsi"/>
          <w:b/>
          <w:smallCaps/>
          <w:sz w:val="24"/>
          <w:szCs w:val="22"/>
        </w:rPr>
        <w:t xml:space="preserve"> </w:t>
      </w:r>
    </w:p>
    <w:p w:rsidR="001E322E" w:rsidRPr="008C690A" w:rsidRDefault="001E322E" w:rsidP="006D7CC4">
      <w:pPr>
        <w:pStyle w:val="Tekstpodstawowy"/>
        <w:jc w:val="center"/>
        <w:rPr>
          <w:rFonts w:asciiTheme="minorHAnsi" w:hAnsiTheme="minorHAnsi"/>
          <w:b/>
        </w:rPr>
      </w:pPr>
    </w:p>
    <w:p w:rsidR="001420CB" w:rsidRPr="008C690A" w:rsidRDefault="001420CB" w:rsidP="001420CB">
      <w:pPr>
        <w:spacing w:line="360" w:lineRule="auto"/>
        <w:ind w:left="2520" w:hanging="1980"/>
        <w:jc w:val="both"/>
        <w:rPr>
          <w:rFonts w:asciiTheme="minorHAnsi" w:hAnsiTheme="minorHAnsi"/>
          <w:i/>
        </w:rPr>
      </w:pPr>
      <w:r w:rsidRPr="008C690A">
        <w:rPr>
          <w:rFonts w:asciiTheme="minorHAnsi" w:hAnsiTheme="minorHAnsi"/>
          <w:i/>
          <w:u w:val="single"/>
        </w:rPr>
        <w:t>Podstawa prawna</w:t>
      </w:r>
      <w:r w:rsidRPr="008C690A">
        <w:rPr>
          <w:rFonts w:asciiTheme="minorHAnsi" w:hAnsiTheme="minorHAnsi"/>
          <w:i/>
        </w:rPr>
        <w:t xml:space="preserve">: </w:t>
      </w:r>
    </w:p>
    <w:p w:rsidR="009711BC" w:rsidRPr="00CC2E55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>Ustawa z dnia 20 kwietnia 2004r. o promocji zatrudnienia i instytucjach</w:t>
      </w:r>
      <w:r w:rsidR="009B4FFA">
        <w:rPr>
          <w:rFonts w:asciiTheme="minorHAnsi" w:hAnsiTheme="minorHAnsi"/>
          <w:i/>
          <w:snapToGrid w:val="0"/>
          <w:szCs w:val="24"/>
        </w:rPr>
        <w:t xml:space="preserve"> rynku pracy </w:t>
      </w:r>
      <w:r w:rsidR="009B4FFA" w:rsidRPr="00CC2E55">
        <w:rPr>
          <w:rFonts w:asciiTheme="minorHAnsi" w:hAnsiTheme="minorHAnsi"/>
          <w:i/>
          <w:snapToGrid w:val="0"/>
          <w:szCs w:val="24"/>
        </w:rPr>
        <w:t>(t.j. Dz. U. z 2019</w:t>
      </w:r>
      <w:r w:rsidRPr="00CC2E55">
        <w:rPr>
          <w:rFonts w:asciiTheme="minorHAnsi" w:hAnsiTheme="minorHAnsi"/>
          <w:i/>
          <w:snapToGrid w:val="0"/>
          <w:szCs w:val="24"/>
        </w:rPr>
        <w:t>r. poz.</w:t>
      </w:r>
      <w:r w:rsidR="009B4FFA" w:rsidRPr="00CC2E55">
        <w:rPr>
          <w:rFonts w:asciiTheme="minorHAnsi" w:hAnsiTheme="minorHAnsi"/>
          <w:i/>
          <w:snapToGrid w:val="0"/>
          <w:szCs w:val="24"/>
        </w:rPr>
        <w:t>1482</w:t>
      </w:r>
      <w:r w:rsidRPr="00CC2E55">
        <w:rPr>
          <w:rFonts w:asciiTheme="minorHAnsi" w:hAnsiTheme="minorHAnsi"/>
          <w:i/>
          <w:snapToGrid w:val="0"/>
          <w:szCs w:val="24"/>
        </w:rPr>
        <w:t xml:space="preserve">, z późn. zm.);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>Rozporządzenie Ministra Pracy i Polityki Społecznej z dnia 14 maja 2014r. w</w:t>
      </w:r>
      <w:r w:rsidR="00246B60">
        <w:rPr>
          <w:rFonts w:asciiTheme="minorHAnsi" w:hAnsiTheme="minorHAnsi"/>
          <w:i/>
          <w:snapToGrid w:val="0"/>
          <w:szCs w:val="24"/>
        </w:rPr>
        <w:t xml:space="preserve"> sprawie przyznawania środków z </w:t>
      </w:r>
      <w:r w:rsidRPr="009711BC">
        <w:rPr>
          <w:rFonts w:asciiTheme="minorHAnsi" w:hAnsiTheme="minorHAnsi"/>
          <w:i/>
          <w:snapToGrid w:val="0"/>
          <w:szCs w:val="24"/>
        </w:rPr>
        <w:t>Krajowego Funduszu Szkoleniowego (Dz. U. z 2018r., poz.117</w:t>
      </w:r>
      <w:r w:rsidR="00FD398C">
        <w:rPr>
          <w:rFonts w:asciiTheme="minorHAnsi" w:hAnsiTheme="minorHAnsi"/>
          <w:i/>
          <w:snapToGrid w:val="0"/>
          <w:szCs w:val="24"/>
        </w:rPr>
        <w:t>)</w:t>
      </w:r>
      <w:r w:rsidRPr="009711BC">
        <w:rPr>
          <w:rFonts w:asciiTheme="minorHAnsi" w:hAnsiTheme="minorHAnsi"/>
          <w:i/>
          <w:snapToGrid w:val="0"/>
          <w:szCs w:val="24"/>
        </w:rPr>
        <w:t xml:space="preserve">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Ustawa z dnia 27 sierpnia 2009r. o finansach publicznych (tj. Dz.U. z </w:t>
      </w:r>
      <w:r w:rsidRPr="00E86758">
        <w:rPr>
          <w:rFonts w:asciiTheme="minorHAnsi" w:hAnsiTheme="minorHAnsi"/>
          <w:i/>
          <w:snapToGrid w:val="0"/>
          <w:szCs w:val="24"/>
        </w:rPr>
        <w:t xml:space="preserve">2017r. poz. 2077 </w:t>
      </w:r>
      <w:r w:rsidRPr="009711BC">
        <w:rPr>
          <w:rFonts w:asciiTheme="minorHAnsi" w:hAnsiTheme="minorHAnsi"/>
          <w:i/>
          <w:snapToGrid w:val="0"/>
          <w:szCs w:val="24"/>
        </w:rPr>
        <w:t>z późn. zm);</w:t>
      </w:r>
    </w:p>
    <w:p w:rsidR="009711BC" w:rsidRPr="00E86758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Ustawa z 23 kwietnia 1964 Kodeks cywilny (Dz.U. z </w:t>
      </w:r>
      <w:r w:rsidRPr="00E86758">
        <w:rPr>
          <w:rFonts w:asciiTheme="minorHAnsi" w:hAnsiTheme="minorHAnsi"/>
          <w:i/>
          <w:snapToGrid w:val="0"/>
          <w:szCs w:val="24"/>
        </w:rPr>
        <w:t>2018 r. poz. 1025 z późn. zm);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>Ustawa z dnia 10 maja 2018r. o ochronie danych osobowych (Dz.U. z 2018 poz 1000 ze zm.);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>Ustawa z dnia 6 marca 2018r. Prawo przedsiębiorców (Dz.U. z 2018 poz 646 ze zm.).</w:t>
      </w:r>
    </w:p>
    <w:p w:rsidR="009711BC" w:rsidRPr="00E86758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Ustawa z dnia 30 kwietnia 2004r. o postępowaniu w sprawach dotyczących </w:t>
      </w:r>
      <w:r w:rsidR="00F66F61">
        <w:rPr>
          <w:rFonts w:asciiTheme="minorHAnsi" w:hAnsiTheme="minorHAnsi"/>
          <w:i/>
          <w:snapToGrid w:val="0"/>
          <w:szCs w:val="24"/>
        </w:rPr>
        <w:t xml:space="preserve">pomocy publicznej (t.j. Dz.U. </w:t>
      </w:r>
      <w:r w:rsidR="00F66F61" w:rsidRPr="00E86758">
        <w:rPr>
          <w:rFonts w:asciiTheme="minorHAnsi" w:hAnsiTheme="minorHAnsi"/>
          <w:i/>
          <w:snapToGrid w:val="0"/>
          <w:szCs w:val="24"/>
        </w:rPr>
        <w:t>z </w:t>
      </w:r>
      <w:r w:rsidRPr="00E86758">
        <w:rPr>
          <w:rFonts w:asciiTheme="minorHAnsi" w:hAnsiTheme="minorHAnsi"/>
          <w:i/>
          <w:snapToGrid w:val="0"/>
          <w:szCs w:val="24"/>
        </w:rPr>
        <w:t xml:space="preserve">2018r., poz. 362);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Rozporządzenie Komisji (UE) nr 1407/2013 z dnia 18 grudnia 2013 r. w sprawie stosowania art. 107 i 108 Traktatu o funkcjonowaniu Unii Europejskiej do pomocy de minimis (Dz. Urz. UE L 352 z 24.12.2013, str. 1);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Rozporządzenie Komisji (UE) nr 1408/2013 z dnia 18 grudnia 2013 r. w sprawie stosowania art. 107 i 108 Traktatu o funkcjonowaniu Unii Europejskiej do pomocy de minimis w sektorze rolnym (Dz. Urz. UE L 352 z 24.12.2013, str.9);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Rozporządzenie Komisji (UE) nr 717/2014 z dnia 27 czerwca 2014 r. w sprawie stosowania art.107 i 108 Traktatu o funkcjonowaniu Unii Europejskiej do pomocy de minimis w sektorze rybołówstwa i akwakultury (Dz. Urz. UE L 190 str. 45);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>Rozporządzenie Rady Ministrów z dnia 29 marca 2010 r. w sprawie zakresu informacji przedstawianych przez podmiot ubiegający się o pomoc de minimis (Dz. U. z 2010 r. Nr 53, poz. 311 oraz z 2013 r. poz. 276);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 xml:space="preserve">Rozporządzenie Rady Ministrów z dnia 24 października 2014 r. zmieniające rozporządzenie w sprawie zakresu informacji przedstawianych przez podmiot ubiegający się o pomoc de minimis (Dz.U. z 2014r. poz. 1543); </w:t>
      </w:r>
    </w:p>
    <w:p w:rsidR="009711BC" w:rsidRPr="009711BC" w:rsidRDefault="009711BC" w:rsidP="009711BC">
      <w:pPr>
        <w:numPr>
          <w:ilvl w:val="0"/>
          <w:numId w:val="21"/>
        </w:numPr>
        <w:jc w:val="both"/>
        <w:rPr>
          <w:rFonts w:asciiTheme="minorHAnsi" w:hAnsiTheme="minorHAnsi"/>
          <w:i/>
          <w:snapToGrid w:val="0"/>
          <w:szCs w:val="24"/>
        </w:rPr>
      </w:pPr>
      <w:r w:rsidRPr="009711BC">
        <w:rPr>
          <w:rFonts w:asciiTheme="minorHAnsi" w:hAnsiTheme="minorHAnsi"/>
          <w:i/>
          <w:snapToGrid w:val="0"/>
          <w:szCs w:val="24"/>
        </w:rPr>
        <w:t>Rozporządzenie Rady Ministrów z dnia 11 czerwca 2010 r. w sprawie informacji składanych przez podmioty ubiegające się o pomoc de minimis w rolnictwie lub rybołówstwie (Dz. U. z 2010 nr 121 poz. 810.);</w:t>
      </w:r>
    </w:p>
    <w:p w:rsidR="002B2BCD" w:rsidRDefault="002B2BCD" w:rsidP="00B27F79">
      <w:pPr>
        <w:jc w:val="both"/>
        <w:rPr>
          <w:rFonts w:asciiTheme="minorHAnsi" w:hAnsiTheme="minorHAnsi"/>
          <w:b/>
          <w:u w:val="single"/>
        </w:rPr>
      </w:pPr>
    </w:p>
    <w:p w:rsidR="00956881" w:rsidRPr="008C690A" w:rsidRDefault="00FF01D0" w:rsidP="00B27F79">
      <w:pPr>
        <w:jc w:val="both"/>
        <w:rPr>
          <w:rFonts w:asciiTheme="minorHAnsi" w:hAnsiTheme="minorHAnsi"/>
          <w:b/>
          <w:u w:val="single"/>
        </w:rPr>
      </w:pPr>
      <w:r w:rsidRPr="008C690A">
        <w:rPr>
          <w:rFonts w:asciiTheme="minorHAnsi" w:hAnsiTheme="minorHAnsi"/>
          <w:b/>
          <w:u w:val="single"/>
        </w:rPr>
        <w:t>UWAGA:</w:t>
      </w:r>
    </w:p>
    <w:p w:rsidR="001768A9" w:rsidRPr="008C690A" w:rsidRDefault="00A40B07" w:rsidP="00B27F79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Na podstawie art. 69b ust 1 ustawy</w:t>
      </w:r>
      <w:r w:rsidR="001F0EC2" w:rsidRPr="008C690A">
        <w:rPr>
          <w:rFonts w:asciiTheme="minorHAnsi" w:hAnsiTheme="minorHAnsi"/>
          <w:b/>
        </w:rPr>
        <w:t xml:space="preserve"> z dnia 20 kwietnia 2004 r.</w:t>
      </w:r>
      <w:r w:rsidRPr="008C690A">
        <w:rPr>
          <w:rFonts w:asciiTheme="minorHAnsi" w:hAnsiTheme="minorHAnsi"/>
          <w:b/>
        </w:rPr>
        <w:t xml:space="preserve"> o promocji zatrudnienia i instytucjach rynku pracy</w:t>
      </w:r>
      <w:r w:rsidR="005521CB">
        <w:rPr>
          <w:rFonts w:asciiTheme="minorHAnsi" w:hAnsiTheme="minorHAnsi"/>
          <w:b/>
        </w:rPr>
        <w:t xml:space="preserve"> </w:t>
      </w:r>
      <w:r w:rsidR="005521CB" w:rsidRPr="00CC2E55">
        <w:rPr>
          <w:rFonts w:asciiTheme="minorHAnsi" w:hAnsiTheme="minorHAnsi"/>
          <w:b/>
        </w:rPr>
        <w:t>(Dz. U z 201</w:t>
      </w:r>
      <w:r w:rsidR="009B4FFA" w:rsidRPr="00CC2E55">
        <w:rPr>
          <w:rFonts w:asciiTheme="minorHAnsi" w:hAnsiTheme="minorHAnsi"/>
          <w:b/>
        </w:rPr>
        <w:t>9</w:t>
      </w:r>
      <w:r w:rsidR="005521CB" w:rsidRPr="00CC2E55">
        <w:rPr>
          <w:rFonts w:asciiTheme="minorHAnsi" w:hAnsiTheme="minorHAnsi"/>
          <w:b/>
        </w:rPr>
        <w:t xml:space="preserve">r. </w:t>
      </w:r>
      <w:r w:rsidR="00F742AA" w:rsidRPr="00CC2E55">
        <w:rPr>
          <w:rFonts w:asciiTheme="minorHAnsi" w:hAnsiTheme="minorHAnsi"/>
          <w:b/>
        </w:rPr>
        <w:t>,</w:t>
      </w:r>
      <w:r w:rsidR="005521CB" w:rsidRPr="00CC2E55">
        <w:rPr>
          <w:rFonts w:asciiTheme="minorHAnsi" w:hAnsiTheme="minorHAnsi"/>
          <w:b/>
        </w:rPr>
        <w:t xml:space="preserve">poz. </w:t>
      </w:r>
      <w:r w:rsidR="009B4FFA" w:rsidRPr="00CC2E55">
        <w:rPr>
          <w:rFonts w:asciiTheme="minorHAnsi" w:hAnsiTheme="minorHAnsi"/>
          <w:b/>
        </w:rPr>
        <w:t>1482</w:t>
      </w:r>
      <w:r w:rsidR="00C44A02" w:rsidRPr="00CC2E55">
        <w:rPr>
          <w:rFonts w:asciiTheme="minorHAnsi" w:hAnsiTheme="minorHAnsi"/>
          <w:b/>
        </w:rPr>
        <w:t xml:space="preserve"> </w:t>
      </w:r>
      <w:r w:rsidR="00981D39" w:rsidRPr="00CC2E55">
        <w:rPr>
          <w:rFonts w:asciiTheme="minorHAnsi" w:hAnsiTheme="minorHAnsi"/>
          <w:b/>
        </w:rPr>
        <w:t>z późn.zm.</w:t>
      </w:r>
      <w:r w:rsidR="001F0EC2" w:rsidRPr="00CC2E55">
        <w:rPr>
          <w:rFonts w:asciiTheme="minorHAnsi" w:hAnsiTheme="minorHAnsi"/>
          <w:b/>
        </w:rPr>
        <w:t>)</w:t>
      </w:r>
      <w:r w:rsidR="003346B4" w:rsidRPr="00CC2E55">
        <w:rPr>
          <w:rFonts w:asciiTheme="minorHAnsi" w:hAnsiTheme="minorHAnsi"/>
          <w:b/>
        </w:rPr>
        <w:t xml:space="preserve"> </w:t>
      </w:r>
      <w:r w:rsidR="003346B4" w:rsidRPr="008C690A">
        <w:rPr>
          <w:rFonts w:asciiTheme="minorHAnsi" w:hAnsiTheme="minorHAnsi"/>
          <w:b/>
        </w:rPr>
        <w:t xml:space="preserve">na wniosek pracodawcy, na podstawie umowy, </w:t>
      </w:r>
      <w:r w:rsidR="00376A10">
        <w:rPr>
          <w:rFonts w:asciiTheme="minorHAnsi" w:hAnsiTheme="minorHAnsi"/>
          <w:b/>
        </w:rPr>
        <w:t xml:space="preserve"> </w:t>
      </w:r>
      <w:r w:rsidR="003346B4" w:rsidRPr="008C690A">
        <w:rPr>
          <w:rFonts w:asciiTheme="minorHAnsi" w:hAnsiTheme="minorHAnsi"/>
          <w:b/>
        </w:rPr>
        <w:t xml:space="preserve">starosta </w:t>
      </w:r>
      <w:r w:rsidR="00A0158D" w:rsidRPr="008C690A">
        <w:rPr>
          <w:rFonts w:asciiTheme="minorHAnsi" w:hAnsiTheme="minorHAnsi"/>
          <w:b/>
        </w:rPr>
        <w:t xml:space="preserve"> może przyznać środki z KFS na sfinansowanie</w:t>
      </w:r>
      <w:r w:rsidR="00D16225" w:rsidRPr="008C690A">
        <w:rPr>
          <w:rFonts w:asciiTheme="minorHAnsi" w:hAnsiTheme="minorHAnsi"/>
          <w:b/>
        </w:rPr>
        <w:t>:</w:t>
      </w:r>
      <w:r w:rsidR="00A0158D" w:rsidRPr="008C690A">
        <w:rPr>
          <w:rFonts w:asciiTheme="minorHAnsi" w:hAnsiTheme="minorHAnsi"/>
          <w:b/>
        </w:rPr>
        <w:t xml:space="preserve"> kosztów kształcenia ustawicznego pracowników</w:t>
      </w:r>
      <w:r w:rsidR="00376A10">
        <w:rPr>
          <w:rFonts w:asciiTheme="minorHAnsi" w:hAnsiTheme="minorHAnsi"/>
          <w:b/>
        </w:rPr>
        <w:t xml:space="preserve"> </w:t>
      </w:r>
      <w:r w:rsidR="00A0158D" w:rsidRPr="008C690A">
        <w:rPr>
          <w:rFonts w:asciiTheme="minorHAnsi" w:hAnsiTheme="minorHAnsi"/>
          <w:b/>
        </w:rPr>
        <w:t>i pracodawcy, w wysokości</w:t>
      </w:r>
      <w:r w:rsidR="001768A9" w:rsidRPr="008C690A">
        <w:rPr>
          <w:rFonts w:asciiTheme="minorHAnsi" w:hAnsiTheme="minorHAnsi"/>
          <w:b/>
        </w:rPr>
        <w:t>:</w:t>
      </w:r>
    </w:p>
    <w:p w:rsidR="001768A9" w:rsidRPr="008C690A" w:rsidRDefault="00A0158D" w:rsidP="00C906AD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 80 % kosztów</w:t>
      </w:r>
      <w:r w:rsidR="00D16225" w:rsidRPr="008C690A">
        <w:rPr>
          <w:rFonts w:asciiTheme="minorHAnsi" w:hAnsiTheme="minorHAnsi"/>
          <w:b/>
        </w:rPr>
        <w:t xml:space="preserve"> kształcenia ustawicznego</w:t>
      </w:r>
      <w:r w:rsidRPr="008C690A">
        <w:rPr>
          <w:rFonts w:asciiTheme="minorHAnsi" w:hAnsiTheme="minorHAnsi"/>
          <w:b/>
        </w:rPr>
        <w:t>, nie więcej jednak niż 300 % przeciętnego wynagrodzenia w d</w:t>
      </w:r>
      <w:r w:rsidR="001768A9" w:rsidRPr="008C690A">
        <w:rPr>
          <w:rFonts w:asciiTheme="minorHAnsi" w:hAnsiTheme="minorHAnsi"/>
          <w:b/>
        </w:rPr>
        <w:t>anym roku na jednego uczestnika;</w:t>
      </w:r>
    </w:p>
    <w:p w:rsidR="00B9608F" w:rsidRPr="008C690A" w:rsidRDefault="00A0158D" w:rsidP="00C906AD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 </w:t>
      </w:r>
      <w:r w:rsidR="00D3081F" w:rsidRPr="008C690A">
        <w:rPr>
          <w:rFonts w:asciiTheme="minorHAnsi" w:hAnsiTheme="minorHAnsi"/>
          <w:b/>
        </w:rPr>
        <w:t>100</w:t>
      </w:r>
      <w:r w:rsidR="00BB1B18" w:rsidRPr="008C690A">
        <w:rPr>
          <w:rFonts w:asciiTheme="minorHAnsi" w:hAnsiTheme="minorHAnsi"/>
          <w:b/>
        </w:rPr>
        <w:t xml:space="preserve"> </w:t>
      </w:r>
      <w:r w:rsidR="00D3081F" w:rsidRPr="008C690A">
        <w:rPr>
          <w:rFonts w:asciiTheme="minorHAnsi" w:hAnsiTheme="minorHAnsi"/>
          <w:b/>
        </w:rPr>
        <w:t xml:space="preserve">%, </w:t>
      </w:r>
      <w:r w:rsidR="0043173A" w:rsidRPr="008C690A">
        <w:rPr>
          <w:rFonts w:asciiTheme="minorHAnsi" w:hAnsiTheme="minorHAnsi"/>
          <w:b/>
        </w:rPr>
        <w:t xml:space="preserve">kosztów kształcenia ustawicznego, </w:t>
      </w:r>
      <w:r w:rsidR="00D3081F" w:rsidRPr="008C690A">
        <w:rPr>
          <w:rFonts w:asciiTheme="minorHAnsi" w:hAnsiTheme="minorHAnsi"/>
          <w:b/>
        </w:rPr>
        <w:t>nie więcej jednak niż 300 % przeciętnego wynagrodzenia</w:t>
      </w:r>
      <w:r w:rsidR="00FA133A">
        <w:rPr>
          <w:rFonts w:asciiTheme="minorHAnsi" w:hAnsiTheme="minorHAnsi"/>
          <w:b/>
        </w:rPr>
        <w:t xml:space="preserve"> w </w:t>
      </w:r>
      <w:r w:rsidR="002A2C21" w:rsidRPr="008C690A">
        <w:rPr>
          <w:rFonts w:asciiTheme="minorHAnsi" w:hAnsiTheme="minorHAnsi"/>
          <w:b/>
        </w:rPr>
        <w:t>danym roku na jednego uczestnika</w:t>
      </w:r>
      <w:r w:rsidRPr="008C690A">
        <w:rPr>
          <w:rFonts w:asciiTheme="minorHAnsi" w:hAnsiTheme="minorHAnsi"/>
          <w:b/>
        </w:rPr>
        <w:t xml:space="preserve"> w przypadku mikroprzedsiębi</w:t>
      </w:r>
      <w:r w:rsidR="00B9608F" w:rsidRPr="008C690A">
        <w:rPr>
          <w:rFonts w:asciiTheme="minorHAnsi" w:hAnsiTheme="minorHAnsi"/>
          <w:b/>
        </w:rPr>
        <w:t>o</w:t>
      </w:r>
      <w:r w:rsidRPr="008C690A">
        <w:rPr>
          <w:rFonts w:asciiTheme="minorHAnsi" w:hAnsiTheme="minorHAnsi"/>
          <w:b/>
        </w:rPr>
        <w:t>rstw</w:t>
      </w:r>
      <w:r w:rsidR="002A2C21" w:rsidRPr="008C690A">
        <w:rPr>
          <w:rFonts w:asciiTheme="minorHAnsi" w:hAnsiTheme="minorHAnsi"/>
          <w:b/>
        </w:rPr>
        <w:t>.</w:t>
      </w:r>
      <w:r w:rsidRPr="008C690A">
        <w:rPr>
          <w:rFonts w:asciiTheme="minorHAnsi" w:hAnsiTheme="minorHAnsi"/>
          <w:b/>
        </w:rPr>
        <w:t xml:space="preserve"> </w:t>
      </w:r>
    </w:p>
    <w:p w:rsidR="003177DC" w:rsidRPr="008C690A" w:rsidRDefault="00FF01D0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Każdy punkt wniosku powinien być wypełniony w sposób czytelny.</w:t>
      </w:r>
    </w:p>
    <w:p w:rsidR="00FF01D0" w:rsidRPr="008C690A" w:rsidRDefault="00B27F79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Nie należy modyfikować i usuwać </w:t>
      </w:r>
      <w:r w:rsidR="00FF01D0" w:rsidRPr="008C690A">
        <w:rPr>
          <w:rFonts w:asciiTheme="minorHAnsi" w:hAnsiTheme="minorHAnsi"/>
          <w:b/>
        </w:rPr>
        <w:t>elementów wniosku.</w:t>
      </w:r>
      <w:r w:rsidR="009630EE" w:rsidRPr="008C690A">
        <w:rPr>
          <w:rFonts w:asciiTheme="minorHAnsi" w:hAnsiTheme="minorHAnsi"/>
          <w:b/>
        </w:rPr>
        <w:t xml:space="preserve"> Ewentualne dodatkowe informacje należy sporządzić jako załącznik.</w:t>
      </w:r>
    </w:p>
    <w:p w:rsidR="00C447FB" w:rsidRPr="008C690A" w:rsidRDefault="00C447FB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  <w:color w:val="000000"/>
        </w:rPr>
        <w:t>Wniosek może</w:t>
      </w:r>
      <w:r w:rsidR="00B7579F" w:rsidRPr="008C690A">
        <w:rPr>
          <w:rFonts w:asciiTheme="minorHAnsi" w:hAnsiTheme="minorHAnsi"/>
          <w:b/>
          <w:color w:val="000000"/>
        </w:rPr>
        <w:t xml:space="preserve"> być złożony, jeżeli pracodawca</w:t>
      </w:r>
      <w:r w:rsidRPr="008C690A">
        <w:rPr>
          <w:rFonts w:asciiTheme="minorHAnsi" w:hAnsiTheme="minorHAnsi"/>
          <w:b/>
          <w:color w:val="000000"/>
        </w:rPr>
        <w:t xml:space="preserve"> posiada siedzibę lub prowadzi działalność na terenie powiatu </w:t>
      </w:r>
      <w:r w:rsidR="00B575D4" w:rsidRPr="008C690A">
        <w:rPr>
          <w:rFonts w:asciiTheme="minorHAnsi" w:hAnsiTheme="minorHAnsi"/>
          <w:b/>
          <w:color w:val="000000"/>
        </w:rPr>
        <w:t>sulęcińskiego</w:t>
      </w:r>
      <w:r w:rsidR="00B7579F" w:rsidRPr="008C690A">
        <w:rPr>
          <w:rFonts w:asciiTheme="minorHAnsi" w:hAnsiTheme="minorHAnsi"/>
          <w:b/>
          <w:color w:val="000000"/>
        </w:rPr>
        <w:t>.</w:t>
      </w:r>
    </w:p>
    <w:p w:rsidR="00984B07" w:rsidRPr="008C690A" w:rsidRDefault="00984B07" w:rsidP="00FF01D0">
      <w:pPr>
        <w:jc w:val="both"/>
        <w:rPr>
          <w:rFonts w:asciiTheme="minorHAnsi" w:hAnsiTheme="minorHAnsi"/>
          <w:b/>
        </w:rPr>
      </w:pPr>
    </w:p>
    <w:p w:rsidR="0014470F" w:rsidRDefault="0014470F" w:rsidP="006B1D1C">
      <w:pPr>
        <w:jc w:val="both"/>
        <w:rPr>
          <w:rFonts w:asciiTheme="minorHAnsi" w:hAnsiTheme="minorHAnsi"/>
          <w:b/>
        </w:rPr>
      </w:pPr>
    </w:p>
    <w:p w:rsidR="008A1520" w:rsidRPr="008C690A" w:rsidRDefault="008A1520" w:rsidP="006B1D1C">
      <w:pPr>
        <w:jc w:val="both"/>
        <w:rPr>
          <w:rFonts w:asciiTheme="minorHAnsi" w:hAnsiTheme="minorHAnsi"/>
          <w:b/>
        </w:rPr>
      </w:pPr>
    </w:p>
    <w:p w:rsidR="008C690A" w:rsidRPr="008C690A" w:rsidRDefault="001420CB" w:rsidP="00C906A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8C690A">
        <w:rPr>
          <w:rFonts w:asciiTheme="minorHAnsi" w:hAnsiTheme="minorHAnsi"/>
          <w:b/>
          <w:sz w:val="22"/>
          <w:szCs w:val="22"/>
        </w:rPr>
        <w:lastRenderedPageBreak/>
        <w:t xml:space="preserve">DANE DOTYCZĄCE </w:t>
      </w:r>
      <w:r w:rsidR="00F8191B" w:rsidRPr="008C690A">
        <w:rPr>
          <w:rFonts w:asciiTheme="minorHAnsi" w:hAnsiTheme="minorHAnsi"/>
          <w:b/>
          <w:sz w:val="22"/>
          <w:szCs w:val="22"/>
        </w:rPr>
        <w:t>WNIOSKODAWCY</w:t>
      </w:r>
    </w:p>
    <w:p w:rsidR="008C690A" w:rsidRPr="00FA133A" w:rsidRDefault="008C690A" w:rsidP="00C906AD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Theme="minorHAnsi" w:hAnsiTheme="minorHAnsi"/>
        </w:rPr>
      </w:pPr>
      <w:r w:rsidRPr="00FA133A">
        <w:rPr>
          <w:rFonts w:asciiTheme="minorHAnsi" w:hAnsiTheme="minorHAnsi"/>
        </w:rPr>
        <w:t xml:space="preserve">Nazwa pracodawcy: </w:t>
      </w:r>
    </w:p>
    <w:p w:rsidR="008C690A" w:rsidRPr="00FA133A" w:rsidRDefault="008C690A" w:rsidP="008C690A">
      <w:pPr>
        <w:pStyle w:val="Tekstpodstawowy"/>
      </w:pPr>
      <w:r w:rsidRPr="00FA133A">
        <w:rPr>
          <w:lang w:eastAsia="ar-SA"/>
        </w:rPr>
        <w:object w:dxaOrig="225" w:dyaOrig="225">
          <v:shape id="_x0000_i1102" type="#_x0000_t75" style="width:462.7pt;height:50.7pt" o:ole="">
            <v:imagedata r:id="rId16" o:title=""/>
          </v:shape>
          <w:control r:id="rId17" w:name="TextBox245" w:shapeid="_x0000_i1102"/>
        </w:obje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636"/>
      </w:tblGrid>
      <w:tr w:rsidR="008C690A" w:rsidRPr="00FA133A" w:rsidTr="008C690A">
        <w:trPr>
          <w:trHeight w:val="1850"/>
        </w:trPr>
        <w:tc>
          <w:tcPr>
            <w:tcW w:w="4866" w:type="dxa"/>
          </w:tcPr>
          <w:p w:rsidR="008C690A" w:rsidRPr="00FA133A" w:rsidRDefault="008C690A" w:rsidP="00C906AD">
            <w:pPr>
              <w:pStyle w:val="Tekstpodstawowy"/>
              <w:numPr>
                <w:ilvl w:val="0"/>
                <w:numId w:val="9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FA133A">
              <w:rPr>
                <w:rFonts w:asciiTheme="minorHAnsi" w:hAnsiTheme="minorHAnsi"/>
              </w:rPr>
              <w:t>Adres siedziby pracodawcy (telefon, fax, email)</w:t>
            </w:r>
            <w:r w:rsidR="00376A10" w:rsidRPr="00FA133A">
              <w:rPr>
                <w:rFonts w:asciiTheme="minorHAnsi" w:hAnsiTheme="minorHAnsi"/>
              </w:rPr>
              <w:t>:</w:t>
            </w:r>
          </w:p>
          <w:p w:rsidR="008C690A" w:rsidRPr="00FA133A" w:rsidRDefault="008C690A" w:rsidP="008C690A">
            <w:pPr>
              <w:pStyle w:val="Tekstpodstawowy"/>
              <w:rPr>
                <w:rFonts w:asciiTheme="minorHAnsi" w:hAnsiTheme="minorHAnsi"/>
              </w:rPr>
            </w:pPr>
            <w:r w:rsidRPr="00FA133A">
              <w:rPr>
                <w:lang w:eastAsia="ar-SA"/>
              </w:rPr>
              <w:object w:dxaOrig="225" w:dyaOrig="225">
                <v:shape id="_x0000_i1104" type="#_x0000_t75" style="width:232.3pt;height:74.5pt" o:ole="">
                  <v:imagedata r:id="rId18" o:title=""/>
                </v:shape>
                <w:control r:id="rId19" w:name="TextBox2451" w:shapeid="_x0000_i1104"/>
              </w:object>
            </w:r>
          </w:p>
        </w:tc>
        <w:tc>
          <w:tcPr>
            <w:tcW w:w="4636" w:type="dxa"/>
          </w:tcPr>
          <w:p w:rsidR="008C690A" w:rsidRPr="00FA133A" w:rsidRDefault="008C690A" w:rsidP="00C906AD">
            <w:pPr>
              <w:pStyle w:val="Tekstpodstawowy"/>
              <w:numPr>
                <w:ilvl w:val="0"/>
                <w:numId w:val="9"/>
              </w:numPr>
              <w:spacing w:after="0"/>
              <w:ind w:left="312" w:hanging="284"/>
              <w:rPr>
                <w:rFonts w:asciiTheme="minorHAnsi" w:hAnsiTheme="minorHAnsi"/>
              </w:rPr>
            </w:pPr>
            <w:r w:rsidRPr="00FA133A">
              <w:rPr>
                <w:rFonts w:asciiTheme="minorHAnsi" w:hAnsiTheme="minorHAnsi"/>
              </w:rPr>
              <w:t>Miejsce prowadzenia działalności</w:t>
            </w:r>
            <w:r w:rsidR="00376A10" w:rsidRPr="00FA133A">
              <w:rPr>
                <w:rFonts w:asciiTheme="minorHAnsi" w:hAnsiTheme="minorHAnsi"/>
              </w:rPr>
              <w:t>:</w:t>
            </w:r>
            <w:r w:rsidRPr="00FA133A">
              <w:rPr>
                <w:rFonts w:asciiTheme="minorHAnsi" w:hAnsiTheme="minorHAnsi"/>
              </w:rPr>
              <w:t xml:space="preserve"> </w:t>
            </w:r>
          </w:p>
          <w:p w:rsidR="008C690A" w:rsidRPr="00FA133A" w:rsidRDefault="008C690A" w:rsidP="008C690A">
            <w:pPr>
              <w:pStyle w:val="Tekstpodstawowy"/>
              <w:rPr>
                <w:rFonts w:asciiTheme="minorHAnsi" w:hAnsiTheme="minorHAnsi"/>
              </w:rPr>
            </w:pPr>
            <w:r w:rsidRPr="00FA133A">
              <w:rPr>
                <w:lang w:eastAsia="ar-SA"/>
              </w:rPr>
              <w:object w:dxaOrig="225" w:dyaOrig="225">
                <v:shape id="_x0000_i1106" type="#_x0000_t75" style="width:219.75pt;height:73.25pt" o:ole="">
                  <v:imagedata r:id="rId20" o:title=""/>
                </v:shape>
                <w:control r:id="rId21" w:name="TextBox2452" w:shapeid="_x0000_i1106"/>
              </w:object>
            </w:r>
          </w:p>
        </w:tc>
      </w:tr>
      <w:tr w:rsidR="008C690A" w:rsidRPr="00FA133A" w:rsidTr="008C690A">
        <w:tc>
          <w:tcPr>
            <w:tcW w:w="4866" w:type="dxa"/>
          </w:tcPr>
          <w:p w:rsidR="008C690A" w:rsidRPr="00FA133A" w:rsidRDefault="008C690A" w:rsidP="008C690A">
            <w:pPr>
              <w:pStyle w:val="Tekstpodstawowy"/>
              <w:ind w:left="284"/>
              <w:rPr>
                <w:rFonts w:asciiTheme="minorHAnsi" w:hAnsiTheme="minorHAnsi"/>
              </w:rPr>
            </w:pPr>
          </w:p>
        </w:tc>
        <w:tc>
          <w:tcPr>
            <w:tcW w:w="4636" w:type="dxa"/>
          </w:tcPr>
          <w:p w:rsidR="008C690A" w:rsidRPr="00FA133A" w:rsidRDefault="008C690A" w:rsidP="008C690A">
            <w:pPr>
              <w:pStyle w:val="Tekstpodstawowy"/>
              <w:ind w:left="312"/>
              <w:rPr>
                <w:rFonts w:asciiTheme="minorHAnsi" w:hAnsiTheme="minorHAnsi"/>
              </w:rPr>
            </w:pPr>
          </w:p>
        </w:tc>
      </w:tr>
    </w:tbl>
    <w:p w:rsidR="00B03EF4" w:rsidRPr="00FA133A" w:rsidRDefault="00B03EF4" w:rsidP="008C690A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lang w:val="en-US"/>
        </w:rPr>
      </w:pPr>
    </w:p>
    <w:p w:rsidR="008C690A" w:rsidRPr="00FA133A" w:rsidRDefault="00376A10" w:rsidP="008C690A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color w:val="000000" w:themeColor="text1"/>
        </w:rPr>
      </w:pPr>
      <w:r w:rsidRPr="00FA133A">
        <w:rPr>
          <w:rFonts w:asciiTheme="minorHAnsi" w:hAnsiTheme="minorHAnsi"/>
        </w:rPr>
        <w:t>4</w:t>
      </w:r>
      <w:r w:rsidR="008C690A" w:rsidRPr="00FA133A">
        <w:rPr>
          <w:rFonts w:asciiTheme="minorHAnsi" w:hAnsiTheme="minorHAnsi"/>
        </w:rPr>
        <w:t>.  Numer NIP :</w:t>
      </w:r>
      <w:r w:rsidR="008C690A" w:rsidRPr="00FA133A">
        <w:rPr>
          <w:rFonts w:asciiTheme="minorHAnsi" w:hAnsiTheme="minorHAnsi"/>
        </w:rPr>
        <w:tab/>
      </w:r>
      <w:r w:rsidRPr="00FA133A">
        <w:rPr>
          <w:rFonts w:asciiTheme="minorHAnsi" w:hAnsiTheme="minorHAnsi"/>
        </w:rPr>
        <w:t>5</w:t>
      </w:r>
      <w:r w:rsidR="008C690A" w:rsidRPr="00FA133A">
        <w:rPr>
          <w:rFonts w:asciiTheme="minorHAnsi" w:hAnsiTheme="minorHAnsi"/>
        </w:rPr>
        <w:t>. Numer REGON:</w:t>
      </w:r>
      <w:r w:rsidR="008C690A" w:rsidRPr="00FA133A">
        <w:rPr>
          <w:rFonts w:asciiTheme="minorHAnsi" w:hAnsiTheme="minorHAnsi"/>
        </w:rPr>
        <w:tab/>
      </w:r>
      <w:r w:rsidRPr="00FA133A">
        <w:rPr>
          <w:rFonts w:asciiTheme="minorHAnsi" w:hAnsiTheme="minorHAnsi"/>
        </w:rPr>
        <w:t>6</w:t>
      </w:r>
      <w:r w:rsidR="008C690A" w:rsidRPr="00FA133A">
        <w:rPr>
          <w:rFonts w:asciiTheme="minorHAnsi" w:hAnsiTheme="minorHAnsi"/>
        </w:rPr>
        <w:t xml:space="preserve">. </w:t>
      </w:r>
      <w:r w:rsidR="009D6EC2" w:rsidRPr="00FA133A">
        <w:rPr>
          <w:rFonts w:asciiTheme="minorHAnsi" w:hAnsiTheme="minorHAnsi"/>
        </w:rPr>
        <w:t xml:space="preserve">Oznaczenie przeważającego </w:t>
      </w:r>
      <w:r w:rsidR="0097704A" w:rsidRPr="00FA133A">
        <w:rPr>
          <w:rFonts w:asciiTheme="minorHAnsi" w:hAnsiTheme="minorHAnsi"/>
        </w:rPr>
        <w:t>PKD</w:t>
      </w:r>
      <w:r w:rsidR="008C690A" w:rsidRPr="00FA133A">
        <w:rPr>
          <w:rFonts w:asciiTheme="minorHAnsi" w:hAnsiTheme="minorHAnsi"/>
        </w:rPr>
        <w:t>:</w:t>
      </w:r>
      <w:r w:rsidR="008C690A" w:rsidRPr="00FA133A">
        <w:rPr>
          <w:color w:val="000000" w:themeColor="text1"/>
          <w:lang w:val="en-US" w:eastAsia="ar-SA"/>
        </w:rPr>
        <w:object w:dxaOrig="225" w:dyaOrig="225">
          <v:shape id="_x0000_i1108" type="#_x0000_t75" style="width:147.15pt;height:15.05pt" o:ole="">
            <v:imagedata r:id="rId22" o:title=""/>
          </v:shape>
          <w:control r:id="rId23" w:name="TextBox5" w:shapeid="_x0000_i1108"/>
        </w:object>
      </w:r>
      <w:r w:rsidR="008C690A" w:rsidRPr="00FA133A">
        <w:rPr>
          <w:rFonts w:asciiTheme="minorHAnsi" w:hAnsiTheme="minorHAnsi"/>
          <w:color w:val="000000" w:themeColor="text1"/>
        </w:rPr>
        <w:t xml:space="preserve">   </w:t>
      </w:r>
      <w:r w:rsidR="008C690A" w:rsidRPr="00FA133A">
        <w:rPr>
          <w:rFonts w:asciiTheme="minorHAnsi" w:hAnsiTheme="minorHAnsi"/>
          <w:color w:val="000000" w:themeColor="text1"/>
        </w:rPr>
        <w:tab/>
      </w:r>
      <w:r w:rsidR="008C690A" w:rsidRPr="00FA133A">
        <w:rPr>
          <w:color w:val="000000" w:themeColor="text1"/>
          <w:lang w:val="en-US" w:eastAsia="ar-SA"/>
        </w:rPr>
        <w:object w:dxaOrig="225" w:dyaOrig="225">
          <v:shape id="_x0000_i1110" type="#_x0000_t75" style="width:147.75pt;height:15.05pt" o:ole="">
            <v:imagedata r:id="rId24" o:title=""/>
          </v:shape>
          <w:control r:id="rId25" w:name="TextBox51" w:shapeid="_x0000_i1110"/>
        </w:object>
      </w:r>
      <w:r w:rsidR="008C690A" w:rsidRPr="00FA133A">
        <w:rPr>
          <w:rFonts w:asciiTheme="minorHAnsi" w:hAnsiTheme="minorHAnsi"/>
          <w:color w:val="000000" w:themeColor="text1"/>
        </w:rPr>
        <w:t xml:space="preserve">    </w:t>
      </w:r>
      <w:r w:rsidR="008C690A" w:rsidRPr="00FA133A">
        <w:rPr>
          <w:color w:val="000000" w:themeColor="text1"/>
          <w:lang w:val="en-US" w:eastAsia="ar-SA"/>
        </w:rPr>
        <w:object w:dxaOrig="225" w:dyaOrig="225">
          <v:shape id="_x0000_i1112" type="#_x0000_t75" style="width:151.5pt;height:15.05pt" o:ole="">
            <v:imagedata r:id="rId26" o:title=""/>
          </v:shape>
          <w:control r:id="rId27" w:name="TextBox52" w:shapeid="_x0000_i1112"/>
        </w:object>
      </w:r>
    </w:p>
    <w:p w:rsidR="008C690A" w:rsidRPr="00FA133A" w:rsidRDefault="008C690A" w:rsidP="008C690A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E594C" w:rsidRPr="00FA133A" w:rsidRDefault="00BE594C" w:rsidP="00C906AD">
      <w:pPr>
        <w:numPr>
          <w:ilvl w:val="0"/>
          <w:numId w:val="10"/>
        </w:numPr>
        <w:tabs>
          <w:tab w:val="num" w:pos="426"/>
          <w:tab w:val="right" w:leader="dot" w:pos="9072"/>
        </w:tabs>
        <w:spacing w:line="360" w:lineRule="auto"/>
        <w:ind w:left="426" w:hanging="426"/>
        <w:rPr>
          <w:rFonts w:asciiTheme="minorHAnsi" w:hAnsiTheme="minorHAnsi"/>
          <w:color w:val="FF0000"/>
        </w:rPr>
      </w:pPr>
      <w:r w:rsidRPr="00FA133A">
        <w:rPr>
          <w:rFonts w:asciiTheme="minorHAnsi" w:hAnsiTheme="minorHAnsi"/>
        </w:rPr>
        <w:t>Numer KRS (w przypadku spółek handlowych i kapitałowych)</w:t>
      </w:r>
      <w:r w:rsidR="00376A10" w:rsidRPr="00FA133A">
        <w:rPr>
          <w:rFonts w:asciiTheme="minorHAnsi" w:hAnsiTheme="minorHAnsi"/>
        </w:rPr>
        <w:t>:</w:t>
      </w:r>
      <w:r w:rsidR="00DE2BEF" w:rsidRPr="00FA133A">
        <w:rPr>
          <w:rFonts w:asciiTheme="minorHAnsi" w:hAnsiTheme="minorHAnsi"/>
        </w:rPr>
        <w:t xml:space="preserve"> </w:t>
      </w:r>
      <w:r w:rsidR="00DE2BEF" w:rsidRPr="00FA133A">
        <w:rPr>
          <w:color w:val="FF0000"/>
          <w:lang w:val="en-US" w:eastAsia="ar-SA"/>
        </w:rPr>
        <w:object w:dxaOrig="225" w:dyaOrig="225">
          <v:shape id="_x0000_i1114" type="#_x0000_t75" style="width:125.2pt;height:15.05pt" o:ole="">
            <v:imagedata r:id="rId28" o:title=""/>
          </v:shape>
          <w:control r:id="rId29" w:name="TextBox53" w:shapeid="_x0000_i1114"/>
        </w:object>
      </w:r>
    </w:p>
    <w:p w:rsidR="00984B07" w:rsidRPr="00FA133A" w:rsidRDefault="00984B07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 xml:space="preserve">Forma prawna działalności </w:t>
      </w:r>
      <w:r w:rsidR="00B435A2" w:rsidRPr="00FA133A">
        <w:rPr>
          <w:rFonts w:asciiTheme="minorHAnsi" w:hAnsiTheme="minorHAnsi"/>
        </w:rPr>
        <w:t>w</w:t>
      </w:r>
      <w:r w:rsidRPr="00FA133A">
        <w:rPr>
          <w:rFonts w:asciiTheme="minorHAnsi" w:hAnsiTheme="minorHAnsi"/>
        </w:rPr>
        <w:t>nioskodawcy</w:t>
      </w:r>
      <w:r w:rsidR="00376A10" w:rsidRPr="00FA133A">
        <w:rPr>
          <w:rFonts w:asciiTheme="minorHAnsi" w:hAnsiTheme="minorHAnsi"/>
        </w:rPr>
        <w:t>:</w:t>
      </w:r>
      <w:r w:rsidR="00F80DCC" w:rsidRPr="00FA133A">
        <w:rPr>
          <w:rFonts w:asciiTheme="minorHAnsi" w:hAnsiTheme="minorHAnsi"/>
        </w:rPr>
        <w:t xml:space="preserve"> </w:t>
      </w:r>
      <w:r w:rsidR="00F80DCC" w:rsidRPr="00FA133A">
        <w:rPr>
          <w:lang w:val="en-US" w:eastAsia="ar-SA"/>
        </w:rPr>
        <w:object w:dxaOrig="225" w:dyaOrig="225">
          <v:shape id="_x0000_i1116" type="#_x0000_t75" style="width:262.35pt;height:15.05pt" o:ole="">
            <v:imagedata r:id="rId30" o:title=""/>
          </v:shape>
          <w:control r:id="rId31" w:name="TextBox533" w:shapeid="_x0000_i1116"/>
        </w:object>
      </w:r>
      <w:r w:rsidR="00F80DCC" w:rsidRPr="00FA133A">
        <w:rPr>
          <w:rFonts w:asciiTheme="minorHAnsi" w:hAnsiTheme="minorHAnsi"/>
        </w:rPr>
        <w:t xml:space="preserve">  </w:t>
      </w:r>
    </w:p>
    <w:p w:rsidR="00984B07" w:rsidRPr="00FA133A" w:rsidRDefault="00F80DCC" w:rsidP="00F80DCC">
      <w:pPr>
        <w:tabs>
          <w:tab w:val="left" w:pos="4962"/>
        </w:tabs>
        <w:spacing w:line="276" w:lineRule="auto"/>
        <w:rPr>
          <w:rFonts w:asciiTheme="minorHAnsi" w:hAnsiTheme="minorHAnsi" w:cs="Arial"/>
          <w:vertAlign w:val="superscript"/>
        </w:rPr>
      </w:pPr>
      <w:r w:rsidRPr="00FA133A">
        <w:rPr>
          <w:rFonts w:asciiTheme="minorHAnsi" w:hAnsiTheme="minorHAnsi" w:cs="Arial"/>
          <w:vertAlign w:val="superscript"/>
        </w:rPr>
        <w:tab/>
      </w:r>
      <w:r w:rsidR="00984B07" w:rsidRPr="00FA133A">
        <w:rPr>
          <w:rFonts w:asciiTheme="minorHAnsi" w:hAnsiTheme="minorHAnsi" w:cs="Arial"/>
          <w:vertAlign w:val="superscript"/>
        </w:rPr>
        <w:t>(</w:t>
      </w:r>
      <w:r w:rsidR="00B347AC" w:rsidRPr="00FA133A">
        <w:rPr>
          <w:rFonts w:asciiTheme="minorHAnsi" w:hAnsiTheme="minorHAnsi" w:cs="Arial"/>
          <w:vertAlign w:val="superscript"/>
        </w:rPr>
        <w:t>np. spółdzielnia,</w:t>
      </w:r>
      <w:r w:rsidR="00984B07" w:rsidRPr="00FA133A">
        <w:rPr>
          <w:rFonts w:asciiTheme="minorHAnsi" w:hAnsiTheme="minorHAnsi" w:cs="Arial"/>
          <w:vertAlign w:val="superscript"/>
        </w:rPr>
        <w:t xml:space="preserve"> Spółka </w:t>
      </w:r>
      <w:r w:rsidR="00B347AC" w:rsidRPr="00FA133A">
        <w:rPr>
          <w:rFonts w:asciiTheme="minorHAnsi" w:hAnsiTheme="minorHAnsi" w:cs="Arial"/>
          <w:vertAlign w:val="superscript"/>
        </w:rPr>
        <w:t>(</w:t>
      </w:r>
      <w:r w:rsidRPr="00FA133A">
        <w:rPr>
          <w:rFonts w:asciiTheme="minorHAnsi" w:hAnsiTheme="minorHAnsi" w:cs="Arial"/>
          <w:vertAlign w:val="superscript"/>
        </w:rPr>
        <w:t>podać, jaka</w:t>
      </w:r>
      <w:r w:rsidR="00B347AC" w:rsidRPr="00FA133A">
        <w:rPr>
          <w:rFonts w:asciiTheme="minorHAnsi" w:hAnsiTheme="minorHAnsi" w:cs="Arial"/>
          <w:vertAlign w:val="superscript"/>
        </w:rPr>
        <w:t>)</w:t>
      </w:r>
      <w:r w:rsidR="00984B07" w:rsidRPr="00FA133A">
        <w:rPr>
          <w:rFonts w:asciiTheme="minorHAnsi" w:hAnsiTheme="minorHAnsi" w:cs="Arial"/>
          <w:vertAlign w:val="superscript"/>
        </w:rPr>
        <w:t xml:space="preserve">, </w:t>
      </w:r>
      <w:r w:rsidR="00B06099" w:rsidRPr="00FA133A">
        <w:rPr>
          <w:rFonts w:asciiTheme="minorHAnsi" w:hAnsiTheme="minorHAnsi" w:cs="Arial"/>
          <w:vertAlign w:val="superscript"/>
        </w:rPr>
        <w:t>działalność indywidualna, inna)</w:t>
      </w:r>
    </w:p>
    <w:p w:rsidR="006E2B5C" w:rsidRPr="00FA133A" w:rsidRDefault="006E2B5C" w:rsidP="00C906AD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A133A">
        <w:rPr>
          <w:rFonts w:asciiTheme="minorHAnsi" w:hAnsiTheme="minorHAnsi"/>
          <w:sz w:val="20"/>
          <w:szCs w:val="20"/>
        </w:rPr>
        <w:t>Imię i nazwisko</w:t>
      </w:r>
      <w:r w:rsidR="004B419B" w:rsidRPr="00FA133A">
        <w:rPr>
          <w:rFonts w:asciiTheme="minorHAnsi" w:hAnsiTheme="minorHAnsi"/>
          <w:sz w:val="20"/>
          <w:szCs w:val="20"/>
        </w:rPr>
        <w:t xml:space="preserve"> </w:t>
      </w:r>
      <w:r w:rsidRPr="00FA133A">
        <w:rPr>
          <w:rFonts w:asciiTheme="minorHAnsi" w:hAnsiTheme="minorHAnsi"/>
          <w:sz w:val="20"/>
          <w:szCs w:val="20"/>
        </w:rPr>
        <w:t>oraz stanowisko osoby uprawnionej do podpisania umowy</w:t>
      </w:r>
      <w:r w:rsidR="00376A10" w:rsidRPr="00FA133A">
        <w:rPr>
          <w:rFonts w:asciiTheme="minorHAnsi" w:hAnsiTheme="minorHAnsi"/>
          <w:sz w:val="20"/>
          <w:szCs w:val="20"/>
        </w:rPr>
        <w:t>:</w:t>
      </w:r>
      <w:r w:rsidR="00DE2BEF" w:rsidRPr="00FA133A">
        <w:rPr>
          <w:sz w:val="20"/>
          <w:szCs w:val="20"/>
          <w:lang w:val="en-US" w:eastAsia="ar-SA"/>
        </w:rPr>
        <w:object w:dxaOrig="225" w:dyaOrig="225">
          <v:shape id="_x0000_i1118" type="#_x0000_t75" style="width:452.05pt;height:15.05pt" o:ole="">
            <v:imagedata r:id="rId32" o:title=""/>
          </v:shape>
          <w:control r:id="rId33" w:name="TextBox56" w:shapeid="_x0000_i1118"/>
        </w:object>
      </w:r>
    </w:p>
    <w:p w:rsidR="00DE2BEF" w:rsidRPr="00FA133A" w:rsidRDefault="00EC2A78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Imię i nazwisko</w:t>
      </w:r>
      <w:r w:rsidR="00E55343" w:rsidRPr="00FA133A">
        <w:rPr>
          <w:rFonts w:asciiTheme="minorHAnsi" w:hAnsiTheme="minorHAnsi"/>
        </w:rPr>
        <w:t xml:space="preserve"> osoby wskazanej przez pracodawcę do kontaktów</w:t>
      </w:r>
      <w:r w:rsidR="005D087D" w:rsidRPr="00FA133A">
        <w:rPr>
          <w:rFonts w:asciiTheme="minorHAnsi" w:hAnsiTheme="minorHAnsi"/>
        </w:rPr>
        <w:t xml:space="preserve"> z Urzędem</w:t>
      </w:r>
      <w:r w:rsidR="00E55343" w:rsidRPr="00FA133A">
        <w:rPr>
          <w:rFonts w:asciiTheme="minorHAnsi" w:hAnsiTheme="minorHAnsi"/>
        </w:rPr>
        <w:t xml:space="preserve">, numer </w:t>
      </w:r>
      <w:r w:rsidR="005D087D" w:rsidRPr="00FA133A">
        <w:rPr>
          <w:rFonts w:asciiTheme="minorHAnsi" w:hAnsiTheme="minorHAnsi"/>
        </w:rPr>
        <w:t>telefonu</w:t>
      </w:r>
      <w:r w:rsidR="00E55343" w:rsidRPr="00FA133A">
        <w:rPr>
          <w:rFonts w:asciiTheme="minorHAnsi" w:hAnsiTheme="minorHAnsi"/>
        </w:rPr>
        <w:t xml:space="preserve"> oraz adres poczty </w:t>
      </w:r>
      <w:r w:rsidR="005D087D" w:rsidRPr="00FA133A">
        <w:rPr>
          <w:rFonts w:asciiTheme="minorHAnsi" w:hAnsiTheme="minorHAnsi"/>
        </w:rPr>
        <w:t>elektronicznej</w:t>
      </w:r>
      <w:r w:rsidR="00E07E30" w:rsidRPr="00FA133A">
        <w:rPr>
          <w:rFonts w:asciiTheme="minorHAnsi" w:hAnsiTheme="minorHAnsi"/>
        </w:rPr>
        <w:t xml:space="preserve"> </w:t>
      </w:r>
      <w:r w:rsidR="00DE2BEF" w:rsidRPr="00FA133A">
        <w:rPr>
          <w:color w:val="000000" w:themeColor="text1"/>
          <w:lang w:val="en-US" w:eastAsia="ar-SA"/>
        </w:rPr>
        <w:object w:dxaOrig="225" w:dyaOrig="225">
          <v:shape id="_x0000_i1120" type="#_x0000_t75" style="width:452.05pt;height:15.05pt" o:ole="">
            <v:imagedata r:id="rId32" o:title=""/>
          </v:shape>
          <w:control r:id="rId34" w:name="TextBox561" w:shapeid="_x0000_i1120"/>
        </w:object>
      </w:r>
    </w:p>
    <w:p w:rsidR="006E2B5C" w:rsidRPr="00FA133A" w:rsidRDefault="006E2B5C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Nazwa banku oraz numer konta bankowego</w:t>
      </w:r>
      <w:r w:rsidR="00DE2BEF" w:rsidRPr="00FA133A">
        <w:rPr>
          <w:color w:val="000000" w:themeColor="text1"/>
          <w:lang w:val="en-US" w:eastAsia="ar-SA"/>
        </w:rPr>
        <w:object w:dxaOrig="225" w:dyaOrig="225">
          <v:shape id="_x0000_i1122" type="#_x0000_t75" style="width:452.05pt;height:15.05pt" o:ole="">
            <v:imagedata r:id="rId32" o:title=""/>
          </v:shape>
          <w:control r:id="rId35" w:name="TextBox562" w:shapeid="_x0000_i1122"/>
        </w:object>
      </w:r>
    </w:p>
    <w:p w:rsidR="006E2B5C" w:rsidRPr="00376A10" w:rsidRDefault="006E2B5C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Liczba zatrudnianych</w:t>
      </w:r>
      <w:r w:rsidR="001B15C8" w:rsidRPr="00FA133A">
        <w:rPr>
          <w:rFonts w:asciiTheme="minorHAnsi" w:hAnsiTheme="minorHAnsi"/>
        </w:rPr>
        <w:t xml:space="preserve"> pracowników</w:t>
      </w:r>
      <w:r w:rsidRPr="00FA133A">
        <w:rPr>
          <w:rFonts w:asciiTheme="minorHAnsi" w:hAnsiTheme="minorHAnsi"/>
        </w:rPr>
        <w:t xml:space="preserve"> przez podmiot na dzień złożenia wniosku</w:t>
      </w:r>
      <w:r w:rsidRPr="00A56D9C">
        <w:rPr>
          <w:rFonts w:asciiTheme="minorHAnsi" w:hAnsiTheme="minorHAnsi"/>
        </w:rPr>
        <w:t xml:space="preserve"> </w:t>
      </w:r>
      <w:r w:rsidR="00DE2BEF" w:rsidRPr="00376A10">
        <w:rPr>
          <w:color w:val="000000" w:themeColor="text1"/>
          <w:lang w:val="en-US" w:eastAsia="ar-SA"/>
        </w:rPr>
        <w:object w:dxaOrig="225" w:dyaOrig="225">
          <v:shape id="_x0000_i1124" type="#_x0000_t75" style="width:176.55pt;height:15.05pt" o:ole="">
            <v:imagedata r:id="rId36" o:title=""/>
          </v:shape>
          <w:control r:id="rId37" w:name="TextBox531" w:shapeid="_x0000_i1124"/>
        </w:object>
      </w:r>
    </w:p>
    <w:p w:rsidR="003721D2" w:rsidRPr="00376A10" w:rsidRDefault="003721D2" w:rsidP="00DE2BEF">
      <w:pPr>
        <w:tabs>
          <w:tab w:val="right" w:leader="dot" w:pos="9072"/>
        </w:tabs>
        <w:spacing w:line="360" w:lineRule="auto"/>
        <w:rPr>
          <w:rFonts w:asciiTheme="minorHAnsi" w:hAnsiTheme="minorHAnsi"/>
          <w:b/>
        </w:rPr>
      </w:pPr>
    </w:p>
    <w:p w:rsidR="000C1F91" w:rsidRPr="00376A10" w:rsidRDefault="001420CB" w:rsidP="00C906AD">
      <w:pPr>
        <w:numPr>
          <w:ilvl w:val="0"/>
          <w:numId w:val="1"/>
        </w:numPr>
        <w:tabs>
          <w:tab w:val="clear" w:pos="1080"/>
          <w:tab w:val="num" w:pos="360"/>
        </w:tabs>
        <w:spacing w:line="100" w:lineRule="atLeast"/>
        <w:ind w:left="360" w:hanging="360"/>
        <w:rPr>
          <w:rFonts w:asciiTheme="minorHAnsi" w:hAnsiTheme="minorHAnsi"/>
          <w:b/>
        </w:rPr>
      </w:pPr>
      <w:r w:rsidRPr="00376A10">
        <w:rPr>
          <w:rFonts w:asciiTheme="minorHAnsi" w:hAnsiTheme="minorHAnsi"/>
          <w:b/>
        </w:rPr>
        <w:t>DANE DOTY</w:t>
      </w:r>
      <w:r w:rsidR="00B435A2" w:rsidRPr="00376A10">
        <w:rPr>
          <w:rFonts w:asciiTheme="minorHAnsi" w:hAnsiTheme="minorHAnsi"/>
          <w:b/>
        </w:rPr>
        <w:t>CZĄCE</w:t>
      </w:r>
      <w:r w:rsidR="000A3937" w:rsidRPr="00376A10">
        <w:rPr>
          <w:rFonts w:asciiTheme="minorHAnsi" w:hAnsiTheme="minorHAnsi"/>
          <w:b/>
        </w:rPr>
        <w:t xml:space="preserve"> WYSOKOŚCI </w:t>
      </w:r>
      <w:r w:rsidR="0029029D" w:rsidRPr="00376A10">
        <w:rPr>
          <w:rFonts w:asciiTheme="minorHAnsi" w:hAnsiTheme="minorHAnsi"/>
          <w:b/>
        </w:rPr>
        <w:t>I HARMONOGRAMU WSPARCIA</w:t>
      </w:r>
      <w:r w:rsidR="000A3937" w:rsidRPr="00376A10">
        <w:rPr>
          <w:rFonts w:asciiTheme="minorHAnsi" w:hAnsiTheme="minorHAnsi"/>
          <w:b/>
        </w:rPr>
        <w:t xml:space="preserve"> </w:t>
      </w:r>
      <w:r w:rsidR="00B435A2" w:rsidRPr="00376A10">
        <w:rPr>
          <w:rFonts w:asciiTheme="minorHAnsi" w:hAnsiTheme="minorHAnsi"/>
          <w:b/>
        </w:rPr>
        <w:t xml:space="preserve"> </w:t>
      </w:r>
    </w:p>
    <w:p w:rsidR="0029029D" w:rsidRPr="00376A10" w:rsidRDefault="0029029D" w:rsidP="00DE2BEF">
      <w:pPr>
        <w:spacing w:line="100" w:lineRule="atLeast"/>
        <w:ind w:left="360"/>
        <w:rPr>
          <w:rFonts w:asciiTheme="minorHAnsi" w:hAnsiTheme="minorHAnsi"/>
          <w:b/>
        </w:rPr>
      </w:pPr>
    </w:p>
    <w:p w:rsidR="000B5B4F" w:rsidRPr="00376A10" w:rsidRDefault="00972B1C" w:rsidP="00DE2BEF">
      <w:pPr>
        <w:pStyle w:val="Tekstpodstawowy"/>
        <w:spacing w:line="360" w:lineRule="auto"/>
        <w:rPr>
          <w:rFonts w:asciiTheme="minorHAnsi" w:hAnsiTheme="minorHAnsi"/>
        </w:rPr>
      </w:pPr>
      <w:r w:rsidRPr="00376A10">
        <w:rPr>
          <w:rFonts w:asciiTheme="minorHAnsi" w:hAnsiTheme="minorHAnsi"/>
        </w:rPr>
        <w:t xml:space="preserve">1. </w:t>
      </w:r>
      <w:r w:rsidR="0029029D" w:rsidRPr="00376A10">
        <w:rPr>
          <w:rFonts w:asciiTheme="minorHAnsi" w:hAnsiTheme="minorHAnsi"/>
        </w:rPr>
        <w:t>Całkowita wartość planowanych działań kształcenia ustawicznego</w:t>
      </w:r>
      <w:r w:rsidRPr="00376A10">
        <w:rPr>
          <w:rFonts w:asciiTheme="minorHAnsi" w:hAnsiTheme="minorHAnsi"/>
        </w:rPr>
        <w:t xml:space="preserve"> </w:t>
      </w:r>
      <w:r w:rsidR="000E73F1" w:rsidRPr="00376A10">
        <w:rPr>
          <w:color w:val="000000" w:themeColor="text1"/>
          <w:lang w:val="en-US" w:eastAsia="ar-SA"/>
        </w:rPr>
        <w:object w:dxaOrig="225" w:dyaOrig="225">
          <v:shape id="_x0000_i1126" type="#_x0000_t75" style="width:100.8pt;height:15.05pt" o:ole="">
            <v:imagedata r:id="rId38" o:title=""/>
          </v:shape>
          <w:control r:id="rId39" w:name="TextBox5311" w:shapeid="_x0000_i1126"/>
        </w:object>
      </w:r>
      <w:r w:rsidR="000E73F1" w:rsidRPr="005521CB">
        <w:rPr>
          <w:rFonts w:asciiTheme="minorHAnsi" w:hAnsiTheme="minorHAnsi"/>
          <w:color w:val="000000" w:themeColor="text1"/>
          <w:lang w:eastAsia="ar-SA"/>
        </w:rPr>
        <w:t xml:space="preserve"> </w:t>
      </w:r>
      <w:r w:rsidR="001245A3" w:rsidRPr="00376A10">
        <w:rPr>
          <w:rFonts w:asciiTheme="minorHAnsi" w:hAnsiTheme="minorHAnsi"/>
        </w:rPr>
        <w:t xml:space="preserve">w tym: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59"/>
        <w:gridCol w:w="5811"/>
      </w:tblGrid>
      <w:tr w:rsidR="000E73F1" w:rsidTr="000E73F1">
        <w:tc>
          <w:tcPr>
            <w:tcW w:w="2368" w:type="dxa"/>
          </w:tcPr>
          <w:p w:rsidR="000E73F1" w:rsidRDefault="000E73F1" w:rsidP="00DE2BEF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rFonts w:asciiTheme="minorHAnsi" w:hAnsiTheme="minorHAnsi"/>
              </w:rPr>
              <w:t>-  kwota wnioskowana z KFS:</w:t>
            </w:r>
          </w:p>
        </w:tc>
        <w:tc>
          <w:tcPr>
            <w:tcW w:w="1459" w:type="dxa"/>
          </w:tcPr>
          <w:p w:rsidR="000E73F1" w:rsidRDefault="000E73F1" w:rsidP="00DE2BEF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color w:val="000000" w:themeColor="text1"/>
                <w:lang w:val="en-US" w:eastAsia="ar-SA"/>
              </w:rPr>
              <w:object w:dxaOrig="225" w:dyaOrig="225">
                <v:shape id="_x0000_i1128" type="#_x0000_t75" style="width:67pt;height:15.05pt" o:ole="">
                  <v:imagedata r:id="rId40" o:title=""/>
                </v:shape>
                <w:control r:id="rId41" w:name="TextBox5312" w:shapeid="_x0000_i1128"/>
              </w:object>
            </w:r>
          </w:p>
        </w:tc>
        <w:tc>
          <w:tcPr>
            <w:tcW w:w="5811" w:type="dxa"/>
          </w:tcPr>
          <w:p w:rsidR="000E73F1" w:rsidRPr="000E73F1" w:rsidRDefault="00EF2BD2" w:rsidP="000E73F1">
            <w:pPr>
              <w:pStyle w:val="Tekstpodstawowy"/>
              <w:spacing w:line="360" w:lineRule="auto"/>
              <w:rPr>
                <w:rFonts w:asciiTheme="minorHAnsi" w:hAnsiTheme="minorHAnsi"/>
                <w:color w:val="000000" w:themeColor="text1"/>
                <w:lang w:val="en-US" w:eastAsia="ar-SA"/>
              </w:rPr>
            </w:pP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(sł</w:t>
            </w:r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ownie: </w:t>
            </w:r>
            <w:r w:rsidR="000E73F1" w:rsidRPr="00376A10">
              <w:rPr>
                <w:color w:val="000000" w:themeColor="text1"/>
                <w:lang w:val="en-US" w:eastAsia="ar-SA"/>
              </w:rPr>
              <w:object w:dxaOrig="225" w:dyaOrig="225">
                <v:shape id="_x0000_i1130" type="#_x0000_t75" style="width:236.05pt;height:15.05pt" o:ole="">
                  <v:imagedata r:id="rId42" o:title=""/>
                </v:shape>
                <w:control r:id="rId43" w:name="TextBox5313" w:shapeid="_x0000_i1130"/>
              </w:object>
            </w:r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 zł)</w:t>
            </w:r>
          </w:p>
        </w:tc>
      </w:tr>
      <w:tr w:rsidR="000E73F1" w:rsidTr="000E73F1">
        <w:tc>
          <w:tcPr>
            <w:tcW w:w="2368" w:type="dxa"/>
          </w:tcPr>
          <w:p w:rsid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rFonts w:asciiTheme="minorHAnsi" w:hAnsiTheme="minorHAnsi"/>
              </w:rPr>
              <w:t xml:space="preserve">-  kwota </w:t>
            </w:r>
            <w:r>
              <w:rPr>
                <w:rFonts w:asciiTheme="minorHAnsi" w:hAnsiTheme="minorHAnsi"/>
              </w:rPr>
              <w:t>wkładu</w:t>
            </w:r>
            <w:r w:rsidRPr="00376A1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własnego</w:t>
            </w:r>
            <w:r w:rsidRPr="00376A10">
              <w:rPr>
                <w:rFonts w:asciiTheme="minorHAnsi" w:hAnsiTheme="minorHAnsi"/>
              </w:rPr>
              <w:t>:</w:t>
            </w:r>
          </w:p>
        </w:tc>
        <w:tc>
          <w:tcPr>
            <w:tcW w:w="1459" w:type="dxa"/>
          </w:tcPr>
          <w:p w:rsid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color w:val="000000" w:themeColor="text1"/>
                <w:lang w:val="en-US" w:eastAsia="ar-SA"/>
              </w:rPr>
              <w:object w:dxaOrig="225" w:dyaOrig="225">
                <v:shape id="_x0000_i1132" type="#_x0000_t75" style="width:67pt;height:15.05pt" o:ole="">
                  <v:imagedata r:id="rId40" o:title=""/>
                </v:shape>
                <w:control r:id="rId44" w:name="TextBox53121" w:shapeid="_x0000_i1132"/>
              </w:object>
            </w:r>
          </w:p>
        </w:tc>
        <w:tc>
          <w:tcPr>
            <w:tcW w:w="5811" w:type="dxa"/>
          </w:tcPr>
          <w:p w:rsidR="000E73F1" w:rsidRP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color w:val="000000" w:themeColor="text1"/>
                <w:lang w:val="en-US" w:eastAsia="ar-SA"/>
              </w:rPr>
            </w:pP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(</w:t>
            </w:r>
            <w:r w:rsidRPr="00C44A02">
              <w:rPr>
                <w:rFonts w:asciiTheme="minorHAnsi" w:hAnsiTheme="minorHAnsi"/>
                <w:color w:val="000000" w:themeColor="text1"/>
                <w:lang w:eastAsia="ar-SA"/>
              </w:rPr>
              <w:t>słownie</w:t>
            </w: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: </w:t>
            </w:r>
            <w:r w:rsidRPr="00376A10">
              <w:rPr>
                <w:color w:val="000000" w:themeColor="text1"/>
                <w:lang w:val="en-US" w:eastAsia="ar-SA"/>
              </w:rPr>
              <w:object w:dxaOrig="225" w:dyaOrig="225">
                <v:shape id="_x0000_i1134" type="#_x0000_t75" style="width:236.05pt;height:15.05pt" o:ole="">
                  <v:imagedata r:id="rId42" o:title=""/>
                </v:shape>
                <w:control r:id="rId45" w:name="TextBox53131" w:shapeid="_x0000_i1134"/>
              </w:object>
            </w: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 zł)</w:t>
            </w:r>
          </w:p>
        </w:tc>
      </w:tr>
    </w:tbl>
    <w:p w:rsidR="00100E6A" w:rsidRPr="00A000EB" w:rsidRDefault="00033396" w:rsidP="00DE2BEF">
      <w:pPr>
        <w:pStyle w:val="Tekstpodstawowy"/>
        <w:spacing w:line="360" w:lineRule="auto"/>
        <w:rPr>
          <w:rFonts w:asciiTheme="minorHAnsi" w:hAnsiTheme="minorHAnsi"/>
          <w:b/>
          <w:u w:val="single"/>
        </w:rPr>
      </w:pPr>
      <w:r w:rsidRPr="00A000EB">
        <w:rPr>
          <w:rFonts w:asciiTheme="minorHAnsi" w:hAnsiTheme="minorHAnsi"/>
          <w:b/>
          <w:u w:val="single"/>
        </w:rPr>
        <w:t>Uwaga:</w:t>
      </w:r>
    </w:p>
    <w:p w:rsidR="00D66572" w:rsidRPr="00A000EB" w:rsidRDefault="00D66572" w:rsidP="000B19D0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</w:rPr>
      </w:pPr>
      <w:r w:rsidRPr="00A000EB">
        <w:rPr>
          <w:rFonts w:asciiTheme="minorHAnsi" w:hAnsiTheme="minorHAnsi" w:cstheme="minorHAnsi"/>
          <w:b/>
          <w:sz w:val="18"/>
        </w:rPr>
        <w:t xml:space="preserve">Przy wyliczaniu wkładu własnego pracodawcy nie należy uwzględniać innych kosztów, które </w:t>
      </w:r>
      <w:r w:rsidR="00EF2BD2">
        <w:rPr>
          <w:rFonts w:asciiTheme="minorHAnsi" w:hAnsiTheme="minorHAnsi" w:cstheme="minorHAnsi"/>
          <w:b/>
          <w:sz w:val="18"/>
        </w:rPr>
        <w:t>pracodawca poniesie w związku z </w:t>
      </w:r>
      <w:r w:rsidRPr="00A000EB">
        <w:rPr>
          <w:rFonts w:asciiTheme="minorHAnsi" w:hAnsiTheme="minorHAnsi" w:cstheme="minorHAnsi"/>
          <w:b/>
          <w:sz w:val="18"/>
        </w:rPr>
        <w:t>udziałem pracowników w kształceniu ustawicznym np. wynagrodzenie za godziny nieobecności w pracy w zwi</w:t>
      </w:r>
      <w:r w:rsidR="00EF2BD2">
        <w:rPr>
          <w:rFonts w:asciiTheme="minorHAnsi" w:hAnsiTheme="minorHAnsi" w:cstheme="minorHAnsi"/>
          <w:b/>
          <w:sz w:val="18"/>
        </w:rPr>
        <w:t>ązku z </w:t>
      </w:r>
      <w:r w:rsidRPr="00A000EB">
        <w:rPr>
          <w:rFonts w:asciiTheme="minorHAnsi" w:hAnsiTheme="minorHAnsi" w:cstheme="minorHAnsi"/>
          <w:b/>
          <w:sz w:val="18"/>
        </w:rPr>
        <w:t>uczestnictwem w zaję</w:t>
      </w:r>
      <w:r w:rsidR="000B19D0">
        <w:rPr>
          <w:rFonts w:asciiTheme="minorHAnsi" w:hAnsiTheme="minorHAnsi" w:cstheme="minorHAnsi"/>
          <w:b/>
          <w:sz w:val="18"/>
        </w:rPr>
        <w:t>ciach, koszty delegacji w przypadku konieczno</w:t>
      </w:r>
      <w:r w:rsidR="000B19D0" w:rsidRPr="00A000EB">
        <w:rPr>
          <w:rFonts w:asciiTheme="minorHAnsi" w:hAnsiTheme="minorHAnsi" w:cstheme="minorHAnsi"/>
          <w:b/>
          <w:sz w:val="18"/>
        </w:rPr>
        <w:t>ści</w:t>
      </w:r>
      <w:r w:rsidRPr="00A000EB">
        <w:rPr>
          <w:rFonts w:asciiTheme="minorHAnsi" w:hAnsiTheme="minorHAnsi" w:cstheme="minorHAnsi"/>
          <w:b/>
          <w:sz w:val="18"/>
        </w:rPr>
        <w:t xml:space="preserve"> dojazdu do miejscowości innej niż miejsce szkolenia itp. Wnioskowana wysokość środków KFS nie może uwzględniać kosztów związanych z dojazdem, wyżywieniem, zakwaterowanie</w:t>
      </w:r>
      <w:r w:rsidR="00254286">
        <w:rPr>
          <w:rFonts w:asciiTheme="minorHAnsi" w:hAnsiTheme="minorHAnsi" w:cstheme="minorHAnsi"/>
          <w:b/>
          <w:sz w:val="18"/>
        </w:rPr>
        <w:t>m</w:t>
      </w:r>
      <w:r w:rsidRPr="00A000EB">
        <w:rPr>
          <w:rFonts w:asciiTheme="minorHAnsi" w:hAnsiTheme="minorHAnsi" w:cstheme="minorHAnsi"/>
          <w:b/>
          <w:sz w:val="18"/>
        </w:rPr>
        <w:t>.</w:t>
      </w:r>
    </w:p>
    <w:p w:rsidR="005B7CFD" w:rsidRPr="00A000EB" w:rsidRDefault="005B7CFD" w:rsidP="000B19D0">
      <w:pPr>
        <w:tabs>
          <w:tab w:val="left" w:pos="-2977"/>
        </w:tabs>
        <w:jc w:val="both"/>
        <w:rPr>
          <w:rFonts w:asciiTheme="minorHAnsi" w:hAnsiTheme="minorHAnsi" w:cstheme="minorHAnsi"/>
          <w:b/>
          <w:bCs/>
          <w:i/>
          <w:sz w:val="18"/>
          <w:u w:val="single"/>
        </w:rPr>
      </w:pPr>
    </w:p>
    <w:p w:rsidR="005B7CFD" w:rsidRPr="00254286" w:rsidRDefault="005B7CFD" w:rsidP="000B19D0">
      <w:pPr>
        <w:tabs>
          <w:tab w:val="left" w:pos="-2977"/>
        </w:tabs>
        <w:jc w:val="both"/>
        <w:rPr>
          <w:rFonts w:asciiTheme="minorHAnsi" w:hAnsiTheme="minorHAnsi" w:cstheme="minorHAnsi"/>
          <w:b/>
          <w:bCs/>
          <w:sz w:val="18"/>
        </w:rPr>
      </w:pPr>
      <w:r w:rsidRPr="00254286">
        <w:rPr>
          <w:rFonts w:asciiTheme="minorHAnsi" w:hAnsiTheme="minorHAnsi" w:cstheme="minorHAnsi"/>
          <w:b/>
          <w:bCs/>
          <w:sz w:val="18"/>
        </w:rPr>
        <w:t>Środki Krajowego Funduszu Szkoleniowego są środkami publicznymi w rozumieniu ustawy o f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inansach publicznych. Zgodnie z </w:t>
      </w:r>
      <w:r w:rsidRPr="00254286">
        <w:rPr>
          <w:rFonts w:asciiTheme="minorHAnsi" w:hAnsiTheme="minorHAnsi" w:cstheme="minorHAnsi"/>
          <w:b/>
          <w:bCs/>
          <w:sz w:val="18"/>
        </w:rPr>
        <w:t>ustawą o podatku od towarów i usług oraz rozporządzeniem Ministra Finansów   w sprawie z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wolnień od podatku od towarów i </w:t>
      </w:r>
      <w:r w:rsidRPr="00254286">
        <w:rPr>
          <w:rFonts w:asciiTheme="minorHAnsi" w:hAnsiTheme="minorHAnsi" w:cstheme="minorHAnsi"/>
          <w:b/>
          <w:bCs/>
          <w:sz w:val="18"/>
        </w:rPr>
        <w:t>usług oraz warunków stosowania tych zwolnień, zwalnia się od podatku us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ługi kształcenia zawodowego lub </w:t>
      </w:r>
      <w:r w:rsidRPr="00254286">
        <w:rPr>
          <w:rFonts w:asciiTheme="minorHAnsi" w:hAnsiTheme="minorHAnsi" w:cstheme="minorHAnsi"/>
          <w:b/>
          <w:bCs/>
          <w:sz w:val="18"/>
        </w:rPr>
        <w:t>przekwalifikowania zawodowego finansowane w co najmniej 70 % ze środków publicznych</w:t>
      </w:r>
      <w:r w:rsidR="00A000EB" w:rsidRPr="00254286">
        <w:rPr>
          <w:rFonts w:asciiTheme="minorHAnsi" w:hAnsiTheme="minorHAnsi" w:cstheme="minorHAnsi"/>
          <w:b/>
          <w:bCs/>
          <w:sz w:val="18"/>
        </w:rPr>
        <w:t>.</w:t>
      </w:r>
      <w:r w:rsidRPr="00254286">
        <w:rPr>
          <w:rFonts w:asciiTheme="minorHAnsi" w:hAnsiTheme="minorHAnsi" w:cstheme="minorHAnsi"/>
          <w:b/>
          <w:bCs/>
          <w:sz w:val="18"/>
        </w:rPr>
        <w:t xml:space="preserve"> </w:t>
      </w:r>
    </w:p>
    <w:p w:rsidR="005B7CFD" w:rsidRPr="00A000EB" w:rsidRDefault="005B7CFD" w:rsidP="00DE2BEF">
      <w:pPr>
        <w:pStyle w:val="Tekstpodstawowy"/>
        <w:spacing w:line="360" w:lineRule="auto"/>
        <w:rPr>
          <w:rFonts w:asciiTheme="minorHAnsi" w:hAnsiTheme="minorHAnsi"/>
          <w:b/>
        </w:rPr>
      </w:pPr>
    </w:p>
    <w:p w:rsidR="00A854EB" w:rsidRPr="008C690A" w:rsidRDefault="00A854EB" w:rsidP="007D544C">
      <w:pPr>
        <w:pStyle w:val="Tekstpodstawowy"/>
        <w:spacing w:line="100" w:lineRule="atLeast"/>
        <w:jc w:val="both"/>
        <w:rPr>
          <w:rFonts w:asciiTheme="minorHAnsi" w:hAnsiTheme="minorHAnsi"/>
          <w:sz w:val="22"/>
          <w:szCs w:val="22"/>
        </w:rPr>
        <w:sectPr w:rsidR="00A854EB" w:rsidRPr="008C690A" w:rsidSect="008C690A">
          <w:footerReference w:type="even" r:id="rId46"/>
          <w:footerReference w:type="default" r:id="rId47"/>
          <w:pgSz w:w="11906" w:h="16838"/>
          <w:pgMar w:top="567" w:right="1134" w:bottom="1134" w:left="1134" w:header="709" w:footer="249" w:gutter="0"/>
          <w:cols w:space="708"/>
          <w:docGrid w:linePitch="360"/>
        </w:sectPr>
      </w:pPr>
    </w:p>
    <w:p w:rsidR="00432205" w:rsidRPr="008C690A" w:rsidRDefault="00B174B5" w:rsidP="005563A6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B759A1" w:rsidRPr="008C690A">
        <w:rPr>
          <w:rFonts w:asciiTheme="minorHAnsi" w:hAnsiTheme="minorHAnsi"/>
          <w:sz w:val="22"/>
          <w:szCs w:val="22"/>
        </w:rPr>
        <w:t>. Szczegółowa spe</w:t>
      </w:r>
      <w:r w:rsidR="003721D2" w:rsidRPr="008C690A">
        <w:rPr>
          <w:rFonts w:asciiTheme="minorHAnsi" w:hAnsiTheme="minorHAnsi"/>
          <w:sz w:val="22"/>
          <w:szCs w:val="22"/>
        </w:rPr>
        <w:t>cyfikacja i harmonogram wydatków</w:t>
      </w:r>
      <w:r w:rsidR="003721D2" w:rsidRPr="008C690A">
        <w:rPr>
          <w:rFonts w:asciiTheme="minorHAnsi" w:hAnsiTheme="minorHAnsi"/>
          <w:b/>
          <w:sz w:val="22"/>
          <w:szCs w:val="22"/>
        </w:rPr>
        <w:t xml:space="preserve"> </w:t>
      </w:r>
      <w:r w:rsidR="003721D2" w:rsidRPr="008C690A">
        <w:rPr>
          <w:rFonts w:asciiTheme="minorHAnsi" w:hAnsiTheme="minorHAnsi"/>
          <w:sz w:val="22"/>
          <w:szCs w:val="22"/>
        </w:rPr>
        <w:t xml:space="preserve">dotyczących </w:t>
      </w:r>
      <w:r w:rsidR="00267EDA" w:rsidRPr="008C690A">
        <w:rPr>
          <w:rFonts w:asciiTheme="minorHAnsi" w:hAnsiTheme="minorHAnsi"/>
          <w:sz w:val="22"/>
          <w:szCs w:val="22"/>
        </w:rPr>
        <w:t>dofinansowania kształcenia ustawicznego:</w:t>
      </w:r>
    </w:p>
    <w:tbl>
      <w:tblPr>
        <w:tblStyle w:val="Tabela-Siatka"/>
        <w:tblW w:w="1630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693"/>
        <w:gridCol w:w="921"/>
        <w:gridCol w:w="922"/>
        <w:gridCol w:w="354"/>
        <w:gridCol w:w="355"/>
        <w:gridCol w:w="354"/>
        <w:gridCol w:w="354"/>
        <w:gridCol w:w="284"/>
        <w:gridCol w:w="70"/>
        <w:gridCol w:w="355"/>
        <w:gridCol w:w="354"/>
        <w:gridCol w:w="355"/>
        <w:gridCol w:w="2268"/>
        <w:gridCol w:w="992"/>
        <w:gridCol w:w="992"/>
        <w:gridCol w:w="1276"/>
        <w:gridCol w:w="1134"/>
      </w:tblGrid>
      <w:tr w:rsidR="00026AA8" w:rsidRPr="00E05BAE" w:rsidTr="003751E9">
        <w:trPr>
          <w:trHeight w:val="699"/>
        </w:trPr>
        <w:tc>
          <w:tcPr>
            <w:tcW w:w="425" w:type="dxa"/>
            <w:vMerge w:val="restart"/>
          </w:tcPr>
          <w:p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vMerge w:val="restart"/>
          </w:tcPr>
          <w:p w:rsidR="00026AA8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6AA8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6AA8" w:rsidRPr="00E05BAE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 xml:space="preserve">Forma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kształcenia ustawicznego</w:t>
            </w:r>
          </w:p>
        </w:tc>
        <w:tc>
          <w:tcPr>
            <w:tcW w:w="2693" w:type="dxa"/>
            <w:vMerge w:val="restart"/>
          </w:tcPr>
          <w:p w:rsidR="00026AA8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6AA8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6AA8" w:rsidRPr="00E05BAE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1843" w:type="dxa"/>
            <w:gridSpan w:val="2"/>
          </w:tcPr>
          <w:p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 xml:space="preserve">Liczba osób przewidzianych </w:t>
            </w:r>
            <w:r w:rsidRPr="00E05BAE">
              <w:rPr>
                <w:rFonts w:asciiTheme="minorHAnsi" w:hAnsiTheme="minorHAnsi"/>
                <w:b/>
                <w:sz w:val="16"/>
                <w:szCs w:val="16"/>
              </w:rPr>
              <w:br/>
              <w:t>do objęcia wsparciem</w:t>
            </w:r>
          </w:p>
        </w:tc>
        <w:tc>
          <w:tcPr>
            <w:tcW w:w="2835" w:type="dxa"/>
            <w:gridSpan w:val="9"/>
            <w:vAlign w:val="center"/>
          </w:tcPr>
          <w:p w:rsidR="00026AA8" w:rsidRPr="00E05BAE" w:rsidRDefault="00026AA8" w:rsidP="008D105D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Liczba osób według grup wiekowych</w:t>
            </w:r>
          </w:p>
        </w:tc>
        <w:tc>
          <w:tcPr>
            <w:tcW w:w="2268" w:type="dxa"/>
            <w:vMerge w:val="restart"/>
          </w:tcPr>
          <w:p w:rsidR="00026AA8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6AA8" w:rsidRPr="00E05BAE" w:rsidRDefault="00026AA8" w:rsidP="00B5580B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Miejsce i termin realizacji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oraz termin płatności dla organizatora kształcenia ustawicznego</w:t>
            </w:r>
          </w:p>
        </w:tc>
        <w:tc>
          <w:tcPr>
            <w:tcW w:w="992" w:type="dxa"/>
            <w:vMerge w:val="restart"/>
          </w:tcPr>
          <w:p w:rsidR="00C03E96" w:rsidRDefault="00C03E96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26AA8" w:rsidRPr="00E05BAE" w:rsidRDefault="00C03E96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Koszt kształcenia na jednego uczestnika</w:t>
            </w:r>
            <w:r w:rsidR="00542386">
              <w:rPr>
                <w:rFonts w:asciiTheme="minorHAnsi" w:hAnsiTheme="minorHAnsi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992" w:type="dxa"/>
            <w:vMerge w:val="restart"/>
            <w:vAlign w:val="center"/>
          </w:tcPr>
          <w:p w:rsidR="00026AA8" w:rsidRPr="00E05BAE" w:rsidRDefault="00C46B45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Całkowita wysokość wydatków w zł</w:t>
            </w:r>
          </w:p>
        </w:tc>
        <w:tc>
          <w:tcPr>
            <w:tcW w:w="1276" w:type="dxa"/>
            <w:vMerge w:val="restart"/>
            <w:vAlign w:val="center"/>
          </w:tcPr>
          <w:p w:rsidR="00026AA8" w:rsidRPr="003751E9" w:rsidRDefault="003751E9" w:rsidP="003751E9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E9">
              <w:rPr>
                <w:rFonts w:asciiTheme="minorHAnsi" w:hAnsiTheme="minorHAnsi"/>
                <w:b/>
                <w:sz w:val="16"/>
                <w:szCs w:val="16"/>
              </w:rPr>
              <w:t xml:space="preserve">Wnioskowana wysokość środków z KFS w zł </w:t>
            </w:r>
          </w:p>
        </w:tc>
        <w:tc>
          <w:tcPr>
            <w:tcW w:w="1134" w:type="dxa"/>
            <w:vMerge w:val="restart"/>
            <w:vAlign w:val="center"/>
          </w:tcPr>
          <w:p w:rsidR="00026AA8" w:rsidRPr="003751E9" w:rsidRDefault="003751E9" w:rsidP="00F84291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E9">
              <w:rPr>
                <w:rFonts w:asciiTheme="minorHAnsi" w:hAnsiTheme="minorHAnsi"/>
                <w:b/>
                <w:sz w:val="16"/>
                <w:szCs w:val="16"/>
              </w:rPr>
              <w:t xml:space="preserve">Wysokość wkładu własnego wnoszonego przez pracodawcę </w:t>
            </w:r>
            <w:r w:rsidRPr="003751E9">
              <w:rPr>
                <w:rFonts w:asciiTheme="minorHAnsi" w:hAnsiTheme="minorHAnsi"/>
                <w:b/>
                <w:sz w:val="16"/>
                <w:szCs w:val="16"/>
              </w:rPr>
              <w:br/>
              <w:t>w zł</w:t>
            </w:r>
          </w:p>
        </w:tc>
      </w:tr>
      <w:tr w:rsidR="00DC2EB5" w:rsidRPr="00E05BAE" w:rsidTr="003751E9">
        <w:trPr>
          <w:trHeight w:val="592"/>
        </w:trPr>
        <w:tc>
          <w:tcPr>
            <w:tcW w:w="425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21" w:type="dxa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Mężczyźni</w:t>
            </w:r>
          </w:p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922" w:type="dxa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Kobiety</w:t>
            </w:r>
          </w:p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709" w:type="dxa"/>
            <w:gridSpan w:val="2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15-24 lata</w:t>
            </w:r>
          </w:p>
        </w:tc>
        <w:tc>
          <w:tcPr>
            <w:tcW w:w="708" w:type="dxa"/>
            <w:gridSpan w:val="2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25-34 lata</w:t>
            </w:r>
          </w:p>
        </w:tc>
        <w:tc>
          <w:tcPr>
            <w:tcW w:w="709" w:type="dxa"/>
            <w:gridSpan w:val="3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35-44 lata</w:t>
            </w:r>
          </w:p>
        </w:tc>
        <w:tc>
          <w:tcPr>
            <w:tcW w:w="709" w:type="dxa"/>
            <w:gridSpan w:val="2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45 lat i więcej</w:t>
            </w:r>
          </w:p>
        </w:tc>
        <w:tc>
          <w:tcPr>
            <w:tcW w:w="2268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C2EB5" w:rsidRPr="00E05BAE" w:rsidTr="003751E9">
        <w:trPr>
          <w:trHeight w:val="236"/>
        </w:trPr>
        <w:tc>
          <w:tcPr>
            <w:tcW w:w="425" w:type="dxa"/>
            <w:vMerge w:val="restart"/>
          </w:tcPr>
          <w:p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Kurs</w:t>
            </w:r>
          </w:p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71962126"/>
            <w:placeholder>
              <w:docPart w:val="BBFC751ED3484615821E8C8BB36061CD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1264445919"/>
              <w:placeholder>
                <w:docPart w:val="B0A36AF23F414A948B1582AB7235F804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1164903938"/>
              <w:placeholder>
                <w:docPart w:val="3352A16F6D58482394AB8B7F0B09EDFE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614801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614801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D91B1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M</w:t>
            </w:r>
          </w:p>
        </w:tc>
        <w:tc>
          <w:tcPr>
            <w:tcW w:w="355" w:type="dxa"/>
          </w:tcPr>
          <w:p w:rsidR="00DC2EB5" w:rsidRPr="003541B4" w:rsidRDefault="00DC2EB5" w:rsidP="00D91B1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45806780"/>
            <w:placeholder>
              <w:docPart w:val="1A171CEE6753448C9A53D95FE24FE2EB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360519815"/>
            <w:placeholder>
              <w:docPart w:val="2730F96B5DA7479D9BCB6B5C52E17AA2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67538893"/>
            <w:placeholder>
              <w:docPart w:val="E0AE3BAC504D4B1BAA52D87ADBE79C1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:rsidR="00DC2EB5" w:rsidRPr="00E05BAE" w:rsidRDefault="00DC2EB5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962451173"/>
            <w:placeholder>
              <w:docPart w:val="84890164C3494AA89C9748149931CD6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:rsidTr="003751E9">
        <w:trPr>
          <w:trHeight w:val="1034"/>
        </w:trPr>
        <w:tc>
          <w:tcPr>
            <w:tcW w:w="425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E05BAE" w:rsidRDefault="00DC2EB5" w:rsidP="003A6F6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E05BAE" w:rsidRDefault="00DC2EB5" w:rsidP="003A6F6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EB5" w:rsidRDefault="00DC2EB5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:rsidTr="003751E9">
        <w:trPr>
          <w:trHeight w:val="264"/>
        </w:trPr>
        <w:tc>
          <w:tcPr>
            <w:tcW w:w="425" w:type="dxa"/>
            <w:vMerge w:val="restart"/>
          </w:tcPr>
          <w:p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Studia podyplomowe</w:t>
            </w:r>
          </w:p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Style w:val="Styl1"/>
              <w:sz w:val="16"/>
              <w:szCs w:val="16"/>
            </w:rPr>
            <w:id w:val="-1964189038"/>
            <w:placeholder>
              <w:docPart w:val="E2E842E0337242DB8461342E90952B2C"/>
            </w:placeholder>
          </w:sdtPr>
          <w:sdtEndPr>
            <w:rPr>
              <w:rStyle w:val="Styl1"/>
            </w:rPr>
          </w:sdtEndPr>
          <w:sdtContent>
            <w:tc>
              <w:tcPr>
                <w:tcW w:w="2693" w:type="dxa"/>
                <w:vMerge w:val="restart"/>
              </w:tcPr>
              <w:p w:rsidR="00DC2EB5" w:rsidRPr="00E05BAE" w:rsidRDefault="00DC2EB5" w:rsidP="000F2131">
                <w:pPr>
                  <w:pStyle w:val="Tekstpodstawowy"/>
                  <w:spacing w:line="100" w:lineRule="atLeast"/>
                  <w:ind w:left="-250" w:right="176" w:firstLine="25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Style w:val="Styl1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329410307"/>
              <w:placeholder>
                <w:docPart w:val="A7FAB52E2FC941CF961F79479509B8DC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2054042637"/>
              <w:placeholder>
                <w:docPart w:val="B6105BBA038F4CBAA1FFFFF2D1E209CD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29295219"/>
            <w:placeholder>
              <w:docPart w:val="A24DB8FAEEA1468B9593C11210E298EB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7436672"/>
            <w:placeholder>
              <w:docPart w:val="0E4D600B4C7343B2BD2722E35EA552AC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06028166"/>
            <w:placeholder>
              <w:docPart w:val="CBEFF6D1526B452A96A50EBE4463618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934969656"/>
            <w:placeholder>
              <w:docPart w:val="0ED9432D321F431483ED17ABA01F173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:rsidTr="003751E9">
        <w:trPr>
          <w:trHeight w:val="1082"/>
        </w:trPr>
        <w:tc>
          <w:tcPr>
            <w:tcW w:w="425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C2EB5" w:rsidRDefault="00DC2EB5" w:rsidP="000F2131">
            <w:pPr>
              <w:pStyle w:val="Tekstpodstawowy"/>
              <w:spacing w:line="100" w:lineRule="atLeast"/>
              <w:ind w:left="-250" w:right="176" w:firstLine="250"/>
              <w:jc w:val="center"/>
              <w:rPr>
                <w:rStyle w:val="Styl1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:rsidTr="003751E9">
        <w:trPr>
          <w:trHeight w:val="291"/>
        </w:trPr>
        <w:tc>
          <w:tcPr>
            <w:tcW w:w="425" w:type="dxa"/>
            <w:vMerge w:val="restart"/>
          </w:tcPr>
          <w:p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397402795"/>
            <w:placeholder>
              <w:docPart w:val="A5F924384E674A0CBC16BF24DA3CF725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655680721"/>
              <w:placeholder>
                <w:docPart w:val="7ACB4B97AA4A465785ACD29A25EB9E09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1074478758"/>
              <w:placeholder>
                <w:docPart w:val="62F0F2EEB21741B792B25963D3764977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4380461"/>
            <w:placeholder>
              <w:docPart w:val="ED009A2B7C9B4E14B8146F6748DEFE90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50890925"/>
            <w:placeholder>
              <w:docPart w:val="4064720DD1994CDB9A773F1289F98FFE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487016329"/>
            <w:placeholder>
              <w:docPart w:val="FD639D797C0F4CE2819054C863932F3E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051987479"/>
            <w:placeholder>
              <w:docPart w:val="CD6337D3E059499B97419AEFE15D8CD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:rsidTr="003751E9">
        <w:trPr>
          <w:trHeight w:val="1074"/>
        </w:trPr>
        <w:tc>
          <w:tcPr>
            <w:tcW w:w="425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:rsidTr="003751E9">
        <w:trPr>
          <w:trHeight w:val="254"/>
        </w:trPr>
        <w:tc>
          <w:tcPr>
            <w:tcW w:w="425" w:type="dxa"/>
            <w:vMerge w:val="restart"/>
          </w:tcPr>
          <w:p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 xml:space="preserve">Badania lekarskie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 xml:space="preserve">i psychologiczne wymagane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>do podjęcia kształcenia lub pracy zawodowej po ukończonym kształceniu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90836355"/>
            <w:placeholder>
              <w:docPart w:val="35D9A0DF06744A87855D775320C6EA4E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650944266"/>
              <w:placeholder>
                <w:docPart w:val="3EF96379765C495B827C9CD683A117D6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707616585"/>
              <w:placeholder>
                <w:docPart w:val="572E47129BF0496B888D9291C52C2036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24457762"/>
            <w:placeholder>
              <w:docPart w:val="D727BE6D0E1A4E3BA0FE8DBF03E98B6D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847438484"/>
            <w:placeholder>
              <w:docPart w:val="58C53B60701F4D7A8623754C09426937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88198938"/>
            <w:placeholder>
              <w:docPart w:val="9469A4816E8044A59743E9ABD0517F1C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379757320"/>
            <w:placeholder>
              <w:docPart w:val="40999F71A69B4E94AF31C6B472FEBEEA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:rsidTr="003751E9">
        <w:trPr>
          <w:trHeight w:val="582"/>
        </w:trPr>
        <w:tc>
          <w:tcPr>
            <w:tcW w:w="425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:rsidTr="003751E9">
        <w:trPr>
          <w:trHeight w:val="230"/>
        </w:trPr>
        <w:tc>
          <w:tcPr>
            <w:tcW w:w="425" w:type="dxa"/>
            <w:vMerge w:val="restart"/>
          </w:tcPr>
          <w:p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844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 xml:space="preserve">Ubezpieczenie od następstw nieszczęśliwych wypadków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>w związku z podjętym kształceniem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01599150"/>
            <w:placeholder>
              <w:docPart w:val="810EAF8BCAF54EBFBED2C7726792140F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C2EB5" w:rsidRPr="00E05BAE" w:rsidRDefault="00DC2EB5" w:rsidP="00E6379A">
                <w:pPr>
                  <w:pStyle w:val="Tekstpodstawowy"/>
                  <w:spacing w:line="100" w:lineRule="atLeast"/>
                  <w:ind w:left="-232" w:firstLine="232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21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618912046"/>
              <w:placeholder>
                <w:docPart w:val="0F8AE7D718C24D548D78414E97CB215B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-1398121149"/>
              <w:placeholder>
                <w:docPart w:val="53F112A70F084E919915C1241C559079"/>
              </w:placeholder>
              <w:showingPlcHdr/>
            </w:sdtPr>
            <w:sdtEndPr/>
            <w:sdtContent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29662232"/>
            <w:placeholder>
              <w:docPart w:val="3D61239A38084F2098E9B4384A5A8A78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70424251"/>
            <w:placeholder>
              <w:docPart w:val="03436EF0700047D19478945D8F605DF1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885056254"/>
            <w:placeholder>
              <w:docPart w:val="8C4064DEB33C41768896A11FC99DF9D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01932336"/>
            <w:placeholder>
              <w:docPart w:val="ED57166491544FDEA65AB3E9BD1A7E75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:rsidTr="003751E9">
        <w:trPr>
          <w:trHeight w:val="928"/>
        </w:trPr>
        <w:tc>
          <w:tcPr>
            <w:tcW w:w="425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26AA8" w:rsidRPr="00E05BAE" w:rsidTr="003751E9">
        <w:trPr>
          <w:gridBefore w:val="5"/>
          <w:wBefore w:w="6805" w:type="dxa"/>
          <w:trHeight w:val="647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A8" w:rsidRPr="00E05BAE" w:rsidRDefault="00026AA8" w:rsidP="003A6F6F">
            <w:pPr>
              <w:pStyle w:val="Tekstpodstawowy"/>
              <w:spacing w:line="100" w:lineRule="atLeast"/>
              <w:ind w:left="-212" w:firstLine="21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SUMA</w:t>
            </w:r>
          </w:p>
        </w:tc>
        <w:tc>
          <w:tcPr>
            <w:tcW w:w="992" w:type="dxa"/>
          </w:tcPr>
          <w:p w:rsidR="00026AA8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84923556"/>
            <w:placeholder>
              <w:docPart w:val="083D0068FC3B40D19EDD8728C366B7AB"/>
            </w:placeholder>
            <w:showingPlcHdr/>
          </w:sdtPr>
          <w:sdtEndPr/>
          <w:sdtContent>
            <w:tc>
              <w:tcPr>
                <w:tcW w:w="992" w:type="dxa"/>
              </w:tcPr>
              <w:p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14962557"/>
            <w:placeholder>
              <w:docPart w:val="9DA9144BD5A04BD0A3F954AEA69A0F3F"/>
            </w:placeholder>
            <w:showingPlcHdr/>
          </w:sdtPr>
          <w:sdtEndPr/>
          <w:sdtContent>
            <w:tc>
              <w:tcPr>
                <w:tcW w:w="1276" w:type="dxa"/>
              </w:tcPr>
              <w:p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565527148"/>
            <w:placeholder>
              <w:docPart w:val="0ACF3C03CCE14AC99D409E244DB89B7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FA133A" w:rsidRDefault="00FA133A" w:rsidP="00BA5EA3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18"/>
          <w:szCs w:val="18"/>
        </w:rPr>
      </w:pPr>
    </w:p>
    <w:p w:rsidR="00FA133A" w:rsidRDefault="00FA133A" w:rsidP="00BA5EA3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18"/>
          <w:szCs w:val="18"/>
        </w:rPr>
      </w:pPr>
    </w:p>
    <w:p w:rsidR="00A854EB" w:rsidRPr="00FA133A" w:rsidRDefault="00A854EB" w:rsidP="00FA133A">
      <w:pPr>
        <w:spacing w:before="100" w:beforeAutospacing="1" w:after="100" w:afterAutospacing="1"/>
        <w:ind w:left="1364"/>
        <w:jc w:val="both"/>
        <w:rPr>
          <w:rFonts w:asciiTheme="minorHAnsi" w:hAnsiTheme="minorHAnsi"/>
          <w:sz w:val="16"/>
          <w:szCs w:val="16"/>
        </w:rPr>
        <w:sectPr w:rsidR="00A854EB" w:rsidRPr="00FA133A" w:rsidSect="001E6F7A">
          <w:pgSz w:w="16838" w:h="11906" w:orient="landscape"/>
          <w:pgMar w:top="567" w:right="1134" w:bottom="567" w:left="1134" w:header="709" w:footer="249" w:gutter="0"/>
          <w:cols w:space="708"/>
          <w:docGrid w:linePitch="360"/>
        </w:sectPr>
      </w:pPr>
    </w:p>
    <w:p w:rsidR="00F76C42" w:rsidRPr="008C690A" w:rsidRDefault="00F76C42" w:rsidP="00C77FEC">
      <w:pPr>
        <w:pStyle w:val="Tekstpodstawowy"/>
        <w:spacing w:line="100" w:lineRule="atLeast"/>
        <w:rPr>
          <w:rFonts w:asciiTheme="minorHAnsi" w:hAnsiTheme="minorHAnsi"/>
          <w:sz w:val="22"/>
          <w:szCs w:val="22"/>
        </w:rPr>
      </w:pPr>
    </w:p>
    <w:p w:rsidR="00696C66" w:rsidRPr="00B174B5" w:rsidRDefault="00696C66" w:rsidP="00B174B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 w:rsidRPr="00B174B5">
        <w:rPr>
          <w:rFonts w:asciiTheme="minorHAnsi" w:hAnsiTheme="minorHAnsi"/>
          <w:b/>
        </w:rPr>
        <w:t>Uzasadnienie potrzeby odbycia kszta</w:t>
      </w:r>
      <w:r w:rsidR="00596AAC" w:rsidRPr="00B174B5">
        <w:rPr>
          <w:rFonts w:asciiTheme="minorHAnsi" w:hAnsiTheme="minorHAnsi"/>
          <w:b/>
        </w:rPr>
        <w:t xml:space="preserve">łcenia ustawicznego, przy </w:t>
      </w:r>
      <w:r w:rsidR="00736227" w:rsidRPr="00B174B5">
        <w:rPr>
          <w:rFonts w:asciiTheme="minorHAnsi" w:hAnsiTheme="minorHAnsi"/>
          <w:b/>
        </w:rPr>
        <w:t xml:space="preserve">uwzględnieniu obecnych lub przyszłych </w:t>
      </w:r>
      <w:r w:rsidR="00B47745" w:rsidRPr="00B174B5">
        <w:rPr>
          <w:rFonts w:asciiTheme="minorHAnsi" w:hAnsiTheme="minorHAnsi"/>
          <w:b/>
        </w:rPr>
        <w:t>potrzeb pracodawcy oraz</w:t>
      </w:r>
      <w:r w:rsidR="005C46F5" w:rsidRPr="00B174B5">
        <w:rPr>
          <w:rFonts w:asciiTheme="minorHAnsi" w:hAnsiTheme="minorHAnsi"/>
          <w:b/>
        </w:rPr>
        <w:t xml:space="preserve"> obowiązujący</w:t>
      </w:r>
      <w:r w:rsidR="00B47745" w:rsidRPr="00B174B5">
        <w:rPr>
          <w:rFonts w:asciiTheme="minorHAnsi" w:hAnsiTheme="minorHAnsi"/>
          <w:b/>
        </w:rPr>
        <w:t>ch</w:t>
      </w:r>
      <w:r w:rsidR="005C46F5" w:rsidRPr="00B174B5">
        <w:rPr>
          <w:rFonts w:asciiTheme="minorHAnsi" w:hAnsiTheme="minorHAnsi"/>
          <w:b/>
        </w:rPr>
        <w:t xml:space="preserve"> </w:t>
      </w:r>
      <w:r w:rsidR="00B47745" w:rsidRPr="00B174B5">
        <w:rPr>
          <w:rFonts w:asciiTheme="minorHAnsi" w:hAnsiTheme="minorHAnsi"/>
          <w:b/>
        </w:rPr>
        <w:t>priorytetów wydatkowania środków KFS</w:t>
      </w:r>
      <w:r w:rsidR="0008307A">
        <w:rPr>
          <w:rFonts w:asciiTheme="minorHAnsi" w:hAnsiTheme="minorHAnsi"/>
          <w:b/>
        </w:rPr>
        <w:t>.</w:t>
      </w:r>
    </w:p>
    <w:p w:rsidR="00596AAC" w:rsidRPr="00CC2E55" w:rsidRDefault="0008307A" w:rsidP="00596AAC">
      <w:pPr>
        <w:spacing w:line="360" w:lineRule="auto"/>
        <w:ind w:left="360"/>
        <w:jc w:val="both"/>
        <w:rPr>
          <w:rFonts w:asciiTheme="minorHAnsi" w:hAnsiTheme="minorHAnsi"/>
          <w:b/>
        </w:rPr>
      </w:pPr>
      <w:r w:rsidRPr="00CC2E55">
        <w:rPr>
          <w:rFonts w:asciiTheme="minorHAnsi" w:hAnsiTheme="minorHAnsi"/>
          <w:b/>
        </w:rPr>
        <w:t>Priorytety wydatkowania środków Krajoweg</w:t>
      </w:r>
      <w:r w:rsidR="00121321" w:rsidRPr="00CC2E55">
        <w:rPr>
          <w:rFonts w:asciiTheme="minorHAnsi" w:hAnsiTheme="minorHAnsi"/>
          <w:b/>
        </w:rPr>
        <w:t>o Funduszu Szkoleniowego w 2020</w:t>
      </w:r>
      <w:r w:rsidRPr="00CC2E55">
        <w:rPr>
          <w:rFonts w:asciiTheme="minorHAnsi" w:hAnsiTheme="minorHAnsi"/>
          <w:b/>
        </w:rPr>
        <w:t>r.:</w:t>
      </w:r>
    </w:p>
    <w:p w:rsidR="007E51A9" w:rsidRPr="00CC2E55" w:rsidRDefault="007E51A9" w:rsidP="007E51A9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>wsparcie kształcenia ustawicznego dla osób powracających na rynek pracy po przerwie związanej ze sprawowaniem opieki na dzieckiem*.</w:t>
      </w:r>
    </w:p>
    <w:p w:rsidR="007E51A9" w:rsidRPr="00CC2E55" w:rsidRDefault="007E51A9" w:rsidP="007E51A9">
      <w:pPr>
        <w:pStyle w:val="Akapitzlist"/>
        <w:ind w:left="1080"/>
        <w:jc w:val="both"/>
      </w:pPr>
      <w:r w:rsidRPr="00CC2E55">
        <w:t>(Wnioskodawca powinien do wniosku dołączyć oświadczenie, że potencjalny uczestnik szkolenia spełnia warunki dostępu do priorytetu);</w:t>
      </w:r>
    </w:p>
    <w:p w:rsidR="00C70D77" w:rsidRPr="00CC2E55" w:rsidRDefault="008928D2" w:rsidP="00E1750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>wsparcie kształcenia ustawicznego osób po 45 roku życia*</w:t>
      </w:r>
      <w:r w:rsidR="001A7EF5" w:rsidRPr="00CC2E55">
        <w:rPr>
          <w:rFonts w:asciiTheme="minorHAnsi" w:hAnsiTheme="minorHAnsi"/>
        </w:rPr>
        <w:t>;</w:t>
      </w:r>
    </w:p>
    <w:p w:rsidR="00B21EF3" w:rsidRPr="00CC2E55" w:rsidRDefault="00B21EF3" w:rsidP="00E1750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 xml:space="preserve">wsparcie </w:t>
      </w:r>
      <w:r w:rsidR="00E1750C" w:rsidRPr="00CC2E55">
        <w:rPr>
          <w:rFonts w:asciiTheme="minorHAnsi" w:hAnsiTheme="minorHAnsi"/>
        </w:rPr>
        <w:t xml:space="preserve">kształcenia ustawicznego </w:t>
      </w:r>
      <w:r w:rsidRPr="00CC2E55">
        <w:rPr>
          <w:rFonts w:asciiTheme="minorHAnsi" w:hAnsiTheme="minorHAnsi"/>
        </w:rPr>
        <w:t>w zidentyfikowanych w danym powiecie lub województwie zawodach deficytowych</w:t>
      </w:r>
      <w:r w:rsidR="00F47675" w:rsidRPr="00CC2E55">
        <w:rPr>
          <w:rFonts w:asciiTheme="minorHAnsi" w:hAnsiTheme="minorHAnsi"/>
        </w:rPr>
        <w:t xml:space="preserve"> </w:t>
      </w:r>
      <w:r w:rsidR="00F47675" w:rsidRPr="00CC2E55">
        <w:rPr>
          <w:rFonts w:ascii="Times New Roman" w:eastAsia="Times New Roman" w:hAnsi="Times New Roman"/>
          <w:i/>
          <w:lang w:eastAsia="pl-PL"/>
        </w:rPr>
        <w:t>(patrz: Barometr zawodów 2020 powiat sulęciński)</w:t>
      </w:r>
      <w:r w:rsidRPr="00CC2E55">
        <w:rPr>
          <w:rFonts w:asciiTheme="minorHAnsi" w:hAnsiTheme="minorHAnsi"/>
        </w:rPr>
        <w:t>*;</w:t>
      </w:r>
    </w:p>
    <w:p w:rsidR="00596AAC" w:rsidRPr="00CC2E55" w:rsidRDefault="00B36290" w:rsidP="0089551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 xml:space="preserve">wsparcie kształcenia ustawicznego </w:t>
      </w:r>
      <w:r w:rsidR="001A7EF5" w:rsidRPr="00CC2E55">
        <w:rPr>
          <w:rFonts w:asciiTheme="minorHAnsi" w:hAnsiTheme="minorHAnsi"/>
        </w:rPr>
        <w:t>w związku z r</w:t>
      </w:r>
      <w:r w:rsidR="002669BF" w:rsidRPr="00CC2E55">
        <w:rPr>
          <w:rFonts w:asciiTheme="minorHAnsi" w:hAnsiTheme="minorHAnsi"/>
        </w:rPr>
        <w:t>ozwojem w firmach technologii i </w:t>
      </w:r>
      <w:r w:rsidR="001A7EF5" w:rsidRPr="00CC2E55">
        <w:rPr>
          <w:rFonts w:asciiTheme="minorHAnsi" w:hAnsiTheme="minorHAnsi"/>
        </w:rPr>
        <w:t>zastosowaniem wprowadzonych przez firmy narzędzi pracy</w:t>
      </w:r>
      <w:r w:rsidR="00E1750C" w:rsidRPr="00CC2E55">
        <w:rPr>
          <w:rFonts w:asciiTheme="minorHAnsi" w:hAnsiTheme="minorHAnsi"/>
        </w:rPr>
        <w:t>*;</w:t>
      </w:r>
    </w:p>
    <w:p w:rsidR="002669BF" w:rsidRPr="00CC2E55" w:rsidRDefault="002669BF" w:rsidP="002669B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>wsparcie kształcenia ustawicznego w obszarach/branżach kluczowych dla rozwoju powiatu/województwa wskazanych w dokumentach strategicznych/planach rozwoju*;</w:t>
      </w:r>
    </w:p>
    <w:p w:rsidR="002669BF" w:rsidRPr="00CC2E55" w:rsidRDefault="0085722A" w:rsidP="006A7CE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 xml:space="preserve">wsparcie realizacji szkoleń dla instruktorów praktycznej nauki zawodu </w:t>
      </w:r>
      <w:r w:rsidR="009B4CD3" w:rsidRPr="00CC2E55">
        <w:rPr>
          <w:rFonts w:asciiTheme="minorHAnsi" w:hAnsiTheme="minorHAnsi"/>
        </w:rPr>
        <w:t xml:space="preserve">bądź osób mających zamiar podjąć się tego zajęcia, opiekunów praktyk zawodowych i opiekunów stażu uczniowskiego oraz szkoleń branżowych dla </w:t>
      </w:r>
      <w:r w:rsidR="00271039" w:rsidRPr="00CC2E55">
        <w:rPr>
          <w:rFonts w:asciiTheme="minorHAnsi" w:hAnsiTheme="minorHAnsi"/>
        </w:rPr>
        <w:t>nauczycieli</w:t>
      </w:r>
      <w:r w:rsidR="009B4CD3" w:rsidRPr="00CC2E55">
        <w:rPr>
          <w:rFonts w:asciiTheme="minorHAnsi" w:hAnsiTheme="minorHAnsi"/>
        </w:rPr>
        <w:t xml:space="preserve"> kształcenia zawodowego</w:t>
      </w:r>
      <w:r w:rsidRPr="00CC2E55">
        <w:rPr>
          <w:rFonts w:asciiTheme="minorHAnsi" w:hAnsiTheme="minorHAnsi"/>
        </w:rPr>
        <w:t>*;</w:t>
      </w:r>
    </w:p>
    <w:p w:rsidR="0056125C" w:rsidRPr="00CC2E55" w:rsidRDefault="0056125C" w:rsidP="00BC7BE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</w:rPr>
      </w:pPr>
      <w:r w:rsidRPr="00CC2E55">
        <w:rPr>
          <w:rFonts w:asciiTheme="minorHAnsi" w:hAnsiTheme="minorHAnsi"/>
        </w:rPr>
        <w:t xml:space="preserve">wsparcie kształcenia ustawicznego pracowników zatrudnionych w podmiotach posiadających status </w:t>
      </w:r>
      <w:r w:rsidR="00DE0B0F" w:rsidRPr="00CC2E55">
        <w:rPr>
          <w:rFonts w:asciiTheme="minorHAnsi" w:hAnsiTheme="minorHAnsi"/>
        </w:rPr>
        <w:t>przedsiębiorstwa</w:t>
      </w:r>
      <w:r w:rsidRPr="00CC2E55">
        <w:rPr>
          <w:rFonts w:asciiTheme="minorHAnsi" w:hAnsiTheme="minorHAnsi"/>
        </w:rPr>
        <w:t xml:space="preserve"> społecznego, wskazanych na liście przedsiębiorstw społecznych prowadzonej przez MRPiPS, członków lub pracowników </w:t>
      </w:r>
      <w:r w:rsidR="00DE0B0F" w:rsidRPr="00CC2E55">
        <w:rPr>
          <w:rFonts w:asciiTheme="minorHAnsi" w:hAnsiTheme="minorHAnsi"/>
        </w:rPr>
        <w:t>spółdzielni</w:t>
      </w:r>
      <w:r w:rsidRPr="00CC2E55">
        <w:rPr>
          <w:rFonts w:asciiTheme="minorHAnsi" w:hAnsiTheme="minorHAnsi"/>
        </w:rPr>
        <w:t xml:space="preserve"> socjalnych lub </w:t>
      </w:r>
      <w:r w:rsidR="00033EC8" w:rsidRPr="00CC2E55">
        <w:rPr>
          <w:rFonts w:asciiTheme="minorHAnsi" w:hAnsiTheme="minorHAnsi"/>
        </w:rPr>
        <w:t>pracowników</w:t>
      </w:r>
      <w:r w:rsidRPr="00CC2E55">
        <w:rPr>
          <w:rFonts w:asciiTheme="minorHAnsi" w:hAnsiTheme="minorHAnsi"/>
        </w:rPr>
        <w:t xml:space="preserve"> Zakładów Aktywności Zawodowej*</w:t>
      </w:r>
      <w:r w:rsidR="00A07A26" w:rsidRPr="00CC2E55">
        <w:rPr>
          <w:rFonts w:asciiTheme="minorHAnsi" w:hAnsiTheme="minorHAnsi"/>
        </w:rPr>
        <w:t>;</w:t>
      </w:r>
    </w:p>
    <w:p w:rsidR="00E437D4" w:rsidRPr="00033EC8" w:rsidRDefault="00E437D4" w:rsidP="00E437D4">
      <w:pPr>
        <w:pStyle w:val="Akapitzlist"/>
        <w:spacing w:line="240" w:lineRule="auto"/>
        <w:ind w:left="1080"/>
        <w:jc w:val="both"/>
        <w:rPr>
          <w:rFonts w:asciiTheme="minorHAnsi" w:hAnsiTheme="minorHAnsi"/>
        </w:rPr>
      </w:pPr>
    </w:p>
    <w:p w:rsidR="00696C66" w:rsidRPr="00033EC8" w:rsidRDefault="00E437D4" w:rsidP="00DE55AC">
      <w:pPr>
        <w:pStyle w:val="Akapitzlist"/>
        <w:spacing w:line="240" w:lineRule="auto"/>
        <w:ind w:left="1080"/>
        <w:jc w:val="both"/>
        <w:rPr>
          <w:rFonts w:asciiTheme="minorHAnsi" w:hAnsiTheme="minorHAnsi"/>
        </w:rPr>
      </w:pPr>
      <w:r w:rsidRPr="00033EC8">
        <w:rPr>
          <w:rFonts w:asciiTheme="minorHAnsi" w:hAnsiTheme="minorHAnsi"/>
        </w:rPr>
        <w:t>Uzasadnienie zgodne z wyżej wybranym priorytetem:</w:t>
      </w:r>
    </w:p>
    <w:p w:rsidR="001E6F7A" w:rsidRDefault="001E6F7A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7B5F11" w:rsidRDefault="00DE55AC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AC6420">
        <w:rPr>
          <w:b/>
          <w:color w:val="000000" w:themeColor="text1"/>
          <w:lang w:eastAsia="ar-SA"/>
        </w:rPr>
        <w:object w:dxaOrig="225" w:dyaOrig="225">
          <v:shape id="_x0000_i1136" type="#_x0000_t75" style="width:461.45pt;height:143.35pt" o:ole="">
            <v:imagedata r:id="rId48" o:title=""/>
          </v:shape>
          <w:control r:id="rId49" w:name="TextBox24511" w:shapeid="_x0000_i1136"/>
        </w:object>
      </w:r>
    </w:p>
    <w:p w:rsidR="007B5F11" w:rsidRDefault="007B5F11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46222F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7B5F11" w:rsidRDefault="0046222F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t>* wybrać właściwe</w:t>
      </w:r>
    </w:p>
    <w:p w:rsidR="007B5F11" w:rsidRDefault="004C6F11" w:rsidP="0046222F">
      <w:pPr>
        <w:pStyle w:val="Akapitzlist"/>
        <w:numPr>
          <w:ilvl w:val="0"/>
          <w:numId w:val="18"/>
        </w:numPr>
        <w:spacing w:after="0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lastRenderedPageBreak/>
        <w:t>Informacja o planach dotyczących dalszego zatrudniania osób, które będą objęte kształceniem ustawicznym</w:t>
      </w:r>
      <w:r w:rsidR="004C4800">
        <w:rPr>
          <w:b/>
          <w:color w:val="000000" w:themeColor="text1"/>
          <w:lang w:eastAsia="ar-SA"/>
        </w:rPr>
        <w:t xml:space="preserve"> finansowanym</w:t>
      </w:r>
      <w:r w:rsidRPr="0046222F">
        <w:rPr>
          <w:b/>
          <w:color w:val="000000" w:themeColor="text1"/>
          <w:lang w:eastAsia="ar-SA"/>
        </w:rPr>
        <w:t xml:space="preserve"> ze </w:t>
      </w:r>
      <w:r w:rsidR="0046222F" w:rsidRPr="0046222F">
        <w:rPr>
          <w:b/>
          <w:color w:val="000000" w:themeColor="text1"/>
          <w:lang w:eastAsia="ar-SA"/>
        </w:rPr>
        <w:t>środków Krajowego Funduszu S</w:t>
      </w:r>
      <w:r w:rsidRPr="0046222F">
        <w:rPr>
          <w:b/>
          <w:color w:val="000000" w:themeColor="text1"/>
          <w:lang w:eastAsia="ar-SA"/>
        </w:rPr>
        <w:t>zkoleniowego</w:t>
      </w:r>
      <w:r w:rsidR="0046222F" w:rsidRPr="0046222F">
        <w:rPr>
          <w:b/>
          <w:color w:val="000000" w:themeColor="text1"/>
          <w:lang w:eastAsia="ar-SA"/>
        </w:rPr>
        <w:t xml:space="preserve">. </w:t>
      </w:r>
    </w:p>
    <w:p w:rsidR="0046222F" w:rsidRDefault="0046222F" w:rsidP="0046222F">
      <w:pPr>
        <w:jc w:val="both"/>
        <w:rPr>
          <w:b/>
          <w:color w:val="000000" w:themeColor="text1"/>
          <w:lang w:eastAsia="ar-SA"/>
        </w:rPr>
      </w:pPr>
    </w:p>
    <w:p w:rsidR="0046222F" w:rsidRDefault="0046222F" w:rsidP="0046222F">
      <w:pPr>
        <w:jc w:val="both"/>
        <w:rPr>
          <w:b/>
          <w:color w:val="000000" w:themeColor="text1"/>
          <w:lang w:eastAsia="ar-SA"/>
        </w:rPr>
      </w:pPr>
    </w:p>
    <w:p w:rsidR="0046222F" w:rsidRPr="0046222F" w:rsidRDefault="0046222F" w:rsidP="0046222F">
      <w:pPr>
        <w:jc w:val="both"/>
        <w:rPr>
          <w:b/>
          <w:color w:val="000000" w:themeColor="text1"/>
          <w:lang w:eastAsia="ar-SA"/>
        </w:rPr>
      </w:pPr>
    </w:p>
    <w:p w:rsidR="0046222F" w:rsidRPr="0046222F" w:rsidRDefault="0046222F" w:rsidP="0046222F">
      <w:pPr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object w:dxaOrig="225" w:dyaOrig="225">
          <v:shape id="_x0000_i1138" type="#_x0000_t75" style="width:461.45pt;height:143.35pt" o:ole="">
            <v:imagedata r:id="rId48" o:title=""/>
          </v:shape>
          <w:control r:id="rId50" w:name="TextBox245112" w:shapeid="_x0000_i1138"/>
        </w:object>
      </w:r>
    </w:p>
    <w:p w:rsidR="00DE55AC" w:rsidRDefault="00DE55AC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DE55AC" w:rsidRDefault="00DE55AC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7B5F11" w:rsidRDefault="007B5F11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074678" w:rsidRPr="0046222F" w:rsidRDefault="005F3CCB" w:rsidP="0046222F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t>Uzasadnienie wyboru realizatora usługi kształcenia ustawicznego</w:t>
      </w:r>
      <w:r w:rsidR="006C447E" w:rsidRPr="0046222F">
        <w:rPr>
          <w:b/>
          <w:color w:val="000000" w:themeColor="text1"/>
          <w:lang w:eastAsia="ar-SA"/>
        </w:rPr>
        <w:t xml:space="preserve"> finansowanej </w:t>
      </w:r>
      <w:r w:rsidRPr="0046222F">
        <w:rPr>
          <w:b/>
          <w:color w:val="000000" w:themeColor="text1"/>
          <w:lang w:eastAsia="ar-SA"/>
        </w:rPr>
        <w:t xml:space="preserve"> ze środków</w:t>
      </w:r>
      <w:r w:rsidR="008B2D57" w:rsidRPr="0046222F">
        <w:rPr>
          <w:b/>
          <w:color w:val="000000" w:themeColor="text1"/>
          <w:lang w:eastAsia="ar-SA"/>
        </w:rPr>
        <w:t xml:space="preserve"> KFS:</w:t>
      </w:r>
    </w:p>
    <w:p w:rsidR="00343103" w:rsidRDefault="00074678" w:rsidP="00074678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AC6420">
        <w:rPr>
          <w:b/>
          <w:color w:val="000000" w:themeColor="text1"/>
          <w:lang w:eastAsia="ar-SA"/>
        </w:rPr>
        <w:object w:dxaOrig="225" w:dyaOrig="225">
          <v:shape id="_x0000_i1140" type="#_x0000_t75" style="width:461.45pt;height:143.35pt" o:ole="">
            <v:imagedata r:id="rId48" o:title=""/>
          </v:shape>
          <w:control r:id="rId51" w:name="TextBox245111" w:shapeid="_x0000_i1140"/>
        </w:object>
      </w:r>
    </w:p>
    <w:p w:rsidR="00343103" w:rsidRDefault="00343103" w:rsidP="00343103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343103" w:rsidRPr="00343103" w:rsidRDefault="00343103" w:rsidP="00343103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D11A30" w:rsidRPr="00F36F3D" w:rsidRDefault="00F33D05" w:rsidP="00F36F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>Nazwa i siedziba realizatora usługi kształcenia ustawicznego:</w:t>
      </w:r>
    </w:p>
    <w:p w:rsidR="005E19D9" w:rsidRDefault="001D6917" w:rsidP="00F36F3D">
      <w:pPr>
        <w:spacing w:line="360" w:lineRule="auto"/>
        <w:jc w:val="both"/>
        <w:rPr>
          <w:color w:val="000000" w:themeColor="text1"/>
          <w:lang w:eastAsia="ar-SA"/>
        </w:rPr>
      </w:pPr>
      <w:r w:rsidRPr="00275F6A"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F3D" w:rsidRDefault="00F36F3D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E86578" w:rsidRDefault="00E86578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0B7857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E86578" w:rsidRPr="00275F6A" w:rsidRDefault="00E86578" w:rsidP="00F36F3D">
      <w:pPr>
        <w:spacing w:line="360" w:lineRule="auto"/>
        <w:jc w:val="both"/>
        <w:rPr>
          <w:color w:val="000000" w:themeColor="text1"/>
          <w:lang w:eastAsia="ar-SA"/>
        </w:rPr>
      </w:pPr>
    </w:p>
    <w:p w:rsidR="005E19D9" w:rsidRDefault="005E19D9" w:rsidP="00ED2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 </w:t>
      </w:r>
      <w:r w:rsidRPr="00CF7B66">
        <w:rPr>
          <w:lang w:eastAsia="ar-SA"/>
        </w:rPr>
        <w:t>należy dołączyć kopię dokumentu</w:t>
      </w:r>
      <w:r w:rsidR="00275F6A" w:rsidRPr="00F36F3D">
        <w:rPr>
          <w:color w:val="000000" w:themeColor="text1"/>
          <w:lang w:eastAsia="ar-SA"/>
        </w:rPr>
        <w:t>:</w:t>
      </w:r>
    </w:p>
    <w:p w:rsidR="00ED21F7" w:rsidRPr="00F36F3D" w:rsidRDefault="00ED21F7" w:rsidP="00ED21F7">
      <w:pPr>
        <w:pStyle w:val="Akapitzlist"/>
        <w:spacing w:after="0" w:line="240" w:lineRule="auto"/>
        <w:jc w:val="both"/>
        <w:rPr>
          <w:color w:val="000000" w:themeColor="text1"/>
          <w:lang w:eastAsia="ar-SA"/>
        </w:rPr>
      </w:pPr>
    </w:p>
    <w:p w:rsidR="00275F6A" w:rsidRDefault="00275F6A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1F7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E86578" w:rsidRDefault="00E86578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0B7857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E86578" w:rsidRPr="00275F6A" w:rsidRDefault="00E86578" w:rsidP="00F36F3D">
      <w:pPr>
        <w:spacing w:line="360" w:lineRule="auto"/>
        <w:jc w:val="both"/>
        <w:rPr>
          <w:color w:val="000000" w:themeColor="text1"/>
          <w:lang w:eastAsia="ar-SA"/>
        </w:rPr>
      </w:pPr>
    </w:p>
    <w:p w:rsidR="005E19D9" w:rsidRPr="00275F6A" w:rsidRDefault="005E19D9" w:rsidP="00F36F3D">
      <w:pPr>
        <w:spacing w:line="360" w:lineRule="auto"/>
        <w:jc w:val="both"/>
        <w:rPr>
          <w:color w:val="000000" w:themeColor="text1"/>
          <w:lang w:eastAsia="ar-SA"/>
        </w:rPr>
      </w:pPr>
    </w:p>
    <w:p w:rsidR="005E19D9" w:rsidRPr="00F36F3D" w:rsidRDefault="005E19D9" w:rsidP="00F36F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 xml:space="preserve">Nazwa i liczba </w:t>
      </w:r>
      <w:r w:rsidR="005810B1" w:rsidRPr="00F36F3D">
        <w:rPr>
          <w:color w:val="000000" w:themeColor="text1"/>
          <w:lang w:eastAsia="ar-SA"/>
        </w:rPr>
        <w:t>godzin kształcenia ustawicznego:</w:t>
      </w:r>
    </w:p>
    <w:p w:rsidR="00275F6A" w:rsidRPr="00275F6A" w:rsidRDefault="00275F6A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578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E86578" w:rsidRDefault="00E86578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……………………………………………………………………………………………………………………………...</w:t>
      </w:r>
    </w:p>
    <w:p w:rsidR="000B7857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5810B1" w:rsidRPr="00275F6A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.</w:t>
      </w:r>
    </w:p>
    <w:p w:rsidR="00FE1D6E" w:rsidRDefault="005810B1" w:rsidP="00ED2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>C</w:t>
      </w:r>
      <w:r w:rsidR="005E19D9" w:rsidRPr="00F36F3D">
        <w:rPr>
          <w:color w:val="000000" w:themeColor="text1"/>
          <w:lang w:eastAsia="ar-SA"/>
        </w:rPr>
        <w:t>ena usługi kształcenia ustawicznego w porównaniu z ceną podobnych usług oferowanych na rynku</w:t>
      </w:r>
      <w:r w:rsidR="00661BEA">
        <w:rPr>
          <w:color w:val="000000" w:themeColor="text1"/>
          <w:lang w:eastAsia="ar-SA"/>
        </w:rPr>
        <w:t xml:space="preserve">, </w:t>
      </w:r>
      <w:r w:rsidR="00661BEA" w:rsidRPr="00CE6660">
        <w:rPr>
          <w:color w:val="000000" w:themeColor="text1"/>
          <w:lang w:eastAsia="ar-SA"/>
        </w:rPr>
        <w:t xml:space="preserve">o ile są </w:t>
      </w:r>
      <w:r w:rsidR="005B399E" w:rsidRPr="00CE6660">
        <w:rPr>
          <w:color w:val="000000" w:themeColor="text1"/>
          <w:lang w:eastAsia="ar-SA"/>
        </w:rPr>
        <w:t>dostępne</w:t>
      </w:r>
      <w:r w:rsidRPr="00F36F3D">
        <w:rPr>
          <w:color w:val="000000" w:themeColor="text1"/>
          <w:lang w:eastAsia="ar-SA"/>
        </w:rPr>
        <w:t xml:space="preserve"> (</w:t>
      </w:r>
      <w:r w:rsidR="00DA5DD1">
        <w:rPr>
          <w:color w:val="000000" w:themeColor="text1"/>
          <w:lang w:eastAsia="ar-SA"/>
        </w:rPr>
        <w:t>należy dołączyć konkurencyjne oferty cenowe</w:t>
      </w:r>
      <w:r w:rsidRPr="00F36F3D">
        <w:rPr>
          <w:color w:val="000000" w:themeColor="text1"/>
          <w:lang w:eastAsia="ar-SA"/>
        </w:rPr>
        <w:t>)</w:t>
      </w:r>
      <w:r w:rsidR="00ED0D49" w:rsidRPr="00F36F3D">
        <w:rPr>
          <w:color w:val="000000" w:themeColor="text1"/>
          <w:lang w:eastAsia="ar-SA"/>
        </w:rPr>
        <w:t>:</w:t>
      </w:r>
    </w:p>
    <w:p w:rsidR="00ED21F7" w:rsidRPr="00F36F3D" w:rsidRDefault="00ED21F7" w:rsidP="00ED21F7">
      <w:pPr>
        <w:pStyle w:val="Akapitzlist"/>
        <w:spacing w:after="0" w:line="240" w:lineRule="auto"/>
        <w:jc w:val="both"/>
        <w:rPr>
          <w:color w:val="000000" w:themeColor="text1"/>
          <w:lang w:eastAsia="ar-SA"/>
        </w:rPr>
      </w:pPr>
    </w:p>
    <w:p w:rsidR="00ED0D49" w:rsidRDefault="00ED0D49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1F7">
        <w:rPr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</w:t>
      </w:r>
    </w:p>
    <w:p w:rsidR="00E86578" w:rsidRPr="00275F6A" w:rsidRDefault="00E86578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FE1D6E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:rsidR="000B7857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</w:p>
    <w:p w:rsidR="000B7857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</w:p>
    <w:p w:rsidR="000B7857" w:rsidRPr="00275F6A" w:rsidRDefault="000B7857" w:rsidP="00F36F3D">
      <w:pPr>
        <w:spacing w:line="360" w:lineRule="auto"/>
        <w:jc w:val="both"/>
        <w:rPr>
          <w:color w:val="000000" w:themeColor="text1"/>
          <w:lang w:eastAsia="ar-SA"/>
        </w:rPr>
      </w:pPr>
    </w:p>
    <w:p w:rsidR="00FE1D6E" w:rsidRDefault="00FE1D6E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</w:p>
    <w:p w:rsidR="00F36F3D" w:rsidRPr="008C690A" w:rsidRDefault="00F36F3D" w:rsidP="00696C66">
      <w:pPr>
        <w:spacing w:line="360" w:lineRule="auto"/>
        <w:jc w:val="both"/>
        <w:rPr>
          <w:rFonts w:asciiTheme="minorHAnsi" w:hAnsiTheme="minorHAnsi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1E6F7A" w:rsidTr="001E6F7A">
        <w:trPr>
          <w:trHeight w:val="611"/>
        </w:trPr>
        <w:tc>
          <w:tcPr>
            <w:tcW w:w="5172" w:type="dxa"/>
          </w:tcPr>
          <w:p w:rsidR="001E6F7A" w:rsidRPr="005E2EA1" w:rsidRDefault="001E6F7A" w:rsidP="001E6F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42" type="#_x0000_t75" style="width:106.45pt;height:15.05pt" o:ole="">
                  <v:imagedata r:id="rId11" o:title=""/>
                </v:shape>
                <w:control r:id="rId52" w:name="TextBox11311" w:shapeid="_x0000_i1142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44" type="#_x0000_t75" style="width:90.8pt;height:15.05pt" o:ole="">
                  <v:imagedata r:id="rId13" o:title=""/>
                </v:shape>
                <w:control r:id="rId53" w:name="TextBox26111" w:shapeid="_x0000_i1144"/>
              </w:object>
            </w:r>
          </w:p>
          <w:p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1E6F7A" w:rsidRDefault="001E6F7A" w:rsidP="001E6F7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46" type="#_x0000_t75" style="width:204.1pt;height:65.1pt" o:ole="">
                  <v:imagedata r:id="rId54" o:title=""/>
                </v:shape>
                <w:control r:id="rId55" w:name="TextBox1122111" w:shapeid="_x0000_i1146"/>
              </w:object>
            </w:r>
          </w:p>
          <w:p w:rsidR="001E6F7A" w:rsidRPr="00FA129A" w:rsidRDefault="001E6F7A" w:rsidP="001E6F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  uprawnionej</w:t>
            </w:r>
          </w:p>
          <w:p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:rsidR="001F42FF" w:rsidRDefault="001F42FF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E86578" w:rsidRDefault="00E86578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0B7857" w:rsidRDefault="000B7857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E86578" w:rsidRDefault="00E86578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E86578" w:rsidRPr="008C690A" w:rsidRDefault="00E86578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6C4D41" w:rsidRPr="008C690A" w:rsidRDefault="00EB02E4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</w:rPr>
      </w:pPr>
      <w:r w:rsidRPr="008C690A">
        <w:rPr>
          <w:rFonts w:asciiTheme="minorHAnsi" w:hAnsiTheme="minorHAnsi"/>
          <w:b/>
          <w:sz w:val="22"/>
          <w:szCs w:val="22"/>
        </w:rPr>
        <w:t>UWAGA !</w:t>
      </w:r>
    </w:p>
    <w:p w:rsidR="00347CB2" w:rsidRPr="008C690A" w:rsidRDefault="00831E21" w:rsidP="005621B1">
      <w:pPr>
        <w:pStyle w:val="Tekstpodstawowy"/>
        <w:spacing w:line="100" w:lineRule="atLeast"/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Wnioski o przyznanie środków z Krajowego Funduszu Szkoleniowego rozpatrywane s</w:t>
      </w:r>
      <w:r w:rsidR="00ED19EB" w:rsidRPr="008C690A">
        <w:rPr>
          <w:rFonts w:asciiTheme="minorHAnsi" w:hAnsiTheme="minorHAnsi"/>
          <w:b/>
        </w:rPr>
        <w:t>ą</w:t>
      </w:r>
      <w:r w:rsidRPr="008C690A">
        <w:rPr>
          <w:rFonts w:asciiTheme="minorHAnsi" w:hAnsiTheme="minorHAnsi"/>
          <w:b/>
        </w:rPr>
        <w:t xml:space="preserve"> </w:t>
      </w:r>
      <w:r w:rsidR="005621B1">
        <w:rPr>
          <w:rFonts w:asciiTheme="minorHAnsi" w:hAnsiTheme="minorHAnsi"/>
          <w:b/>
        </w:rPr>
        <w:t xml:space="preserve"> w terminie 30 </w:t>
      </w:r>
      <w:r w:rsidRPr="008C690A">
        <w:rPr>
          <w:rFonts w:asciiTheme="minorHAnsi" w:hAnsiTheme="minorHAnsi"/>
          <w:b/>
        </w:rPr>
        <w:t>dni od dnia złożenia</w:t>
      </w:r>
      <w:r w:rsidR="005621B1">
        <w:rPr>
          <w:rFonts w:asciiTheme="minorHAnsi" w:hAnsiTheme="minorHAnsi"/>
          <w:b/>
        </w:rPr>
        <w:t>,</w:t>
      </w:r>
      <w:r w:rsidR="00ED19EB" w:rsidRPr="008C690A">
        <w:rPr>
          <w:rFonts w:asciiTheme="minorHAnsi" w:hAnsiTheme="minorHAnsi"/>
          <w:b/>
        </w:rPr>
        <w:t xml:space="preserve"> pracodawca zostanie poinformowany o sposobie jego rozpatrzenia.</w:t>
      </w:r>
    </w:p>
    <w:p w:rsidR="00294EB1" w:rsidRPr="00294EB1" w:rsidRDefault="00347CB2" w:rsidP="00294EB1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294EB1">
        <w:rPr>
          <w:rFonts w:asciiTheme="minorHAnsi" w:hAnsiTheme="minorHAnsi" w:cstheme="minorHAnsi"/>
          <w:b/>
          <w:u w:val="single"/>
        </w:rPr>
        <w:t xml:space="preserve">W przypadku, gdy wniosek pracodawcy jest nieprawidłowo wypełniony lub niekompletny, pracodawcy zostanie wyznaczony </w:t>
      </w:r>
      <w:r w:rsidR="00294EB1" w:rsidRPr="00294EB1">
        <w:rPr>
          <w:rFonts w:asciiTheme="minorHAnsi" w:hAnsiTheme="minorHAnsi" w:cstheme="minorHAnsi"/>
          <w:b/>
          <w:szCs w:val="24"/>
          <w:u w:val="single"/>
        </w:rPr>
        <w:t>termin nie krótszy niż 7 dni i nie dłuższy niż 14 dni do jego poprawienia.</w:t>
      </w:r>
    </w:p>
    <w:p w:rsidR="00347CB2" w:rsidRPr="00D11A30" w:rsidRDefault="00347CB2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u w:val="single"/>
        </w:rPr>
      </w:pPr>
    </w:p>
    <w:p w:rsidR="008E370E" w:rsidRPr="00D11A30" w:rsidRDefault="008E370E" w:rsidP="00347CB2">
      <w:pPr>
        <w:pStyle w:val="Tekstpodstawowy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D11A30">
        <w:rPr>
          <w:rFonts w:asciiTheme="minorHAnsi" w:hAnsiTheme="minorHAnsi"/>
          <w:b/>
          <w:u w:val="single"/>
        </w:rPr>
        <w:t>Wniosek pozostanie bez rozpatrz</w:t>
      </w:r>
      <w:r w:rsidR="00D11A30">
        <w:rPr>
          <w:rFonts w:asciiTheme="minorHAnsi" w:hAnsiTheme="minorHAnsi"/>
          <w:b/>
          <w:u w:val="single"/>
        </w:rPr>
        <w:t>enia  w przypadku niepoprawienia</w:t>
      </w:r>
      <w:r w:rsidRPr="00D11A30">
        <w:rPr>
          <w:rFonts w:asciiTheme="minorHAnsi" w:hAnsiTheme="minorHAnsi"/>
          <w:b/>
          <w:u w:val="single"/>
        </w:rPr>
        <w:t xml:space="preserve"> wn</w:t>
      </w:r>
      <w:r w:rsidR="004D3DA3">
        <w:rPr>
          <w:rFonts w:asciiTheme="minorHAnsi" w:hAnsiTheme="minorHAnsi"/>
          <w:b/>
          <w:u w:val="single"/>
        </w:rPr>
        <w:t>iosku we wskazanym terminie lub </w:t>
      </w:r>
      <w:r w:rsidRPr="00D11A30">
        <w:rPr>
          <w:rFonts w:asciiTheme="minorHAnsi" w:hAnsiTheme="minorHAnsi"/>
          <w:b/>
          <w:u w:val="single"/>
        </w:rPr>
        <w:t>niedołączeniu wymaganych załączników.</w:t>
      </w:r>
    </w:p>
    <w:p w:rsidR="001F42FF" w:rsidRDefault="00135F44" w:rsidP="00F76C42">
      <w:pPr>
        <w:pStyle w:val="Tekstpodstawowy"/>
        <w:spacing w:line="100" w:lineRule="atLeast"/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Przyznanie środków z Krajowego Funduszu Szkoleniowego na kształcenie ustawiczne pracowników </w:t>
      </w:r>
      <w:r w:rsidR="002C24AA" w:rsidRPr="008C690A">
        <w:rPr>
          <w:rFonts w:asciiTheme="minorHAnsi" w:hAnsiTheme="minorHAnsi"/>
          <w:b/>
        </w:rPr>
        <w:br/>
      </w:r>
      <w:r w:rsidRPr="008C690A">
        <w:rPr>
          <w:rFonts w:asciiTheme="minorHAnsi" w:hAnsiTheme="minorHAnsi"/>
          <w:b/>
        </w:rPr>
        <w:t xml:space="preserve">i pracodawcy jest dokonywane na podstawie umowy cywilnoprawnej, a nie na podstawie decyzji administracyjnej. W związku z powyższym odmowa przyznania </w:t>
      </w:r>
      <w:r w:rsidR="001D5D5C" w:rsidRPr="008C690A">
        <w:rPr>
          <w:rFonts w:asciiTheme="minorHAnsi" w:hAnsiTheme="minorHAnsi"/>
          <w:b/>
        </w:rPr>
        <w:t>tych środków nie podlega odwołaniu.</w:t>
      </w:r>
      <w:r w:rsidRPr="008C690A">
        <w:rPr>
          <w:rFonts w:asciiTheme="minorHAnsi" w:hAnsiTheme="minorHAnsi"/>
          <w:b/>
        </w:rPr>
        <w:t xml:space="preserve"> </w:t>
      </w:r>
    </w:p>
    <w:p w:rsidR="00926F42" w:rsidRDefault="00926F42" w:rsidP="00F76C42">
      <w:pPr>
        <w:pStyle w:val="Tekstpodstawowy"/>
        <w:spacing w:line="100" w:lineRule="atLeast"/>
        <w:jc w:val="both"/>
        <w:rPr>
          <w:rFonts w:asciiTheme="minorHAnsi" w:hAnsiTheme="minorHAnsi"/>
          <w:b/>
        </w:rPr>
      </w:pPr>
    </w:p>
    <w:p w:rsidR="001F42FF" w:rsidRPr="000B7857" w:rsidRDefault="00926F42" w:rsidP="00F76C42">
      <w:pPr>
        <w:pStyle w:val="Tekstpodstawowy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926F42">
        <w:rPr>
          <w:rFonts w:asciiTheme="minorHAnsi" w:hAnsiTheme="minorHAnsi"/>
          <w:b/>
          <w:u w:val="single"/>
        </w:rPr>
        <w:t>Umowa może zostać zawarta tylko na działania, które się jeszcze nie r</w:t>
      </w:r>
      <w:r w:rsidR="000B7857">
        <w:rPr>
          <w:rFonts w:asciiTheme="minorHAnsi" w:hAnsiTheme="minorHAnsi"/>
          <w:b/>
          <w:u w:val="single"/>
        </w:rPr>
        <w:t>ozpoczęły</w:t>
      </w:r>
      <w:r w:rsidR="00B44D8C">
        <w:rPr>
          <w:rFonts w:asciiTheme="minorHAnsi" w:hAnsiTheme="minorHAnsi"/>
          <w:b/>
          <w:u w:val="single"/>
        </w:rPr>
        <w:t>.</w:t>
      </w:r>
    </w:p>
    <w:p w:rsidR="00130AA0" w:rsidRDefault="00130AA0" w:rsidP="0029270E">
      <w:pPr>
        <w:pStyle w:val="Tekstpodstawowy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29270E" w:rsidRPr="002C0592" w:rsidRDefault="004054D7" w:rsidP="0029270E">
      <w:pPr>
        <w:pStyle w:val="Tekstpodstawowy"/>
        <w:rPr>
          <w:rFonts w:asciiTheme="minorHAnsi" w:hAnsiTheme="minorHAnsi"/>
          <w:b/>
          <w:bCs/>
          <w:sz w:val="18"/>
          <w:szCs w:val="18"/>
          <w:u w:val="single"/>
        </w:rPr>
      </w:pPr>
      <w:r w:rsidRPr="002C0592">
        <w:rPr>
          <w:rFonts w:asciiTheme="minorHAnsi" w:hAnsiTheme="minorHAnsi"/>
          <w:b/>
          <w:bCs/>
          <w:sz w:val="18"/>
          <w:szCs w:val="18"/>
          <w:u w:val="single"/>
        </w:rPr>
        <w:t>Wymagane z</w:t>
      </w:r>
      <w:r w:rsidR="0029270E" w:rsidRPr="002C0592">
        <w:rPr>
          <w:rFonts w:asciiTheme="minorHAnsi" w:hAnsiTheme="minorHAnsi"/>
          <w:b/>
          <w:bCs/>
          <w:sz w:val="18"/>
          <w:szCs w:val="18"/>
          <w:u w:val="single"/>
        </w:rPr>
        <w:t>ałączniki</w:t>
      </w:r>
      <w:r w:rsidRPr="002C0592">
        <w:rPr>
          <w:rFonts w:asciiTheme="minorHAnsi" w:hAnsiTheme="minorHAnsi"/>
          <w:b/>
          <w:bCs/>
          <w:sz w:val="18"/>
          <w:szCs w:val="18"/>
          <w:u w:val="single"/>
        </w:rPr>
        <w:t xml:space="preserve"> </w:t>
      </w:r>
      <w:r w:rsidR="00BB7991" w:rsidRPr="002C0592">
        <w:rPr>
          <w:rFonts w:asciiTheme="minorHAnsi" w:hAnsiTheme="minorHAnsi"/>
          <w:b/>
          <w:bCs/>
          <w:sz w:val="18"/>
          <w:szCs w:val="18"/>
          <w:u w:val="single"/>
        </w:rPr>
        <w:t xml:space="preserve">do wniosku </w:t>
      </w:r>
      <w:r w:rsidRPr="002C0592">
        <w:rPr>
          <w:rFonts w:asciiTheme="minorHAnsi" w:hAnsiTheme="minorHAnsi"/>
          <w:b/>
          <w:bCs/>
          <w:sz w:val="18"/>
          <w:szCs w:val="18"/>
          <w:u w:val="single"/>
        </w:rPr>
        <w:t>składane</w:t>
      </w:r>
      <w:r w:rsidR="00774800" w:rsidRPr="002C0592">
        <w:rPr>
          <w:rFonts w:asciiTheme="minorHAnsi" w:hAnsiTheme="minorHAnsi"/>
          <w:b/>
          <w:bCs/>
          <w:sz w:val="18"/>
          <w:szCs w:val="18"/>
          <w:u w:val="single"/>
        </w:rPr>
        <w:t>go</w:t>
      </w:r>
      <w:r w:rsidR="00BB7991" w:rsidRPr="002C0592">
        <w:rPr>
          <w:rFonts w:asciiTheme="minorHAnsi" w:hAnsiTheme="minorHAnsi"/>
          <w:b/>
          <w:bCs/>
          <w:sz w:val="18"/>
          <w:szCs w:val="18"/>
          <w:u w:val="single"/>
        </w:rPr>
        <w:t xml:space="preserve"> przez pracodawcę</w:t>
      </w:r>
      <w:r w:rsidR="0029270E" w:rsidRPr="002C0592">
        <w:rPr>
          <w:rFonts w:asciiTheme="minorHAnsi" w:hAnsiTheme="minorHAnsi"/>
          <w:b/>
          <w:bCs/>
          <w:sz w:val="18"/>
          <w:szCs w:val="18"/>
          <w:u w:val="single"/>
        </w:rPr>
        <w:t>:</w:t>
      </w:r>
    </w:p>
    <w:p w:rsidR="00B5434E" w:rsidRDefault="0029270E" w:rsidP="00B5434E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 w:rsidRPr="00B5434E">
        <w:rPr>
          <w:rFonts w:asciiTheme="minorHAnsi" w:hAnsiTheme="minorHAnsi"/>
          <w:sz w:val="18"/>
          <w:szCs w:val="18"/>
        </w:rPr>
        <w:t xml:space="preserve">Wykaz osób, które mają zostać objęte działaniami </w:t>
      </w:r>
      <w:r w:rsidR="00014BBE">
        <w:rPr>
          <w:rFonts w:asciiTheme="minorHAnsi" w:hAnsiTheme="minorHAnsi"/>
          <w:sz w:val="18"/>
          <w:szCs w:val="18"/>
        </w:rPr>
        <w:t xml:space="preserve">finansowymi z udziałem środków </w:t>
      </w:r>
      <w:r w:rsidRPr="00B5434E">
        <w:rPr>
          <w:rFonts w:asciiTheme="minorHAnsi" w:hAnsiTheme="minorHAnsi"/>
          <w:sz w:val="18"/>
          <w:szCs w:val="18"/>
        </w:rPr>
        <w:t>z KFS</w:t>
      </w:r>
      <w:r w:rsidR="00D935FC" w:rsidRPr="00B5434E">
        <w:rPr>
          <w:rFonts w:asciiTheme="minorHAnsi" w:hAnsiTheme="minorHAnsi"/>
          <w:sz w:val="18"/>
          <w:szCs w:val="18"/>
        </w:rPr>
        <w:t xml:space="preserve"> – załącznik nr 1</w:t>
      </w:r>
      <w:r w:rsidR="00C60AC4">
        <w:rPr>
          <w:rFonts w:asciiTheme="minorHAnsi" w:hAnsiTheme="minorHAnsi"/>
          <w:sz w:val="18"/>
          <w:szCs w:val="18"/>
        </w:rPr>
        <w:t>.</w:t>
      </w:r>
    </w:p>
    <w:p w:rsidR="00B5434E" w:rsidRDefault="0029270E" w:rsidP="00B5434E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 w:rsidRPr="00B5434E">
        <w:rPr>
          <w:rFonts w:asciiTheme="minorHAnsi" w:hAnsiTheme="minorHAnsi"/>
          <w:sz w:val="18"/>
          <w:szCs w:val="18"/>
        </w:rPr>
        <w:t>Oświadczenia wnioskodawcy</w:t>
      </w:r>
      <w:r w:rsidR="00C60AC4">
        <w:rPr>
          <w:rFonts w:asciiTheme="minorHAnsi" w:hAnsiTheme="minorHAnsi"/>
          <w:sz w:val="18"/>
          <w:szCs w:val="18"/>
        </w:rPr>
        <w:t xml:space="preserve">  – załącznik nr 2 do wniosku.</w:t>
      </w:r>
      <w:r w:rsidRPr="00B5434E">
        <w:rPr>
          <w:rFonts w:asciiTheme="minorHAnsi" w:hAnsiTheme="minorHAnsi"/>
          <w:sz w:val="18"/>
          <w:szCs w:val="18"/>
        </w:rPr>
        <w:t xml:space="preserve"> </w:t>
      </w:r>
    </w:p>
    <w:p w:rsidR="00CC503C" w:rsidRPr="0070607F" w:rsidRDefault="00C60AC4" w:rsidP="0070607F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Oświadczenie – załącznik nr 3 do wniosku -  składane w przypadku, gdy wnioskodawcą jest osoba fizyczna.</w:t>
      </w:r>
    </w:p>
    <w:p w:rsidR="005521CB" w:rsidRDefault="005521CB" w:rsidP="00B5434E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Oferty realizatorów wnioskowanych form kształcenia ustawicz</w:t>
      </w:r>
      <w:r w:rsidR="0069598C">
        <w:rPr>
          <w:rFonts w:asciiTheme="minorHAnsi" w:hAnsiTheme="minorHAnsi"/>
          <w:sz w:val="18"/>
          <w:szCs w:val="18"/>
        </w:rPr>
        <w:t xml:space="preserve">nego zawierające nazwę, termin realizacji, </w:t>
      </w:r>
      <w:r>
        <w:rPr>
          <w:rFonts w:asciiTheme="minorHAnsi" w:hAnsiTheme="minorHAnsi"/>
          <w:sz w:val="18"/>
          <w:szCs w:val="18"/>
        </w:rPr>
        <w:t xml:space="preserve"> </w:t>
      </w:r>
      <w:r w:rsidR="00CC30E5">
        <w:rPr>
          <w:rFonts w:asciiTheme="minorHAnsi" w:hAnsiTheme="minorHAnsi"/>
          <w:sz w:val="18"/>
          <w:szCs w:val="18"/>
        </w:rPr>
        <w:t xml:space="preserve">koszt, </w:t>
      </w:r>
      <w:r w:rsidR="0069598C">
        <w:rPr>
          <w:rFonts w:asciiTheme="minorHAnsi" w:hAnsiTheme="minorHAnsi"/>
          <w:sz w:val="18"/>
          <w:szCs w:val="18"/>
        </w:rPr>
        <w:t>termin płatności</w:t>
      </w:r>
      <w:r w:rsidR="00CC30E5">
        <w:rPr>
          <w:rFonts w:asciiTheme="minorHAnsi" w:hAnsiTheme="minorHAnsi"/>
          <w:sz w:val="18"/>
          <w:szCs w:val="18"/>
        </w:rPr>
        <w:t xml:space="preserve"> oraz</w:t>
      </w:r>
      <w:r w:rsidR="0086047B">
        <w:rPr>
          <w:rFonts w:asciiTheme="minorHAnsi" w:hAnsiTheme="minorHAnsi"/>
          <w:sz w:val="18"/>
          <w:szCs w:val="18"/>
        </w:rPr>
        <w:t xml:space="preserve"> program kształcenia ustawicznego lub zakres egzaminu</w:t>
      </w:r>
      <w:r w:rsidR="0069598C">
        <w:rPr>
          <w:rFonts w:asciiTheme="minorHAnsi" w:hAnsiTheme="minorHAnsi"/>
          <w:sz w:val="18"/>
          <w:szCs w:val="18"/>
        </w:rPr>
        <w:t>.</w:t>
      </w:r>
    </w:p>
    <w:p w:rsidR="00B44D8C" w:rsidRDefault="00132838" w:rsidP="00B5434E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Dostępne na rynku, k</w:t>
      </w:r>
      <w:r w:rsidR="00B44D8C">
        <w:rPr>
          <w:rFonts w:asciiTheme="minorHAnsi" w:hAnsiTheme="minorHAnsi"/>
          <w:sz w:val="18"/>
          <w:szCs w:val="18"/>
        </w:rPr>
        <w:t>onkurencyjne oferty cenowe wnioskowanych form kształcenia</w:t>
      </w:r>
      <w:r>
        <w:rPr>
          <w:rFonts w:asciiTheme="minorHAnsi" w:hAnsiTheme="minorHAnsi"/>
          <w:sz w:val="18"/>
          <w:szCs w:val="18"/>
        </w:rPr>
        <w:t xml:space="preserve"> ustawicznego.</w:t>
      </w:r>
    </w:p>
    <w:p w:rsidR="00FB3FED" w:rsidRPr="00367466" w:rsidRDefault="00F65DF7" w:rsidP="00367466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Wzór dokumentu potwierdzającego kompetencje nabyte przez uczestników, wystawionego przez realizatora usługi kształcenia ustawicznego, o ile nie wynika on z przepisów powszechnie obowiązujących.</w:t>
      </w:r>
    </w:p>
    <w:p w:rsidR="00B5434E" w:rsidRPr="00B5434E" w:rsidRDefault="0029270E" w:rsidP="00B5434E">
      <w:pPr>
        <w:pStyle w:val="Tekstpodstawowy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Theme="minorHAnsi" w:hAnsiTheme="minorHAnsi"/>
          <w:sz w:val="18"/>
          <w:szCs w:val="18"/>
        </w:rPr>
      </w:pPr>
      <w:r w:rsidRPr="00B5434E">
        <w:rPr>
          <w:rFonts w:asciiTheme="minorHAnsi" w:hAnsiTheme="minorHAnsi"/>
          <w:sz w:val="18"/>
          <w:szCs w:val="18"/>
        </w:rPr>
        <w:t xml:space="preserve">W przypadku </w:t>
      </w:r>
      <w:r w:rsidRPr="00B5434E">
        <w:rPr>
          <w:rFonts w:asciiTheme="minorHAnsi" w:hAnsiTheme="minorHAnsi"/>
          <w:b/>
          <w:sz w:val="18"/>
          <w:szCs w:val="18"/>
        </w:rPr>
        <w:t>producenta rolnego</w:t>
      </w:r>
      <w:r w:rsidRPr="00B5434E">
        <w:rPr>
          <w:rFonts w:asciiTheme="minorHAnsi" w:hAnsiTheme="minorHAnsi"/>
          <w:sz w:val="18"/>
          <w:szCs w:val="18"/>
        </w:rPr>
        <w:t xml:space="preserve"> - d</w:t>
      </w:r>
      <w:r w:rsidRPr="00B5434E">
        <w:rPr>
          <w:rFonts w:asciiTheme="minorHAnsi" w:hAnsiTheme="minorHAnsi"/>
          <w:bCs/>
          <w:sz w:val="18"/>
          <w:szCs w:val="18"/>
        </w:rPr>
        <w:t>okumenty poświadczające podstawę i formę prawną działania Pracodawcy:</w:t>
      </w:r>
    </w:p>
    <w:p w:rsidR="0029270E" w:rsidRPr="00B5434E" w:rsidRDefault="0029270E" w:rsidP="00B5434E">
      <w:pPr>
        <w:pStyle w:val="Tekstpodstawowy"/>
        <w:numPr>
          <w:ilvl w:val="1"/>
          <w:numId w:val="16"/>
        </w:numPr>
        <w:autoSpaceDE w:val="0"/>
        <w:adjustRightInd w:val="0"/>
        <w:spacing w:after="0"/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B5434E">
        <w:rPr>
          <w:rFonts w:asciiTheme="minorHAnsi" w:hAnsiTheme="minorHAnsi"/>
          <w:sz w:val="18"/>
          <w:szCs w:val="18"/>
        </w:rPr>
        <w:t xml:space="preserve">dokumenty potwierdzające posiadanie gospodarstwa rolnego </w:t>
      </w:r>
      <w:r w:rsidRPr="00B5434E">
        <w:rPr>
          <w:rFonts w:asciiTheme="minorHAnsi" w:hAnsiTheme="minorHAnsi"/>
          <w:b/>
          <w:bCs/>
          <w:sz w:val="18"/>
          <w:szCs w:val="18"/>
        </w:rPr>
        <w:t xml:space="preserve">– </w:t>
      </w:r>
      <w:r w:rsidRPr="00B5434E">
        <w:rPr>
          <w:rFonts w:asciiTheme="minorHAnsi" w:hAnsiTheme="minorHAnsi"/>
          <w:sz w:val="18"/>
          <w:szCs w:val="18"/>
        </w:rPr>
        <w:t>zaświadczenie z Urzędu Gminy</w:t>
      </w:r>
      <w:r w:rsidRPr="00B5434E">
        <w:rPr>
          <w:rFonts w:asciiTheme="minorHAnsi" w:hAnsiTheme="minorHAnsi"/>
          <w:b/>
          <w:bCs/>
          <w:sz w:val="18"/>
          <w:szCs w:val="18"/>
        </w:rPr>
        <w:t>/</w:t>
      </w:r>
      <w:r w:rsidRPr="00B5434E">
        <w:rPr>
          <w:rFonts w:asciiTheme="minorHAnsi" w:hAnsiTheme="minorHAnsi"/>
          <w:sz w:val="18"/>
          <w:szCs w:val="18"/>
        </w:rPr>
        <w:t xml:space="preserve">Miasta potwierdzające posiadanie lub dzierżawienie gospodarstwa rolnego, </w:t>
      </w:r>
    </w:p>
    <w:p w:rsidR="00B5434E" w:rsidRPr="001C2175" w:rsidRDefault="0029270E" w:rsidP="00B5434E">
      <w:pPr>
        <w:pStyle w:val="Default"/>
        <w:numPr>
          <w:ilvl w:val="1"/>
          <w:numId w:val="1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 w:rsidRPr="00B5434E">
        <w:rPr>
          <w:rFonts w:asciiTheme="minorHAnsi" w:hAnsiTheme="minorHAnsi" w:cs="Times New Roman"/>
          <w:sz w:val="18"/>
          <w:szCs w:val="18"/>
        </w:rPr>
        <w:t xml:space="preserve">dokumenty potwierdzające prowadzenie działu specjalnego produkcji rolnej. </w:t>
      </w:r>
    </w:p>
    <w:p w:rsidR="001C2175" w:rsidRPr="001C2175" w:rsidRDefault="008A1A51" w:rsidP="001C2175">
      <w:pPr>
        <w:pStyle w:val="Default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Kopię dokumentu</w:t>
      </w:r>
      <w:r w:rsidR="001C2175">
        <w:rPr>
          <w:rFonts w:asciiTheme="minorHAnsi" w:hAnsiTheme="minorHAnsi" w:cs="Times New Roman"/>
          <w:sz w:val="18"/>
          <w:szCs w:val="18"/>
        </w:rPr>
        <w:t xml:space="preserve"> poświadczające</w:t>
      </w:r>
      <w:r>
        <w:rPr>
          <w:rFonts w:asciiTheme="minorHAnsi" w:hAnsiTheme="minorHAnsi" w:cs="Times New Roman"/>
          <w:sz w:val="18"/>
          <w:szCs w:val="18"/>
        </w:rPr>
        <w:t>go</w:t>
      </w:r>
      <w:r w:rsidR="001C2175">
        <w:rPr>
          <w:rFonts w:asciiTheme="minorHAnsi" w:hAnsiTheme="minorHAnsi" w:cs="Times New Roman"/>
          <w:sz w:val="18"/>
          <w:szCs w:val="18"/>
        </w:rPr>
        <w:t xml:space="preserve"> podstawę i formę prawną działania podmiotu prowadzącego działalność gospodarczą:</w:t>
      </w:r>
    </w:p>
    <w:p w:rsidR="001C2175" w:rsidRDefault="001C2175" w:rsidP="00014BBE">
      <w:pPr>
        <w:pStyle w:val="Default"/>
        <w:numPr>
          <w:ilvl w:val="1"/>
          <w:numId w:val="1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dokumenty rejestrowe w przypadku ich braku w publicznie dostępnych rejestrach elektronicznych (aktualne, tj. nie starsze niż 3 miesiące).</w:t>
      </w:r>
    </w:p>
    <w:p w:rsidR="001C2175" w:rsidRDefault="00F76C42" w:rsidP="00014BBE">
      <w:pPr>
        <w:pStyle w:val="Default"/>
        <w:numPr>
          <w:ilvl w:val="1"/>
          <w:numId w:val="16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d</w:t>
      </w:r>
      <w:r w:rsidR="001C2175">
        <w:rPr>
          <w:rFonts w:asciiTheme="minorHAnsi" w:hAnsiTheme="minorHAnsi"/>
          <w:bCs/>
          <w:sz w:val="18"/>
          <w:szCs w:val="18"/>
        </w:rPr>
        <w:t>okumenty założycielskie wraz ze zmianami</w:t>
      </w:r>
      <w:r>
        <w:rPr>
          <w:rFonts w:asciiTheme="minorHAnsi" w:hAnsiTheme="minorHAnsi"/>
          <w:bCs/>
          <w:sz w:val="18"/>
          <w:szCs w:val="18"/>
        </w:rPr>
        <w:t>.</w:t>
      </w:r>
    </w:p>
    <w:p w:rsidR="00F76C42" w:rsidRDefault="00F76C42" w:rsidP="00F76C42">
      <w:pPr>
        <w:pStyle w:val="Default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Pełnomocnictwo do reprezentow</w:t>
      </w:r>
      <w:r w:rsidR="001F42FF">
        <w:rPr>
          <w:rFonts w:asciiTheme="minorHAnsi" w:hAnsiTheme="minorHAnsi"/>
          <w:bCs/>
          <w:sz w:val="18"/>
          <w:szCs w:val="18"/>
        </w:rPr>
        <w:t>ania pracodawcy</w:t>
      </w:r>
      <w:r w:rsidR="00F734F2">
        <w:rPr>
          <w:rFonts w:asciiTheme="minorHAnsi" w:hAnsiTheme="minorHAnsi"/>
          <w:bCs/>
          <w:sz w:val="18"/>
          <w:szCs w:val="18"/>
        </w:rPr>
        <w:t xml:space="preserve"> </w:t>
      </w:r>
      <w:r w:rsidR="001F42FF">
        <w:rPr>
          <w:rFonts w:asciiTheme="minorHAnsi" w:hAnsiTheme="minorHAnsi"/>
          <w:bCs/>
          <w:sz w:val="18"/>
          <w:szCs w:val="18"/>
        </w:rPr>
        <w:t>-</w:t>
      </w:r>
      <w:r w:rsidR="00F734F2">
        <w:rPr>
          <w:rFonts w:asciiTheme="minorHAnsi" w:hAnsiTheme="minorHAnsi"/>
          <w:bCs/>
          <w:sz w:val="18"/>
          <w:szCs w:val="18"/>
        </w:rPr>
        <w:t xml:space="preserve"> </w:t>
      </w:r>
      <w:r w:rsidR="001F42FF">
        <w:rPr>
          <w:rFonts w:asciiTheme="minorHAnsi" w:hAnsiTheme="minorHAnsi"/>
          <w:bCs/>
          <w:sz w:val="18"/>
          <w:szCs w:val="18"/>
        </w:rPr>
        <w:t>w przypadku</w:t>
      </w:r>
      <w:r>
        <w:rPr>
          <w:rFonts w:asciiTheme="minorHAnsi" w:hAnsiTheme="minorHAnsi"/>
          <w:bCs/>
          <w:sz w:val="18"/>
          <w:szCs w:val="18"/>
        </w:rPr>
        <w:t xml:space="preserve"> ustanowienia</w:t>
      </w:r>
      <w:r w:rsidR="001F42FF">
        <w:rPr>
          <w:rFonts w:asciiTheme="minorHAnsi" w:hAnsiTheme="minorHAnsi"/>
          <w:bCs/>
          <w:sz w:val="18"/>
          <w:szCs w:val="18"/>
        </w:rPr>
        <w:t xml:space="preserve"> </w:t>
      </w:r>
      <w:r w:rsidR="00F734F2">
        <w:rPr>
          <w:rFonts w:asciiTheme="minorHAnsi" w:hAnsiTheme="minorHAnsi"/>
          <w:bCs/>
          <w:sz w:val="18"/>
          <w:szCs w:val="18"/>
        </w:rPr>
        <w:t>pełnomocnika</w:t>
      </w:r>
      <w:r>
        <w:rPr>
          <w:rFonts w:asciiTheme="minorHAnsi" w:hAnsiTheme="minorHAnsi"/>
          <w:bCs/>
          <w:sz w:val="18"/>
          <w:szCs w:val="18"/>
        </w:rPr>
        <w:t>, jeśli nie wynika ono bezpośrednio z dokumentów.</w:t>
      </w:r>
    </w:p>
    <w:p w:rsidR="00B5434E" w:rsidRPr="00B5434E" w:rsidRDefault="00B5434E" w:rsidP="00B5434E">
      <w:pPr>
        <w:pStyle w:val="Default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  <w:bCs/>
          <w:sz w:val="18"/>
          <w:szCs w:val="18"/>
        </w:rPr>
      </w:pPr>
      <w:r w:rsidRPr="00B5434E">
        <w:rPr>
          <w:rFonts w:asciiTheme="minorHAnsi" w:hAnsiTheme="minorHAnsi"/>
          <w:color w:val="000000" w:themeColor="text1"/>
          <w:sz w:val="18"/>
          <w:szCs w:val="18"/>
        </w:rPr>
        <w:t>Pracodawca oraz Przedsiębiorca, który podlega przepisom o pomocy publicznej, tj. prowadzący działalność gospodarczą, bez względu na formę organizacyjno – prawną oraz sposób finansowania, składa do wniosku odpowiednio:</w:t>
      </w:r>
    </w:p>
    <w:p w:rsidR="00B5434E" w:rsidRPr="00B5434E" w:rsidRDefault="00B5434E" w:rsidP="00B5434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5434E">
        <w:rPr>
          <w:rFonts w:asciiTheme="minorHAnsi" w:hAnsiTheme="minorHAnsi"/>
          <w:b/>
          <w:color w:val="000000" w:themeColor="text1"/>
          <w:sz w:val="18"/>
          <w:szCs w:val="18"/>
        </w:rPr>
        <w:t>w przypadku, gdy ubiega się o pomoc de minimis:</w:t>
      </w:r>
    </w:p>
    <w:p w:rsidR="00B5434E" w:rsidRPr="00B5434E" w:rsidRDefault="00B5434E" w:rsidP="00B5434E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5434E">
        <w:rPr>
          <w:rFonts w:asciiTheme="minorHAnsi" w:hAnsiTheme="minorHAnsi"/>
          <w:color w:val="000000" w:themeColor="text1"/>
          <w:sz w:val="18"/>
          <w:szCs w:val="18"/>
        </w:rPr>
        <w:t>Oświadczenie wnioskodawcy ubiegającego się o pomoc de minimis,</w:t>
      </w:r>
    </w:p>
    <w:p w:rsidR="00B5434E" w:rsidRPr="00B5434E" w:rsidRDefault="00B5434E" w:rsidP="00B5434E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5434E">
        <w:rPr>
          <w:rFonts w:asciiTheme="minorHAnsi" w:hAnsiTheme="minorHAnsi"/>
          <w:color w:val="000000" w:themeColor="text1"/>
          <w:sz w:val="18"/>
          <w:szCs w:val="18"/>
        </w:rPr>
        <w:t>Formularz informacji przedstawianych przy ubieganiu się o pomoc de minimis,</w:t>
      </w:r>
    </w:p>
    <w:p w:rsidR="00B5434E" w:rsidRPr="00B5434E" w:rsidRDefault="00B5434E" w:rsidP="00B5434E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5434E">
        <w:rPr>
          <w:rFonts w:asciiTheme="minorHAnsi" w:hAnsiTheme="minorHAnsi"/>
          <w:b/>
          <w:color w:val="000000" w:themeColor="text1"/>
          <w:sz w:val="18"/>
          <w:szCs w:val="18"/>
        </w:rPr>
        <w:t>w przypadku, gdy ubiega się o pomoc de minimis w rolnictwie lub rybołówstwie:</w:t>
      </w:r>
    </w:p>
    <w:p w:rsidR="00B5434E" w:rsidRPr="00B5434E" w:rsidRDefault="00B5434E" w:rsidP="00B5434E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5434E">
        <w:rPr>
          <w:rFonts w:asciiTheme="minorHAnsi" w:hAnsiTheme="minorHAnsi"/>
          <w:color w:val="000000" w:themeColor="text1"/>
          <w:sz w:val="18"/>
          <w:szCs w:val="18"/>
        </w:rPr>
        <w:t>Oświadczenie wnioskodawcy ubiegającego się o pomoc de minimis w rolnictwie lub rybołówstwie,</w:t>
      </w:r>
    </w:p>
    <w:p w:rsidR="00B5434E" w:rsidRDefault="00B5434E" w:rsidP="00B5434E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5434E">
        <w:rPr>
          <w:rFonts w:asciiTheme="minorHAnsi" w:hAnsiTheme="minorHAnsi"/>
          <w:color w:val="000000" w:themeColor="text1"/>
          <w:sz w:val="18"/>
          <w:szCs w:val="18"/>
        </w:rPr>
        <w:t>Formularz informacji przedstawianych przez wnioskodawcę ubiegającego się o pomoc de minimis w rolnictwie lub rybołówstwie.</w:t>
      </w:r>
    </w:p>
    <w:p w:rsidR="001C5F0B" w:rsidRDefault="001C5F0B" w:rsidP="001C5F0B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1C5F0B" w:rsidRPr="001C5F0B" w:rsidRDefault="001C5F0B" w:rsidP="001C5F0B">
      <w:pPr>
        <w:rPr>
          <w:rFonts w:asciiTheme="minorHAnsi" w:hAnsiTheme="minorHAnsi"/>
          <w:bCs/>
          <w:color w:val="000000" w:themeColor="text1"/>
          <w:sz w:val="18"/>
          <w:szCs w:val="18"/>
        </w:rPr>
      </w:pPr>
      <w:r w:rsidRPr="001C5F0B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Formularze dot. pomocy publicznej dostępne są na stronie </w:t>
      </w:r>
      <w:hyperlink r:id="rId56" w:history="1">
        <w:r w:rsidRPr="001C5F0B">
          <w:rPr>
            <w:rFonts w:asciiTheme="minorHAnsi" w:hAnsiTheme="minorHAnsi"/>
            <w:bCs/>
            <w:color w:val="000000" w:themeColor="text1"/>
            <w:sz w:val="18"/>
            <w:szCs w:val="18"/>
            <w:u w:val="single"/>
          </w:rPr>
          <w:t>www.pupsulecin.pl</w:t>
        </w:r>
      </w:hyperlink>
      <w:r w:rsidRPr="001C5F0B">
        <w:rPr>
          <w:rFonts w:asciiTheme="minorHAnsi" w:hAnsiTheme="minorHAnsi"/>
          <w:bCs/>
          <w:color w:val="000000" w:themeColor="text1"/>
          <w:sz w:val="18"/>
          <w:szCs w:val="18"/>
        </w:rPr>
        <w:t xml:space="preserve"> – dokumenty do pobrania – pomoc de minimis.</w:t>
      </w:r>
    </w:p>
    <w:p w:rsidR="001C5F0B" w:rsidRPr="00B5434E" w:rsidRDefault="001C5F0B" w:rsidP="001C5F0B">
      <w:pPr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E90A44" w:rsidRDefault="00E90A44" w:rsidP="00D935FC">
      <w:pPr>
        <w:spacing w:line="360" w:lineRule="auto"/>
        <w:jc w:val="right"/>
        <w:rPr>
          <w:rFonts w:asciiTheme="minorHAnsi" w:hAnsiTheme="minorHAnsi"/>
          <w:b/>
          <w:u w:val="single"/>
        </w:rPr>
        <w:sectPr w:rsidR="00E90A44" w:rsidSect="008C690A">
          <w:pgSz w:w="11906" w:h="16838"/>
          <w:pgMar w:top="567" w:right="1134" w:bottom="1134" w:left="1134" w:header="709" w:footer="249" w:gutter="0"/>
          <w:cols w:space="708"/>
          <w:docGrid w:linePitch="360"/>
        </w:sectPr>
      </w:pPr>
    </w:p>
    <w:p w:rsidR="00D935FC" w:rsidRPr="00E90A44" w:rsidRDefault="00D935FC" w:rsidP="00E90A44">
      <w:pPr>
        <w:spacing w:line="360" w:lineRule="auto"/>
        <w:ind w:left="9926" w:firstLine="709"/>
        <w:jc w:val="center"/>
        <w:rPr>
          <w:rFonts w:asciiTheme="minorHAnsi" w:hAnsiTheme="minorHAnsi"/>
          <w:b/>
          <w:u w:val="single"/>
        </w:rPr>
      </w:pPr>
      <w:r w:rsidRPr="008C690A">
        <w:rPr>
          <w:rFonts w:asciiTheme="minorHAnsi" w:hAnsiTheme="minorHAnsi"/>
          <w:b/>
          <w:u w:val="single"/>
        </w:rPr>
        <w:lastRenderedPageBreak/>
        <w:t xml:space="preserve">Załącznik nr </w:t>
      </w:r>
      <w:r w:rsidR="001716C2" w:rsidRPr="008C690A">
        <w:rPr>
          <w:rFonts w:asciiTheme="minorHAnsi" w:hAnsiTheme="minorHAnsi"/>
          <w:b/>
          <w:u w:val="single"/>
        </w:rPr>
        <w:t>1</w:t>
      </w:r>
    </w:p>
    <w:p w:rsidR="00D935FC" w:rsidRPr="008C690A" w:rsidRDefault="00D935FC" w:rsidP="00ED4408">
      <w:pPr>
        <w:jc w:val="center"/>
        <w:rPr>
          <w:rFonts w:asciiTheme="minorHAnsi" w:hAnsiTheme="minorHAnsi"/>
          <w:b/>
          <w:sz w:val="24"/>
          <w:szCs w:val="24"/>
        </w:rPr>
      </w:pPr>
      <w:r w:rsidRPr="008C690A">
        <w:rPr>
          <w:rFonts w:asciiTheme="minorHAnsi" w:hAnsiTheme="minorHAnsi"/>
          <w:b/>
          <w:sz w:val="24"/>
          <w:szCs w:val="24"/>
        </w:rPr>
        <w:t xml:space="preserve">Wykaz osób, które mają zostać objęte działaniami finansowymi </w:t>
      </w:r>
      <w:r w:rsidRPr="008C690A">
        <w:rPr>
          <w:rFonts w:asciiTheme="minorHAnsi" w:hAnsiTheme="minorHAnsi"/>
          <w:b/>
          <w:sz w:val="24"/>
          <w:szCs w:val="24"/>
        </w:rPr>
        <w:br/>
        <w:t>z udziałem środków z  Krajowego Funduszu Szkoleniowego</w:t>
      </w:r>
    </w:p>
    <w:p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p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6194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11"/>
        <w:gridCol w:w="1417"/>
        <w:gridCol w:w="2410"/>
        <w:gridCol w:w="1984"/>
        <w:gridCol w:w="2127"/>
        <w:gridCol w:w="2693"/>
        <w:gridCol w:w="1417"/>
        <w:gridCol w:w="1276"/>
      </w:tblGrid>
      <w:tr w:rsidR="002C4EAD" w:rsidRPr="008C690A" w:rsidTr="00CA2A9A">
        <w:trPr>
          <w:trHeight w:val="1860"/>
        </w:trPr>
        <w:tc>
          <w:tcPr>
            <w:tcW w:w="459" w:type="dxa"/>
            <w:vAlign w:val="center"/>
          </w:tcPr>
          <w:p w:rsidR="002C4EAD" w:rsidRPr="00D53A2F" w:rsidRDefault="002C4EAD" w:rsidP="00490D6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3A2F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</w:tcPr>
          <w:p w:rsidR="002C4EAD" w:rsidRPr="003E3AFE" w:rsidRDefault="002C4EAD" w:rsidP="00297447">
            <w:pPr>
              <w:rPr>
                <w:rFonts w:asciiTheme="minorHAnsi" w:hAnsiTheme="minorHAnsi"/>
                <w:b/>
              </w:rPr>
            </w:pPr>
          </w:p>
          <w:p w:rsidR="002C4EAD" w:rsidRPr="003E3AFE" w:rsidRDefault="002C4EAD" w:rsidP="00297447">
            <w:pPr>
              <w:rPr>
                <w:rFonts w:asciiTheme="minorHAnsi" w:hAnsiTheme="minorHAnsi"/>
                <w:b/>
              </w:rPr>
            </w:pPr>
          </w:p>
          <w:p w:rsidR="00672C0B" w:rsidRDefault="00672C0B" w:rsidP="00F734F2">
            <w:pPr>
              <w:jc w:val="center"/>
              <w:rPr>
                <w:rFonts w:asciiTheme="minorHAnsi" w:hAnsiTheme="minorHAnsi"/>
                <w:b/>
              </w:rPr>
            </w:pPr>
          </w:p>
          <w:p w:rsidR="002C4EAD" w:rsidRPr="003E3AFE" w:rsidRDefault="002C4EAD" w:rsidP="00672C0B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2C4EAD" w:rsidRPr="003E3AFE" w:rsidRDefault="001C3088" w:rsidP="00672C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2410" w:type="dxa"/>
            <w:vAlign w:val="center"/>
          </w:tcPr>
          <w:p w:rsidR="002C4EAD" w:rsidRPr="003E3AFE" w:rsidRDefault="002C4EAD" w:rsidP="00560118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Poziom</w:t>
            </w:r>
          </w:p>
          <w:p w:rsidR="001617DF" w:rsidRPr="003E3AFE" w:rsidRDefault="00C52B08" w:rsidP="00560118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w</w:t>
            </w:r>
            <w:r w:rsidR="002C4EAD" w:rsidRPr="003E3AFE">
              <w:rPr>
                <w:rFonts w:asciiTheme="minorHAnsi" w:hAnsiTheme="minorHAnsi"/>
                <w:b/>
              </w:rPr>
              <w:t>ykształcenia</w:t>
            </w:r>
          </w:p>
          <w:p w:rsidR="001617DF" w:rsidRPr="00D37FDE" w:rsidRDefault="001617DF" w:rsidP="00560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C52B08" w:rsidRPr="00D37FDE">
              <w:rPr>
                <w:rFonts w:asciiTheme="minorHAnsi" w:hAnsiTheme="minorHAnsi"/>
                <w:b/>
                <w:sz w:val="18"/>
                <w:szCs w:val="18"/>
              </w:rPr>
              <w:t xml:space="preserve">gimnazjalne i </w:t>
            </w: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poniżej</w:t>
            </w:r>
            <w:r w:rsidR="00C52B08" w:rsidRPr="00D37FDE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C52B08" w:rsidRPr="00D37FDE" w:rsidRDefault="00C52B08" w:rsidP="00560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zasadnicze zawodowe</w:t>
            </w:r>
            <w:r w:rsidR="001617DF" w:rsidRPr="00D37FDE">
              <w:rPr>
                <w:rFonts w:asciiTheme="minorHAnsi" w:hAnsiTheme="minorHAnsi"/>
                <w:b/>
                <w:sz w:val="18"/>
                <w:szCs w:val="18"/>
              </w:rPr>
              <w:t>, średnie zawodowe, średnie ogólnokształcące, policealne, wyższe)</w:t>
            </w:r>
            <w:r w:rsidR="001617DF" w:rsidRPr="00D37FDE">
              <w:rPr>
                <w:sz w:val="18"/>
                <w:szCs w:val="18"/>
              </w:rPr>
              <w:t xml:space="preserve"> </w:t>
            </w:r>
            <w:r w:rsidR="001617DF" w:rsidRPr="00D37FDE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C52B08" w:rsidRPr="003E3AFE" w:rsidRDefault="00C52B08" w:rsidP="00F734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</w:p>
          <w:p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</w:p>
          <w:p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Zajmowane stanowisko</w:t>
            </w:r>
          </w:p>
          <w:p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 xml:space="preserve"> pracy</w:t>
            </w:r>
          </w:p>
        </w:tc>
        <w:tc>
          <w:tcPr>
            <w:tcW w:w="2127" w:type="dxa"/>
          </w:tcPr>
          <w:p w:rsidR="002C4EAD" w:rsidRPr="003E3AFE" w:rsidRDefault="002C4EAD" w:rsidP="001B49CA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:rsidR="00672C0B" w:rsidRDefault="00672C0B" w:rsidP="003E3AFE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:rsidR="008E2917" w:rsidRDefault="002C4EAD" w:rsidP="003E3AFE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Forma zatrudnienia</w:t>
            </w:r>
          </w:p>
          <w:p w:rsidR="008E2917" w:rsidRDefault="008E2917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</w:t>
            </w:r>
            <w:r w:rsidR="002C4EAD" w:rsidRPr="003E3AFE">
              <w:rPr>
                <w:rFonts w:asciiTheme="minorHAnsi" w:hAnsiTheme="minorHAnsi"/>
                <w:b/>
              </w:rPr>
              <w:t>okres</w:t>
            </w:r>
          </w:p>
          <w:p w:rsidR="003E3AFE" w:rsidRDefault="00710B76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obowiązywani</w:t>
            </w:r>
            <w:r>
              <w:rPr>
                <w:rFonts w:asciiTheme="minorHAnsi" w:hAnsiTheme="minorHAnsi"/>
                <w:b/>
              </w:rPr>
              <w:t>a</w:t>
            </w:r>
          </w:p>
          <w:p w:rsidR="002C4EAD" w:rsidRPr="003E3AFE" w:rsidRDefault="002C4EAD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umowy</w:t>
            </w:r>
          </w:p>
        </w:tc>
        <w:tc>
          <w:tcPr>
            <w:tcW w:w="2693" w:type="dxa"/>
          </w:tcPr>
          <w:p w:rsidR="003E3AFE" w:rsidRPr="003E3AFE" w:rsidRDefault="003E3AFE" w:rsidP="0052116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:rsidR="00672C0B" w:rsidRDefault="00672C0B" w:rsidP="0052116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:rsidR="00631A07" w:rsidRDefault="002C4EAD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 xml:space="preserve">Forma </w:t>
            </w:r>
            <w:r w:rsidR="00521167" w:rsidRPr="003E3AFE">
              <w:rPr>
                <w:rFonts w:asciiTheme="minorHAnsi" w:hAnsiTheme="minorHAnsi"/>
                <w:b/>
              </w:rPr>
              <w:t>i nazwa</w:t>
            </w:r>
            <w:r w:rsidR="00631A07">
              <w:rPr>
                <w:rFonts w:asciiTheme="minorHAnsi" w:hAnsiTheme="minorHAnsi"/>
                <w:b/>
              </w:rPr>
              <w:t xml:space="preserve"> </w:t>
            </w:r>
          </w:p>
          <w:p w:rsidR="00631A07" w:rsidRDefault="00631A07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kształcenia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631A07" w:rsidRPr="003E3AFE" w:rsidRDefault="00631A07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ustawicznego</w:t>
            </w:r>
          </w:p>
          <w:p w:rsidR="002C4EAD" w:rsidRPr="003E3AFE" w:rsidRDefault="002C4EAD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  Osoba</w:t>
            </w:r>
          </w:p>
          <w:p w:rsidR="002C4EAD" w:rsidRPr="00C92832" w:rsidRDefault="002C4EAD" w:rsidP="0084339A">
            <w:pPr>
              <w:ind w:left="175" w:right="-278" w:hanging="175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wykonuje</w:t>
            </w:r>
          </w:p>
          <w:p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   pracę </w:t>
            </w:r>
            <w:r w:rsidRPr="00C92832">
              <w:rPr>
                <w:rFonts w:asciiTheme="minorHAnsi" w:hAnsiTheme="minorHAnsi"/>
                <w:b/>
              </w:rPr>
              <w:br/>
              <w:t xml:space="preserve">w szczególnych     </w:t>
            </w:r>
          </w:p>
          <w:p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warunkach</w:t>
            </w:r>
          </w:p>
          <w:p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TAK/NIE*</w:t>
            </w:r>
          </w:p>
        </w:tc>
        <w:tc>
          <w:tcPr>
            <w:tcW w:w="1276" w:type="dxa"/>
            <w:vAlign w:val="center"/>
          </w:tcPr>
          <w:p w:rsidR="002C4EAD" w:rsidRPr="00C92832" w:rsidRDefault="002C4EAD" w:rsidP="0084339A">
            <w:pPr>
              <w:ind w:left="176"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Osoba wykonuje     </w:t>
            </w:r>
          </w:p>
          <w:p w:rsidR="002C4EAD" w:rsidRPr="00C92832" w:rsidRDefault="002C4EAD" w:rsidP="0084339A">
            <w:pPr>
              <w:ind w:left="176"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pracę o </w:t>
            </w:r>
          </w:p>
          <w:p w:rsidR="002C4EAD" w:rsidRPr="00C92832" w:rsidRDefault="002C4EAD" w:rsidP="0084339A">
            <w:pPr>
              <w:ind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szczególnym     </w:t>
            </w:r>
          </w:p>
          <w:p w:rsidR="002C4EAD" w:rsidRPr="00C92832" w:rsidRDefault="002C4EAD" w:rsidP="0084339A">
            <w:pPr>
              <w:ind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charakterze</w:t>
            </w:r>
          </w:p>
          <w:p w:rsidR="002C4EAD" w:rsidRPr="00C92832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>TAK/NIE*</w:t>
            </w:r>
          </w:p>
        </w:tc>
      </w:tr>
      <w:tr w:rsidR="002C4EAD" w:rsidRPr="008C690A" w:rsidTr="00CA2A9A">
        <w:trPr>
          <w:trHeight w:val="598"/>
        </w:trPr>
        <w:tc>
          <w:tcPr>
            <w:tcW w:w="459" w:type="dxa"/>
            <w:vAlign w:val="center"/>
          </w:tcPr>
          <w:p w:rsidR="00D84FBE" w:rsidRDefault="00D84FBE" w:rsidP="00133BB0">
            <w:pPr>
              <w:ind w:left="360"/>
              <w:rPr>
                <w:rFonts w:asciiTheme="minorHAnsi" w:hAnsiTheme="minorHAnsi"/>
                <w:b/>
              </w:rPr>
            </w:pPr>
          </w:p>
          <w:p w:rsidR="00D84FBE" w:rsidRDefault="00D84FBE" w:rsidP="00133BB0">
            <w:pPr>
              <w:ind w:left="360"/>
              <w:rPr>
                <w:rFonts w:asciiTheme="minorHAnsi" w:hAnsiTheme="minorHAnsi"/>
                <w:b/>
              </w:rPr>
            </w:pPr>
          </w:p>
          <w:p w:rsidR="002C4EAD" w:rsidRPr="00B7228B" w:rsidRDefault="00B7228B" w:rsidP="00133BB0">
            <w:pPr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411" w:type="dxa"/>
          </w:tcPr>
          <w:p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304551007"/>
            <w:placeholder>
              <w:docPart w:val="480E85241A114E009D2670013F1C481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456131633"/>
            <w:placeholder>
              <w:docPart w:val="5D6264EF421D4028AD75A780E152C7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599761042"/>
            <w:placeholder>
              <w:docPart w:val="FD2D6FF6F1774719BF04E933BCE5DB0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91920436"/>
            <w:placeholder>
              <w:docPart w:val="F0D56CC8699C443E8BAF7DFFF9BC2B9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:rsidTr="00CA2A9A">
        <w:trPr>
          <w:trHeight w:val="5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0" w:rsidRDefault="002C4EAD" w:rsidP="00133BB0">
            <w:pPr>
              <w:pStyle w:val="Tekstpodstawowy"/>
              <w:tabs>
                <w:tab w:val="left" w:pos="250"/>
              </w:tabs>
              <w:spacing w:line="100" w:lineRule="atLeast"/>
              <w:ind w:left="-533" w:firstLine="533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ab/>
            </w:r>
          </w:p>
        </w:tc>
        <w:sdt>
          <w:sdtPr>
            <w:rPr>
              <w:rFonts w:asciiTheme="minorHAnsi" w:hAnsiTheme="minorHAnsi"/>
              <w:szCs w:val="18"/>
            </w:rPr>
            <w:id w:val="-308098078"/>
            <w:placeholder>
              <w:docPart w:val="B5530D9B22DB4209B842851F305B6EC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285472499"/>
            <w:placeholder>
              <w:docPart w:val="FD31BAA64B5D45AEB99FD9D18586317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84339A">
            <w:pPr>
              <w:pStyle w:val="Tekstpodstawowy"/>
              <w:spacing w:line="100" w:lineRule="atLeast"/>
              <w:ind w:right="-419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84339A">
            <w:pPr>
              <w:pStyle w:val="Tekstpodstawowy"/>
              <w:spacing w:line="100" w:lineRule="atLeast"/>
              <w:ind w:right="-419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1149176368"/>
            <w:placeholder>
              <w:docPart w:val="D464BF9427204487BD703EE9C3AB2B2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84339A">
                <w:pPr>
                  <w:pStyle w:val="Tekstpodstawowy"/>
                  <w:spacing w:line="100" w:lineRule="atLeast"/>
                  <w:ind w:right="-419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503014671"/>
            <w:placeholder>
              <w:docPart w:val="2D8728D19236413C8614B77F0D491BB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:rsidTr="00CA2A9A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110181749"/>
            <w:placeholder>
              <w:docPart w:val="5CA734F8B5D542F885771008E48F76F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308322067"/>
            <w:placeholder>
              <w:docPart w:val="6A4FF6F346A745E58A7E0B4DB40784D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831830674"/>
            <w:placeholder>
              <w:docPart w:val="B6FBCF4CEBE14369A3A8D92B51794DB9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417395064"/>
            <w:placeholder>
              <w:docPart w:val="819E55F950164C9C80D91F52CAB612AC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:rsidTr="00CA2A9A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037184015"/>
            <w:placeholder>
              <w:docPart w:val="1A9B7E822C7348A7BFF17C9B69CA6ED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259292786"/>
            <w:placeholder>
              <w:docPart w:val="E9D1235B36434A619935B1AEBE4D199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406348793"/>
            <w:placeholder>
              <w:docPart w:val="8E6806FB6850429894F5F9412C28A54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575196115"/>
            <w:placeholder>
              <w:docPart w:val="9F126FAA7AA9424EBFA0A60E4AC71B3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:rsidTr="00CA2A9A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095396017"/>
            <w:placeholder>
              <w:docPart w:val="11CE2013E90F47DCB1D8F3E46824295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328443918"/>
            <w:placeholder>
              <w:docPart w:val="C64692F09F9E458DB603FFF0F341396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84508768"/>
            <w:placeholder>
              <w:docPart w:val="338FB13B9921492CA00F64FB3E0630DD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434444690"/>
            <w:placeholder>
              <w:docPart w:val="4C030E1127CD44A0A97EA74F4E132DF8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:rsidTr="00CA2A9A">
        <w:trPr>
          <w:trHeight w:val="5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1798362285"/>
            <w:placeholder>
              <w:docPart w:val="A26077450B75427E891C4E01362C948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461300032"/>
            <w:placeholder>
              <w:docPart w:val="96F6C6D078934B9091747365A5ECFC1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417757888"/>
            <w:placeholder>
              <w:docPart w:val="EFB42CDBF6384F9CA00787F0BDF502D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966463842"/>
            <w:placeholder>
              <w:docPart w:val="098E08F470EC492890F328DEF375BC8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</w:tbl>
    <w:p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p w:rsidR="00D935FC" w:rsidRPr="008C690A" w:rsidRDefault="00D935FC" w:rsidP="00D935FC">
      <w:pPr>
        <w:rPr>
          <w:rFonts w:asciiTheme="minorHAnsi" w:hAnsiTheme="minorHAnsi"/>
          <w:b/>
          <w:i/>
          <w:sz w:val="22"/>
          <w:szCs w:val="22"/>
        </w:rPr>
      </w:pPr>
      <w:r w:rsidRPr="008C690A">
        <w:rPr>
          <w:rFonts w:asciiTheme="minorHAnsi" w:hAnsiTheme="minorHAnsi"/>
          <w:b/>
          <w:i/>
          <w:sz w:val="22"/>
          <w:szCs w:val="22"/>
        </w:rPr>
        <w:t xml:space="preserve">* </w:t>
      </w:r>
      <w:r w:rsidR="009F5736">
        <w:rPr>
          <w:rFonts w:asciiTheme="minorHAnsi" w:hAnsiTheme="minorHAnsi"/>
          <w:b/>
          <w:i/>
          <w:sz w:val="22"/>
          <w:szCs w:val="22"/>
        </w:rPr>
        <w:t>wpisać właściwe</w:t>
      </w:r>
    </w:p>
    <w:p w:rsidR="001E6F7A" w:rsidRDefault="001E6F7A" w:rsidP="001E6F7A">
      <w:pPr>
        <w:tabs>
          <w:tab w:val="left" w:pos="499"/>
          <w:tab w:val="right" w:pos="9070"/>
        </w:tabs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2"/>
        <w:gridCol w:w="7305"/>
      </w:tblGrid>
      <w:tr w:rsidR="001E6F7A" w:rsidTr="007A71B7">
        <w:trPr>
          <w:trHeight w:val="606"/>
        </w:trPr>
        <w:tc>
          <w:tcPr>
            <w:tcW w:w="6932" w:type="dxa"/>
          </w:tcPr>
          <w:p w:rsidR="001E6F7A" w:rsidRPr="005E2EA1" w:rsidRDefault="001E6F7A" w:rsidP="001E6F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48" type="#_x0000_t75" style="width:106.45pt;height:15.05pt" o:ole="">
                  <v:imagedata r:id="rId11" o:title=""/>
                </v:shape>
                <w:control r:id="rId57" w:name="TextBox1131" w:shapeid="_x0000_i1148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50" type="#_x0000_t75" style="width:90.8pt;height:15.05pt" o:ole="">
                  <v:imagedata r:id="rId13" o:title=""/>
                </v:shape>
                <w:control r:id="rId58" w:name="TextBox2611" w:shapeid="_x0000_i1150"/>
              </w:object>
            </w:r>
          </w:p>
          <w:p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7305" w:type="dxa"/>
          </w:tcPr>
          <w:p w:rsidR="001E6F7A" w:rsidRDefault="001E6F7A" w:rsidP="001E6F7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225" w:dyaOrig="225">
                <v:shape id="_x0000_i1152" type="#_x0000_t75" style="width:204.1pt;height:65.1pt" o:ole="">
                  <v:imagedata r:id="rId54" o:title=""/>
                </v:shape>
                <w:control r:id="rId59" w:name="TextBox112211" w:shapeid="_x0000_i1152"/>
              </w:object>
            </w:r>
          </w:p>
          <w:p w:rsidR="001E6F7A" w:rsidRPr="00FA129A" w:rsidRDefault="001E6F7A" w:rsidP="001E6F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  uprawnionej</w:t>
            </w:r>
          </w:p>
          <w:p w:rsidR="008E2917" w:rsidRPr="008E2917" w:rsidRDefault="001E6F7A" w:rsidP="008E2917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:rsidR="001E6F7A" w:rsidRPr="001E6F7A" w:rsidRDefault="001E6F7A" w:rsidP="001E6F7A">
      <w:pPr>
        <w:tabs>
          <w:tab w:val="left" w:pos="499"/>
          <w:tab w:val="right" w:pos="9070"/>
        </w:tabs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u w:val="single"/>
        </w:rPr>
        <w:br w:type="page"/>
      </w:r>
    </w:p>
    <w:p w:rsidR="00E90A44" w:rsidRDefault="00E90A44" w:rsidP="00C906AD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  <w:sectPr w:rsidR="00E90A44" w:rsidSect="008E2917">
          <w:pgSz w:w="16838" w:h="11906" w:orient="landscape"/>
          <w:pgMar w:top="284" w:right="567" w:bottom="426" w:left="1134" w:header="709" w:footer="249" w:gutter="0"/>
          <w:cols w:space="708"/>
          <w:docGrid w:linePitch="360"/>
        </w:sectPr>
      </w:pPr>
    </w:p>
    <w:p w:rsidR="00C906AD" w:rsidRPr="00B03D54" w:rsidRDefault="00C906AD" w:rsidP="00C906AD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789"/>
        <w:gridCol w:w="3792"/>
      </w:tblGrid>
      <w:tr w:rsidR="00C906AD" w:rsidRPr="00B03D54" w:rsidTr="00F742AA">
        <w:trPr>
          <w:trHeight w:val="842"/>
        </w:trPr>
        <w:tc>
          <w:tcPr>
            <w:tcW w:w="4989" w:type="dxa"/>
            <w:vMerge w:val="restart"/>
          </w:tcPr>
          <w:p w:rsidR="00C906AD" w:rsidRPr="00B03D54" w:rsidRDefault="00C906AD" w:rsidP="00F742AA">
            <w:pPr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54" type="#_x0000_t75" style="width:204.1pt;height:76.4pt" o:ole="">
                  <v:imagedata r:id="rId9" o:title=""/>
                </v:shape>
                <w:control r:id="rId60" w:name="TextBox1122" w:shapeid="_x0000_i1154"/>
              </w:object>
            </w:r>
          </w:p>
          <w:p w:rsidR="00C906AD" w:rsidRPr="00B03D54" w:rsidRDefault="00C906AD" w:rsidP="00F742AA">
            <w:pPr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                 (pieczęć firmowa wnioskodawcy)</w:t>
            </w:r>
          </w:p>
        </w:tc>
        <w:tc>
          <w:tcPr>
            <w:tcW w:w="4581" w:type="dxa"/>
            <w:gridSpan w:val="2"/>
          </w:tcPr>
          <w:p w:rsidR="00C906AD" w:rsidRPr="00B03D54" w:rsidRDefault="00C906AD" w:rsidP="00F742AA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56" type="#_x0000_t75" style="width:106.45pt;height:15.05pt" o:ole="">
                  <v:imagedata r:id="rId11" o:title=""/>
                </v:shape>
                <w:control r:id="rId61" w:name="TextBox11" w:shapeid="_x0000_i1156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58" type="#_x0000_t75" style="width:90.8pt;height:15.05pt" o:ole="">
                  <v:imagedata r:id="rId13" o:title=""/>
                </v:shape>
                <w:control r:id="rId62" w:name="TextBox26" w:shapeid="_x0000_i1158"/>
              </w:object>
            </w:r>
          </w:p>
          <w:p w:rsidR="00C906AD" w:rsidRPr="00B03D54" w:rsidRDefault="007A71B7" w:rsidP="007A71B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              </w:t>
            </w:r>
            <w:r w:rsidR="00C906AD" w:rsidRPr="00B03D54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(miejscowość i data)</w:t>
            </w:r>
          </w:p>
        </w:tc>
      </w:tr>
      <w:tr w:rsidR="00C906AD" w:rsidRPr="00B03D54" w:rsidTr="00F742AA">
        <w:trPr>
          <w:trHeight w:val="924"/>
        </w:trPr>
        <w:tc>
          <w:tcPr>
            <w:tcW w:w="4989" w:type="dxa"/>
            <w:vMerge/>
          </w:tcPr>
          <w:p w:rsidR="00C906AD" w:rsidRPr="00B03D54" w:rsidRDefault="00C906AD" w:rsidP="00F742AA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789" w:type="dxa"/>
          </w:tcPr>
          <w:p w:rsidR="00C906AD" w:rsidRPr="00B03D54" w:rsidRDefault="00C906AD" w:rsidP="00F742AA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C906AD" w:rsidRPr="00B03D54" w:rsidRDefault="00C906AD" w:rsidP="00F742AA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C906AD" w:rsidRPr="00B03D54" w:rsidRDefault="00C906AD" w:rsidP="00F742AA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C906AD" w:rsidRPr="00B03D54" w:rsidRDefault="00C906AD" w:rsidP="00F742AA">
            <w:pPr>
              <w:spacing w:line="360" w:lineRule="auto"/>
              <w:jc w:val="right"/>
              <w:rPr>
                <w:rFonts w:asciiTheme="minorHAnsi" w:hAnsiTheme="minorHAnsi"/>
                <w:b/>
                <w:color w:val="000000" w:themeColor="text1"/>
                <w:sz w:val="12"/>
                <w:szCs w:val="16"/>
                <w:u w:val="single"/>
              </w:rPr>
            </w:pPr>
          </w:p>
          <w:p w:rsidR="00C906AD" w:rsidRPr="00B03D54" w:rsidRDefault="00C906AD" w:rsidP="00F742AA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3792" w:type="dxa"/>
            <w:vAlign w:val="bottom"/>
          </w:tcPr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</w:p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</w:pPr>
            <w:r w:rsidRPr="00B03D54">
              <w:rPr>
                <w:rFonts w:asciiTheme="minorHAnsi" w:hAnsiTheme="minorHAnsi"/>
                <w:b/>
                <w:color w:val="000000" w:themeColor="text1"/>
                <w:szCs w:val="16"/>
                <w:u w:val="single"/>
              </w:rPr>
              <w:t>Załącznik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16"/>
                <w:u w:val="single"/>
              </w:rPr>
              <w:t xml:space="preserve"> nr 2</w:t>
            </w:r>
          </w:p>
          <w:p w:rsidR="00C906AD" w:rsidRPr="00B03D54" w:rsidRDefault="00C906AD" w:rsidP="00C906AD">
            <w:pPr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</w:tr>
    </w:tbl>
    <w:p w:rsidR="00C906AD" w:rsidRPr="00B03D54" w:rsidRDefault="00C906AD" w:rsidP="00C906AD">
      <w:pPr>
        <w:pStyle w:val="Domy"/>
        <w:spacing w:before="240"/>
        <w:rPr>
          <w:rFonts w:asciiTheme="minorHAnsi" w:hAnsiTheme="minorHAnsi"/>
          <w:b/>
          <w:bCs/>
          <w:sz w:val="22"/>
          <w:lang w:val="pl-PL"/>
        </w:rPr>
      </w:pPr>
    </w:p>
    <w:p w:rsidR="00C906AD" w:rsidRPr="00011195" w:rsidRDefault="00C906AD" w:rsidP="00C906AD">
      <w:pPr>
        <w:pStyle w:val="Domy"/>
        <w:spacing w:before="240"/>
        <w:jc w:val="center"/>
        <w:rPr>
          <w:b/>
          <w:bCs/>
          <w:sz w:val="20"/>
          <w:lang w:val="pl-PL"/>
        </w:rPr>
      </w:pPr>
      <w:r w:rsidRPr="00011195">
        <w:rPr>
          <w:b/>
          <w:bCs/>
          <w:sz w:val="20"/>
          <w:lang w:val="pl-PL"/>
        </w:rPr>
        <w:t xml:space="preserve">OŚWIADCZENIA WNIOSKODAWCY </w:t>
      </w:r>
    </w:p>
    <w:p w:rsidR="00C906AD" w:rsidRPr="00011195" w:rsidRDefault="00C906AD" w:rsidP="00C906AD">
      <w:pPr>
        <w:pStyle w:val="Domy"/>
        <w:spacing w:before="240"/>
        <w:jc w:val="center"/>
        <w:rPr>
          <w:b/>
          <w:bCs/>
          <w:sz w:val="20"/>
          <w:lang w:val="pl-PL"/>
        </w:rPr>
      </w:pPr>
    </w:p>
    <w:p w:rsidR="00C906AD" w:rsidRPr="00011195" w:rsidRDefault="00C906AD" w:rsidP="00C906AD">
      <w:pPr>
        <w:pStyle w:val="Standard"/>
        <w:numPr>
          <w:ilvl w:val="0"/>
          <w:numId w:val="12"/>
        </w:numPr>
        <w:tabs>
          <w:tab w:val="left" w:pos="284"/>
        </w:tabs>
        <w:overflowPunct w:val="0"/>
        <w:autoSpaceDE w:val="0"/>
        <w:spacing w:before="100" w:after="119"/>
        <w:ind w:left="284" w:hanging="284"/>
        <w:jc w:val="both"/>
        <w:rPr>
          <w:rFonts w:cs="Times New Roman"/>
          <w:b/>
          <w:color w:val="000000" w:themeColor="text1"/>
          <w:sz w:val="20"/>
        </w:rPr>
      </w:pPr>
      <w:r w:rsidRPr="00011195">
        <w:rPr>
          <w:rFonts w:cs="Times New Roman"/>
          <w:b/>
          <w:color w:val="000000" w:themeColor="text1"/>
          <w:sz w:val="20"/>
        </w:rPr>
        <w:t>Świadomy odpowiedzialności karnej za złożenie fałszywego oświadczenia, o której mowa w art. 233 § 1 Kodeksu karnego, oświadczam w imieniu swoim lub podmiotu, który reprezentuje, co następuje:</w:t>
      </w:r>
    </w:p>
    <w:p w:rsidR="00C906AD" w:rsidRDefault="005B2DD0" w:rsidP="00C906AD">
      <w:pPr>
        <w:numPr>
          <w:ilvl w:val="0"/>
          <w:numId w:val="4"/>
        </w:numPr>
        <w:autoSpaceDN w:val="0"/>
        <w:jc w:val="both"/>
        <w:rPr>
          <w:color w:val="000000" w:themeColor="text1"/>
          <w:szCs w:val="24"/>
        </w:rPr>
      </w:pPr>
      <w:r w:rsidRPr="005E5C09">
        <w:rPr>
          <w:color w:val="000000" w:themeColor="text1"/>
          <w:szCs w:val="24"/>
          <w:shd w:val="clear" w:color="auto" w:fill="D9D9D9" w:themeFill="background1" w:themeFillShade="D9"/>
        </w:rPr>
        <w:t>Zatrudniam / Nie zatrudniam</w:t>
      </w:r>
      <w:r w:rsidR="005E5C09" w:rsidRPr="005E5C09">
        <w:rPr>
          <w:color w:val="000000" w:themeColor="text1"/>
          <w:szCs w:val="24"/>
          <w:shd w:val="clear" w:color="auto" w:fill="D9D9D9" w:themeFill="background1" w:themeFillShade="D9"/>
        </w:rPr>
        <w:t>*</w:t>
      </w:r>
      <w:r>
        <w:rPr>
          <w:color w:val="000000" w:themeColor="text1"/>
          <w:szCs w:val="24"/>
        </w:rPr>
        <w:t xml:space="preserve"> </w:t>
      </w:r>
      <w:r w:rsidR="00C906AD" w:rsidRPr="00011195">
        <w:rPr>
          <w:color w:val="000000" w:themeColor="text1"/>
          <w:szCs w:val="24"/>
        </w:rPr>
        <w:t>co najmniej jednego pracownika (zatrudnienie oznacza wykonywanie pracy na podstawie stosunku pracy, stosun</w:t>
      </w:r>
      <w:r w:rsidR="009F5736" w:rsidRPr="00011195">
        <w:rPr>
          <w:color w:val="000000" w:themeColor="text1"/>
          <w:szCs w:val="24"/>
        </w:rPr>
        <w:t>ku służbowego oraz umowy o pracę</w:t>
      </w:r>
      <w:r w:rsidR="00C906AD" w:rsidRPr="00011195">
        <w:rPr>
          <w:color w:val="000000" w:themeColor="text1"/>
          <w:szCs w:val="24"/>
        </w:rPr>
        <w:t xml:space="preserve"> nakładczą);</w:t>
      </w:r>
    </w:p>
    <w:p w:rsidR="0022537B" w:rsidRPr="0022537B" w:rsidRDefault="005E5C09" w:rsidP="0022537B">
      <w:pPr>
        <w:numPr>
          <w:ilvl w:val="0"/>
          <w:numId w:val="4"/>
        </w:numPr>
        <w:autoSpaceDN w:val="0"/>
        <w:jc w:val="both"/>
        <w:rPr>
          <w:color w:val="000000" w:themeColor="text1"/>
          <w:szCs w:val="24"/>
        </w:rPr>
      </w:pPr>
      <w:r w:rsidRPr="0022537B">
        <w:rPr>
          <w:color w:val="000000" w:themeColor="text1"/>
          <w:szCs w:val="24"/>
          <w:shd w:val="clear" w:color="auto" w:fill="D9D9D9" w:themeFill="background1" w:themeFillShade="D9"/>
        </w:rPr>
        <w:t>Prowadzę działalność / Nie prowadzę działalności gospodarczej*</w:t>
      </w:r>
      <w:r>
        <w:rPr>
          <w:color w:val="000000" w:themeColor="text1"/>
          <w:szCs w:val="24"/>
        </w:rPr>
        <w:t xml:space="preserve"> </w:t>
      </w:r>
      <w:r w:rsidR="000A167F" w:rsidRPr="00011195">
        <w:rPr>
          <w:color w:val="000000" w:themeColor="text1"/>
          <w:szCs w:val="24"/>
        </w:rPr>
        <w:t>w rozumieniu przepisów o </w:t>
      </w:r>
      <w:r w:rsidR="00C906AD" w:rsidRPr="00011195">
        <w:rPr>
          <w:color w:val="000000" w:themeColor="text1"/>
          <w:szCs w:val="24"/>
        </w:rPr>
        <w:t>swobodzie działalności gospodarczej</w:t>
      </w:r>
      <w:r w:rsidR="00F742AA" w:rsidRPr="00011195">
        <w:rPr>
          <w:color w:val="000000" w:themeColor="text1"/>
          <w:szCs w:val="24"/>
        </w:rPr>
        <w:t>;</w:t>
      </w:r>
      <w:r w:rsidR="00C906AD" w:rsidRPr="00011195">
        <w:rPr>
          <w:color w:val="000000" w:themeColor="text1"/>
          <w:szCs w:val="24"/>
        </w:rPr>
        <w:t xml:space="preserve">  </w:t>
      </w:r>
    </w:p>
    <w:p w:rsidR="00C906AD" w:rsidRPr="002C1D6B" w:rsidRDefault="0022537B" w:rsidP="00C906AD">
      <w:pPr>
        <w:numPr>
          <w:ilvl w:val="0"/>
          <w:numId w:val="4"/>
        </w:numPr>
        <w:autoSpaceDN w:val="0"/>
        <w:jc w:val="both"/>
        <w:rPr>
          <w:szCs w:val="24"/>
        </w:rPr>
      </w:pPr>
      <w:r w:rsidRPr="0022537B">
        <w:rPr>
          <w:color w:val="000000" w:themeColor="text1"/>
          <w:szCs w:val="24"/>
          <w:shd w:val="clear" w:color="auto" w:fill="D9D9D9" w:themeFill="background1" w:themeFillShade="D9"/>
        </w:rPr>
        <w:t>Zalegam / Nie zalegam*</w:t>
      </w:r>
      <w:r>
        <w:rPr>
          <w:color w:val="000000" w:themeColor="text1"/>
          <w:szCs w:val="24"/>
        </w:rPr>
        <w:t xml:space="preserve"> </w:t>
      </w:r>
      <w:r w:rsidR="00C906AD" w:rsidRPr="00011195">
        <w:rPr>
          <w:color w:val="000000" w:themeColor="text1"/>
          <w:szCs w:val="24"/>
        </w:rPr>
        <w:t>w dniu złożenia wniosku z wypłacaniem</w:t>
      </w:r>
      <w:r w:rsidR="000A167F" w:rsidRPr="00011195">
        <w:rPr>
          <w:color w:val="000000" w:themeColor="text1"/>
          <w:szCs w:val="24"/>
        </w:rPr>
        <w:t xml:space="preserve"> wynagrodzeń pr</w:t>
      </w:r>
      <w:r w:rsidR="00196306">
        <w:rPr>
          <w:color w:val="000000" w:themeColor="text1"/>
          <w:szCs w:val="24"/>
        </w:rPr>
        <w:t>acownikom oraz </w:t>
      </w:r>
      <w:r w:rsidR="000A167F" w:rsidRPr="00011195">
        <w:rPr>
          <w:color w:val="000000" w:themeColor="text1"/>
          <w:szCs w:val="24"/>
        </w:rPr>
        <w:t>z </w:t>
      </w:r>
      <w:r w:rsidR="00C906AD" w:rsidRPr="00011195">
        <w:rPr>
          <w:color w:val="000000" w:themeColor="text1"/>
          <w:szCs w:val="24"/>
        </w:rPr>
        <w:t>opłacaniem należnych składek na ubezpieczenia społeczne, ubezpieczenia zdrowotne, Fundusz Pracy, Fundusz Gwarantowan</w:t>
      </w:r>
      <w:r w:rsidR="00196306">
        <w:rPr>
          <w:color w:val="000000" w:themeColor="text1"/>
          <w:szCs w:val="24"/>
        </w:rPr>
        <w:t>ych Świadczeń Pracowniczych i</w:t>
      </w:r>
      <w:r w:rsidR="00C906AD" w:rsidRPr="00011195">
        <w:rPr>
          <w:color w:val="000000" w:themeColor="text1"/>
          <w:szCs w:val="24"/>
        </w:rPr>
        <w:t xml:space="preserve"> Fundusz Emerytur Pomostowych</w:t>
      </w:r>
      <w:r w:rsidR="00196306">
        <w:rPr>
          <w:color w:val="000000" w:themeColor="text1"/>
          <w:szCs w:val="24"/>
        </w:rPr>
        <w:t xml:space="preserve"> </w:t>
      </w:r>
      <w:r w:rsidR="00196306" w:rsidRPr="002C1D6B">
        <w:rPr>
          <w:szCs w:val="24"/>
        </w:rPr>
        <w:t>oraz innych danin publicznych</w:t>
      </w:r>
      <w:r w:rsidR="00C906AD" w:rsidRPr="002C1D6B">
        <w:rPr>
          <w:szCs w:val="24"/>
        </w:rPr>
        <w:t>;</w:t>
      </w:r>
    </w:p>
    <w:p w:rsidR="00AE1EAC" w:rsidRPr="002C1D6B" w:rsidRDefault="00AE1EAC" w:rsidP="00AE1EAC">
      <w:pPr>
        <w:numPr>
          <w:ilvl w:val="0"/>
          <w:numId w:val="4"/>
        </w:numPr>
        <w:autoSpaceDN w:val="0"/>
        <w:jc w:val="both"/>
        <w:rPr>
          <w:szCs w:val="24"/>
        </w:rPr>
      </w:pPr>
      <w:r w:rsidRPr="002C1D6B">
        <w:rPr>
          <w:szCs w:val="24"/>
          <w:shd w:val="clear" w:color="auto" w:fill="D9D9D9" w:themeFill="background1" w:themeFillShade="D9"/>
        </w:rPr>
        <w:t>Podlegam stosowaniu / nie podlegam stosowaniu</w:t>
      </w:r>
      <w:r w:rsidR="002A4FAF" w:rsidRPr="002C1D6B">
        <w:rPr>
          <w:szCs w:val="24"/>
          <w:shd w:val="clear" w:color="auto" w:fill="D9D9D9" w:themeFill="background1" w:themeFillShade="D9"/>
        </w:rPr>
        <w:t>*</w:t>
      </w:r>
      <w:r w:rsidRPr="002C1D6B">
        <w:rPr>
          <w:szCs w:val="24"/>
        </w:rPr>
        <w:t xml:space="preserve"> przepisów </w:t>
      </w:r>
      <w:r w:rsidR="00224312" w:rsidRPr="002C1D6B">
        <w:rPr>
          <w:i/>
          <w:snapToGrid w:val="0"/>
          <w:szCs w:val="24"/>
        </w:rPr>
        <w:t>Rozporządzenia</w:t>
      </w:r>
      <w:r w:rsidR="00011195" w:rsidRPr="002C1D6B">
        <w:rPr>
          <w:i/>
          <w:snapToGrid w:val="0"/>
          <w:szCs w:val="24"/>
        </w:rPr>
        <w:t xml:space="preserve"> Komisji (UE) nr 1407/2013 z </w:t>
      </w:r>
      <w:r w:rsidRPr="002C1D6B">
        <w:rPr>
          <w:i/>
          <w:snapToGrid w:val="0"/>
          <w:szCs w:val="24"/>
        </w:rPr>
        <w:t>dnia 18 grudnia 2013 r. w sprawie stosowania art. 107 i 108 Traktatu o funk</w:t>
      </w:r>
      <w:r w:rsidR="00011195" w:rsidRPr="002C1D6B">
        <w:rPr>
          <w:i/>
          <w:snapToGrid w:val="0"/>
          <w:szCs w:val="24"/>
        </w:rPr>
        <w:t>cjonowaniu Unii Europejskiej do </w:t>
      </w:r>
      <w:r w:rsidRPr="002C1D6B">
        <w:rPr>
          <w:i/>
          <w:snapToGrid w:val="0"/>
          <w:szCs w:val="24"/>
        </w:rPr>
        <w:t>pomocy de minimis (Dz. Ur</w:t>
      </w:r>
      <w:r w:rsidR="002A4FAF" w:rsidRPr="002C1D6B">
        <w:rPr>
          <w:i/>
          <w:snapToGrid w:val="0"/>
          <w:szCs w:val="24"/>
        </w:rPr>
        <w:t>z. UE L 352 z 24.12.2013</w:t>
      </w:r>
      <w:r w:rsidRPr="002C1D6B">
        <w:rPr>
          <w:i/>
          <w:snapToGrid w:val="0"/>
          <w:szCs w:val="24"/>
        </w:rPr>
        <w:t xml:space="preserve">); </w:t>
      </w:r>
    </w:p>
    <w:p w:rsidR="00AE1EAC" w:rsidRPr="002C1D6B" w:rsidRDefault="00AE1EAC" w:rsidP="00AE1EAC">
      <w:pPr>
        <w:numPr>
          <w:ilvl w:val="0"/>
          <w:numId w:val="4"/>
        </w:numPr>
        <w:autoSpaceDN w:val="0"/>
        <w:jc w:val="both"/>
        <w:rPr>
          <w:szCs w:val="24"/>
        </w:rPr>
      </w:pPr>
      <w:r w:rsidRPr="002C1D6B">
        <w:rPr>
          <w:szCs w:val="24"/>
          <w:shd w:val="clear" w:color="auto" w:fill="D9D9D9" w:themeFill="background1" w:themeFillShade="D9"/>
        </w:rPr>
        <w:t>Podlegam stosowaniu / nie podlegam stosowaniu</w:t>
      </w:r>
      <w:r w:rsidR="002A4FAF" w:rsidRPr="002C1D6B">
        <w:rPr>
          <w:szCs w:val="24"/>
          <w:shd w:val="clear" w:color="auto" w:fill="D9D9D9" w:themeFill="background1" w:themeFillShade="D9"/>
        </w:rPr>
        <w:t>*</w:t>
      </w:r>
      <w:r w:rsidRPr="002C1D6B">
        <w:rPr>
          <w:szCs w:val="24"/>
        </w:rPr>
        <w:t xml:space="preserve"> przepisów </w:t>
      </w:r>
      <w:r w:rsidR="002A4FAF" w:rsidRPr="002C1D6B">
        <w:rPr>
          <w:i/>
          <w:snapToGrid w:val="0"/>
          <w:szCs w:val="24"/>
        </w:rPr>
        <w:t>Rozporządzenia</w:t>
      </w:r>
      <w:r w:rsidR="00011195" w:rsidRPr="002C1D6B">
        <w:rPr>
          <w:i/>
          <w:snapToGrid w:val="0"/>
          <w:szCs w:val="24"/>
        </w:rPr>
        <w:t xml:space="preserve"> Komisji (UE) nr 1408/2013 z </w:t>
      </w:r>
      <w:r w:rsidRPr="002C1D6B">
        <w:rPr>
          <w:i/>
          <w:snapToGrid w:val="0"/>
          <w:szCs w:val="24"/>
        </w:rPr>
        <w:t>dnia 18 grudnia 2013 r. w sprawie stosowania art. 107 i 108 Traktatu o funkcjonowaniu Unii Europe</w:t>
      </w:r>
      <w:r w:rsidR="00196306" w:rsidRPr="002C1D6B">
        <w:rPr>
          <w:i/>
          <w:snapToGrid w:val="0"/>
          <w:szCs w:val="24"/>
        </w:rPr>
        <w:t>jskiej do </w:t>
      </w:r>
      <w:r w:rsidRPr="002C1D6B">
        <w:rPr>
          <w:i/>
          <w:snapToGrid w:val="0"/>
          <w:szCs w:val="24"/>
        </w:rPr>
        <w:t xml:space="preserve">pomocy de minimis w sektorze rolnym (Dz. Urz. UE L 352 z 24.12.2013); </w:t>
      </w:r>
    </w:p>
    <w:p w:rsidR="00A26D5D" w:rsidRPr="002C1D6B" w:rsidRDefault="00AE1EAC" w:rsidP="00A26D5D">
      <w:pPr>
        <w:numPr>
          <w:ilvl w:val="0"/>
          <w:numId w:val="4"/>
        </w:numPr>
        <w:autoSpaceDN w:val="0"/>
        <w:jc w:val="both"/>
        <w:rPr>
          <w:szCs w:val="24"/>
        </w:rPr>
      </w:pPr>
      <w:r w:rsidRPr="002C1D6B">
        <w:rPr>
          <w:szCs w:val="24"/>
          <w:shd w:val="clear" w:color="auto" w:fill="D9D9D9" w:themeFill="background1" w:themeFillShade="D9"/>
        </w:rPr>
        <w:t>Podlegam stosowaniu / nie podlegam stosowaniu</w:t>
      </w:r>
      <w:r w:rsidR="005D2E5D" w:rsidRPr="002C1D6B">
        <w:rPr>
          <w:szCs w:val="24"/>
          <w:shd w:val="clear" w:color="auto" w:fill="D9D9D9" w:themeFill="background1" w:themeFillShade="D9"/>
        </w:rPr>
        <w:t>*</w:t>
      </w:r>
      <w:r w:rsidRPr="002C1D6B">
        <w:rPr>
          <w:szCs w:val="24"/>
        </w:rPr>
        <w:t xml:space="preserve"> przepisów </w:t>
      </w:r>
      <w:r w:rsidR="005D2E5D" w:rsidRPr="002C1D6B">
        <w:rPr>
          <w:i/>
          <w:snapToGrid w:val="0"/>
          <w:szCs w:val="24"/>
        </w:rPr>
        <w:t>Rozporządzenia</w:t>
      </w:r>
      <w:r w:rsidRPr="002C1D6B">
        <w:rPr>
          <w:i/>
          <w:snapToGrid w:val="0"/>
          <w:szCs w:val="24"/>
        </w:rPr>
        <w:t xml:space="preserve"> Komisji (UE) nr 717/2014 z dnia 27 czerwca 2014 r. w sprawie stosowania art.107 i 108 Traktatu o funk</w:t>
      </w:r>
      <w:r w:rsidR="00196306" w:rsidRPr="002C1D6B">
        <w:rPr>
          <w:i/>
          <w:snapToGrid w:val="0"/>
          <w:szCs w:val="24"/>
        </w:rPr>
        <w:t>cjonowaniu Unii Europejskiej do </w:t>
      </w:r>
      <w:r w:rsidRPr="002C1D6B">
        <w:rPr>
          <w:i/>
          <w:snapToGrid w:val="0"/>
          <w:szCs w:val="24"/>
        </w:rPr>
        <w:t xml:space="preserve">pomocy de minimis w sektorze rybołówstwa i akwakultury (Dz. Urz. UE L 190); </w:t>
      </w:r>
    </w:p>
    <w:p w:rsidR="00C27E0C" w:rsidRDefault="00224312" w:rsidP="00C27E0C">
      <w:pPr>
        <w:numPr>
          <w:ilvl w:val="0"/>
          <w:numId w:val="4"/>
        </w:numPr>
        <w:autoSpaceDN w:val="0"/>
        <w:jc w:val="both"/>
        <w:rPr>
          <w:szCs w:val="24"/>
        </w:rPr>
      </w:pPr>
      <w:r w:rsidRPr="00A26D5D">
        <w:rPr>
          <w:szCs w:val="24"/>
          <w:shd w:val="clear" w:color="auto" w:fill="D9D9D9" w:themeFill="background1" w:themeFillShade="D9"/>
        </w:rPr>
        <w:t xml:space="preserve">Otrzymałem </w:t>
      </w:r>
      <w:r w:rsidR="008D105D" w:rsidRPr="00A26D5D">
        <w:rPr>
          <w:szCs w:val="24"/>
          <w:shd w:val="clear" w:color="auto" w:fill="D9D9D9" w:themeFill="background1" w:themeFillShade="D9"/>
        </w:rPr>
        <w:t>/ Nie otrzymałem*</w:t>
      </w:r>
      <w:r w:rsidR="008D105D" w:rsidRPr="00A26D5D">
        <w:rPr>
          <w:szCs w:val="24"/>
        </w:rPr>
        <w:t xml:space="preserve"> oraz </w:t>
      </w:r>
      <w:r w:rsidR="00C27E0C" w:rsidRPr="003B3B19">
        <w:rPr>
          <w:szCs w:val="24"/>
          <w:shd w:val="clear" w:color="auto" w:fill="D9D9D9" w:themeFill="background1" w:themeFillShade="D9"/>
        </w:rPr>
        <w:t>ubiegam się</w:t>
      </w:r>
      <w:r w:rsidR="008D105D" w:rsidRPr="003B3B19">
        <w:rPr>
          <w:szCs w:val="24"/>
          <w:shd w:val="clear" w:color="auto" w:fill="D9D9D9" w:themeFill="background1" w:themeFillShade="D9"/>
        </w:rPr>
        <w:t xml:space="preserve"> / nie ubiegam się*</w:t>
      </w:r>
      <w:r w:rsidR="008D105D" w:rsidRPr="00A26D5D">
        <w:rPr>
          <w:szCs w:val="24"/>
        </w:rPr>
        <w:t xml:space="preserve"> </w:t>
      </w:r>
      <w:r w:rsidR="008D105D" w:rsidRPr="00652F56">
        <w:rPr>
          <w:szCs w:val="24"/>
        </w:rPr>
        <w:t>o sfinansowanie kształcenia ustawic</w:t>
      </w:r>
      <w:r w:rsidR="00614801" w:rsidRPr="00652F56">
        <w:rPr>
          <w:szCs w:val="24"/>
        </w:rPr>
        <w:t xml:space="preserve">znego </w:t>
      </w:r>
      <w:r w:rsidR="00614801" w:rsidRPr="00C27E0C">
        <w:rPr>
          <w:szCs w:val="24"/>
        </w:rPr>
        <w:t>dla wskazanych osób</w:t>
      </w:r>
      <w:r w:rsidR="008D105D" w:rsidRPr="00C27E0C">
        <w:rPr>
          <w:szCs w:val="24"/>
        </w:rPr>
        <w:t xml:space="preserve"> w innym Powiatowym Urzędzie Pracy.</w:t>
      </w:r>
    </w:p>
    <w:p w:rsidR="003921A4" w:rsidRPr="00C27E0C" w:rsidRDefault="003921A4" w:rsidP="00C27E0C">
      <w:pPr>
        <w:numPr>
          <w:ilvl w:val="0"/>
          <w:numId w:val="4"/>
        </w:numPr>
        <w:autoSpaceDN w:val="0"/>
        <w:jc w:val="both"/>
        <w:rPr>
          <w:szCs w:val="24"/>
        </w:rPr>
      </w:pPr>
      <w:r w:rsidRPr="00C27E0C">
        <w:rPr>
          <w:szCs w:val="24"/>
        </w:rPr>
        <w:t xml:space="preserve">Jestem świadomy, </w:t>
      </w:r>
      <w:r w:rsidR="000B088F" w:rsidRPr="00C27E0C">
        <w:rPr>
          <w:szCs w:val="24"/>
        </w:rPr>
        <w:t>że</w:t>
      </w:r>
      <w:r w:rsidRPr="00C27E0C">
        <w:rPr>
          <w:szCs w:val="24"/>
        </w:rPr>
        <w:t xml:space="preserve"> dane osobowe</w:t>
      </w:r>
      <w:r w:rsidR="00883C56" w:rsidRPr="00C27E0C">
        <w:rPr>
          <w:szCs w:val="24"/>
        </w:rPr>
        <w:t xml:space="preserve"> </w:t>
      </w:r>
      <w:r w:rsidR="000B088F" w:rsidRPr="00C27E0C">
        <w:rPr>
          <w:szCs w:val="24"/>
        </w:rPr>
        <w:t>dotyczące mojej osoby</w:t>
      </w:r>
      <w:r w:rsidR="00C27E0C">
        <w:rPr>
          <w:szCs w:val="24"/>
        </w:rPr>
        <w:t xml:space="preserve"> </w:t>
      </w:r>
      <w:r w:rsidR="000B088F" w:rsidRPr="00C27E0C">
        <w:rPr>
          <w:szCs w:val="24"/>
        </w:rPr>
        <w:t>/</w:t>
      </w:r>
      <w:r w:rsidR="00C27E0C">
        <w:rPr>
          <w:szCs w:val="24"/>
        </w:rPr>
        <w:t xml:space="preserve"> </w:t>
      </w:r>
      <w:r w:rsidR="000B088F" w:rsidRPr="00C27E0C">
        <w:rPr>
          <w:szCs w:val="24"/>
        </w:rPr>
        <w:t xml:space="preserve">dane podmiotu, w tym dane </w:t>
      </w:r>
      <w:r w:rsidR="00C27E0C" w:rsidRPr="00C27E0C">
        <w:rPr>
          <w:szCs w:val="24"/>
        </w:rPr>
        <w:t>osób</w:t>
      </w:r>
      <w:r w:rsidR="003B3B19">
        <w:rPr>
          <w:szCs w:val="24"/>
        </w:rPr>
        <w:t xml:space="preserve"> wykazanych we </w:t>
      </w:r>
      <w:r w:rsidR="005A1347">
        <w:rPr>
          <w:szCs w:val="24"/>
        </w:rPr>
        <w:t xml:space="preserve">wniosku </w:t>
      </w:r>
      <w:r w:rsidR="000B088F" w:rsidRPr="00C27E0C">
        <w:rPr>
          <w:szCs w:val="24"/>
        </w:rPr>
        <w:t xml:space="preserve">będą zbierane, </w:t>
      </w:r>
      <w:r w:rsidR="00883C56" w:rsidRPr="00C27E0C">
        <w:rPr>
          <w:szCs w:val="24"/>
        </w:rPr>
        <w:t>p</w:t>
      </w:r>
      <w:r w:rsidR="000B088F" w:rsidRPr="00C27E0C">
        <w:rPr>
          <w:szCs w:val="24"/>
        </w:rPr>
        <w:t>rzetwarzane, udostępniane i archi</w:t>
      </w:r>
      <w:r w:rsidR="003B3B19">
        <w:rPr>
          <w:szCs w:val="24"/>
        </w:rPr>
        <w:t>wizowane dla celów związanych z </w:t>
      </w:r>
      <w:r w:rsidR="000B088F" w:rsidRPr="00C27E0C">
        <w:rPr>
          <w:szCs w:val="24"/>
        </w:rPr>
        <w:t xml:space="preserve">rozpatrywaniem wniosku </w:t>
      </w:r>
      <w:r w:rsidR="000B088F" w:rsidRPr="00C27E0C">
        <w:rPr>
          <w:color w:val="000000" w:themeColor="text1"/>
          <w:szCs w:val="24"/>
        </w:rPr>
        <w:t xml:space="preserve">oraz realizacją umowy, o której mowa w </w:t>
      </w:r>
      <w:r w:rsidR="00883C56" w:rsidRPr="00C27E0C">
        <w:rPr>
          <w:color w:val="000000" w:themeColor="text1"/>
          <w:szCs w:val="24"/>
        </w:rPr>
        <w:t>rozp</w:t>
      </w:r>
      <w:r w:rsidR="003B3B19">
        <w:rPr>
          <w:color w:val="000000" w:themeColor="text1"/>
          <w:szCs w:val="24"/>
        </w:rPr>
        <w:t>orządzeniu MPiPS z dnia 14 maja </w:t>
      </w:r>
      <w:r w:rsidR="00883C56" w:rsidRPr="00C27E0C">
        <w:rPr>
          <w:color w:val="000000" w:themeColor="text1"/>
          <w:szCs w:val="24"/>
        </w:rPr>
        <w:t>2014r. w sprawie przyznania środków z Krajowego Funduszu Szkoleniowego (Dz. U. z 2018r. poz. 117), z</w:t>
      </w:r>
      <w:r w:rsidR="00DF68D9" w:rsidRPr="00C27E0C">
        <w:rPr>
          <w:color w:val="000000" w:themeColor="text1"/>
          <w:szCs w:val="24"/>
        </w:rPr>
        <w:t xml:space="preserve">godnie z rozporządzeniem Parlamentu Europejskiego i Rady (UE) 2016/679 z dnia 27 kwietnia </w:t>
      </w:r>
      <w:r w:rsidR="00915E28" w:rsidRPr="002C1D6B">
        <w:rPr>
          <w:szCs w:val="24"/>
        </w:rPr>
        <w:t xml:space="preserve">2016 </w:t>
      </w:r>
      <w:r w:rsidR="00CB3E82" w:rsidRPr="002C1D6B">
        <w:rPr>
          <w:szCs w:val="24"/>
        </w:rPr>
        <w:t>rok</w:t>
      </w:r>
      <w:r w:rsidR="00DF68D9" w:rsidRPr="002C1D6B">
        <w:rPr>
          <w:szCs w:val="24"/>
        </w:rPr>
        <w:t xml:space="preserve"> </w:t>
      </w:r>
      <w:r w:rsidR="00CB3E82" w:rsidRPr="00C27E0C">
        <w:rPr>
          <w:szCs w:val="24"/>
        </w:rPr>
        <w:t>w sprawie ochrony osób fizycznych w związku z przetwarzaniem danych osobowych i w sprawie swobodnego przepływu takich danych oraz uchylenia dyrektywy 95/46/WE (</w:t>
      </w:r>
      <w:r w:rsidR="00652F56" w:rsidRPr="00C27E0C">
        <w:rPr>
          <w:szCs w:val="24"/>
        </w:rPr>
        <w:t>ogólne ro</w:t>
      </w:r>
      <w:r w:rsidR="00DE50FC">
        <w:rPr>
          <w:szCs w:val="24"/>
        </w:rPr>
        <w:t>zporządzenie o ochronie danych)</w:t>
      </w:r>
      <w:r w:rsidR="00DE50FC">
        <w:rPr>
          <w:color w:val="FF0000"/>
          <w:szCs w:val="24"/>
        </w:rPr>
        <w:t xml:space="preserve">, </w:t>
      </w:r>
      <w:r w:rsidR="003B3B19">
        <w:rPr>
          <w:szCs w:val="24"/>
        </w:rPr>
        <w:t>a </w:t>
      </w:r>
      <w:r w:rsidR="00652F56" w:rsidRPr="00C27E0C">
        <w:rPr>
          <w:szCs w:val="24"/>
        </w:rPr>
        <w:t xml:space="preserve">także innych przepisów </w:t>
      </w:r>
      <w:r w:rsidR="00DE50FC" w:rsidRPr="00C27E0C">
        <w:rPr>
          <w:szCs w:val="24"/>
        </w:rPr>
        <w:t>dotyczących</w:t>
      </w:r>
      <w:r w:rsidR="00652F56" w:rsidRPr="00C27E0C">
        <w:rPr>
          <w:szCs w:val="24"/>
        </w:rPr>
        <w:t xml:space="preserve"> ochrony danych osobowych.</w:t>
      </w:r>
    </w:p>
    <w:p w:rsidR="00C906AD" w:rsidRPr="00AE469D" w:rsidRDefault="00471676" w:rsidP="00AE469D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</w:pPr>
      <w:r w:rsidRPr="0001119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Zapoznałem się z </w:t>
      </w:r>
      <w:r w:rsidRPr="00011195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 xml:space="preserve">Zasadami przyznawania </w:t>
      </w:r>
      <w:r w:rsidR="00780E12" w:rsidRPr="00011195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 xml:space="preserve">przez Powiatowy Urząd Pracy w Sulęcinie </w:t>
      </w:r>
      <w:r w:rsidR="00196306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>środków na </w:t>
      </w:r>
      <w:r w:rsidRPr="00011195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>sfinansowanie kształceni</w:t>
      </w:r>
      <w:r w:rsidR="00780E12" w:rsidRPr="00011195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>a ustawicznego z Krajowego Fundu</w:t>
      </w:r>
      <w:r w:rsidRPr="00011195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>szu Szkoleniowego</w:t>
      </w:r>
      <w:r w:rsidR="00780E12" w:rsidRPr="00011195">
        <w:rPr>
          <w:rFonts w:ascii="Times New Roman" w:eastAsia="Times New Roman" w:hAnsi="Times New Roman"/>
          <w:i/>
          <w:color w:val="000000" w:themeColor="text1"/>
          <w:sz w:val="20"/>
          <w:szCs w:val="24"/>
          <w:lang w:eastAsia="pl-PL"/>
        </w:rPr>
        <w:t>.</w:t>
      </w:r>
    </w:p>
    <w:p w:rsidR="00C906AD" w:rsidRPr="00011195" w:rsidRDefault="00C906AD" w:rsidP="00C906AD">
      <w:pPr>
        <w:jc w:val="both"/>
        <w:rPr>
          <w:szCs w:val="24"/>
        </w:rPr>
      </w:pPr>
    </w:p>
    <w:p w:rsidR="00C906AD" w:rsidRPr="00011195" w:rsidRDefault="00C906AD" w:rsidP="00C906AD">
      <w:pPr>
        <w:pStyle w:val="Tekstpodstawowy2"/>
        <w:spacing w:after="0" w:line="240" w:lineRule="auto"/>
        <w:jc w:val="both"/>
        <w:rPr>
          <w:sz w:val="20"/>
          <w:szCs w:val="24"/>
        </w:rPr>
      </w:pPr>
      <w:r w:rsidRPr="00011195">
        <w:rPr>
          <w:sz w:val="20"/>
          <w:szCs w:val="24"/>
        </w:rPr>
        <w:t>Zobowiązuję się do niezwłocznego powiadomienia Powiatowego Urzędu Pracy w Sulęcinie jeżeli w okresie od dnia złożenia wniosku do dnia podpisania umowy zmianie ulegnie stan prawny lub faktyczny wskazany w dniu złożenia wniosku.</w:t>
      </w:r>
    </w:p>
    <w:p w:rsidR="00C906AD" w:rsidRPr="00011195" w:rsidRDefault="00C906AD" w:rsidP="00C906AD">
      <w:pPr>
        <w:tabs>
          <w:tab w:val="num" w:pos="284"/>
        </w:tabs>
        <w:ind w:left="357" w:hanging="284"/>
        <w:jc w:val="both"/>
        <w:rPr>
          <w:szCs w:val="24"/>
        </w:rPr>
      </w:pPr>
    </w:p>
    <w:p w:rsidR="00C906AD" w:rsidRPr="00011195" w:rsidRDefault="00C906AD" w:rsidP="00C906AD">
      <w:pPr>
        <w:pStyle w:val="Tekstpodstawowy2"/>
        <w:spacing w:after="0" w:line="240" w:lineRule="auto"/>
        <w:jc w:val="both"/>
        <w:rPr>
          <w:sz w:val="20"/>
          <w:szCs w:val="24"/>
        </w:rPr>
      </w:pPr>
    </w:p>
    <w:p w:rsidR="00C906AD" w:rsidRPr="00DE50FC" w:rsidRDefault="00C906AD" w:rsidP="00C906AD">
      <w:pPr>
        <w:rPr>
          <w:b/>
          <w:i/>
          <w:sz w:val="16"/>
          <w:szCs w:val="24"/>
        </w:rPr>
      </w:pPr>
      <w:r w:rsidRPr="00DE50FC">
        <w:rPr>
          <w:b/>
          <w:i/>
          <w:sz w:val="16"/>
          <w:szCs w:val="24"/>
        </w:rPr>
        <w:t>* niepotrzebne skreślić</w:t>
      </w:r>
    </w:p>
    <w:p w:rsidR="00C906AD" w:rsidRPr="00B03D54" w:rsidRDefault="00C906AD" w:rsidP="00AE469D">
      <w:pPr>
        <w:rPr>
          <w:rFonts w:asciiTheme="minorHAnsi" w:hAnsiTheme="minorHAnsi"/>
          <w:sz w:val="1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56"/>
      </w:tblGrid>
      <w:tr w:rsidR="00C906AD" w:rsidRPr="00B03D54" w:rsidTr="00F742AA">
        <w:trPr>
          <w:trHeight w:val="611"/>
        </w:trPr>
        <w:tc>
          <w:tcPr>
            <w:tcW w:w="5172" w:type="dxa"/>
          </w:tcPr>
          <w:p w:rsidR="00C906AD" w:rsidRPr="00B03D54" w:rsidRDefault="00C906AD" w:rsidP="00F742A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60" type="#_x0000_t75" style="width:106.45pt;height:15.05pt" o:ole="">
                  <v:imagedata r:id="rId11" o:title=""/>
                </v:shape>
                <w:control r:id="rId63" w:name="TextBox113111" w:shapeid="_x0000_i1160"/>
              </w:object>
            </w:r>
            <w:r w:rsidRPr="00B03D54"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  <w:t xml:space="preserve">,   </w:t>
            </w: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62" type="#_x0000_t75" style="width:90.8pt;height:15.05pt" o:ole="">
                  <v:imagedata r:id="rId13" o:title=""/>
                </v:shape>
                <w:control r:id="rId64" w:name="TextBox2612" w:shapeid="_x0000_i1162"/>
              </w:object>
            </w:r>
          </w:p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5172" w:type="dxa"/>
          </w:tcPr>
          <w:p w:rsidR="00C906AD" w:rsidRPr="00B03D54" w:rsidRDefault="00C906AD" w:rsidP="00F742AA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8"/>
              </w:rPr>
            </w:pPr>
            <w:r w:rsidRPr="00B03D54">
              <w:rPr>
                <w:rFonts w:cs="Arial"/>
                <w:color w:val="000000" w:themeColor="text1"/>
                <w:sz w:val="16"/>
                <w:szCs w:val="18"/>
                <w:lang w:eastAsia="ar-SA"/>
              </w:rPr>
              <w:object w:dxaOrig="225" w:dyaOrig="225">
                <v:shape id="_x0000_i1164" type="#_x0000_t75" style="width:204.1pt;height:65.1pt" o:ole="">
                  <v:imagedata r:id="rId54" o:title=""/>
                </v:shape>
                <w:control r:id="rId65" w:name="TextBox11221111" w:shapeid="_x0000_i1164"/>
              </w:object>
            </w:r>
          </w:p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sz w:val="12"/>
                <w:szCs w:val="16"/>
              </w:rPr>
            </w:pPr>
            <w:r w:rsidRPr="00B03D54">
              <w:rPr>
                <w:rFonts w:asciiTheme="minorHAnsi" w:hAnsiTheme="minorHAnsi"/>
                <w:color w:val="000000" w:themeColor="text1"/>
                <w:sz w:val="12"/>
                <w:szCs w:val="16"/>
              </w:rPr>
              <w:t>(</w:t>
            </w:r>
            <w:r w:rsidRPr="00B03D54">
              <w:rPr>
                <w:rFonts w:asciiTheme="minorHAnsi" w:hAnsiTheme="minorHAnsi"/>
                <w:sz w:val="12"/>
                <w:szCs w:val="16"/>
              </w:rPr>
              <w:t>podpis i pieczęć wnioskodawcy lub osoby  uprawnionej</w:t>
            </w:r>
          </w:p>
          <w:p w:rsidR="00C906AD" w:rsidRPr="00B03D54" w:rsidRDefault="00C906AD" w:rsidP="00F742AA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B03D54">
              <w:rPr>
                <w:rFonts w:asciiTheme="minorHAnsi" w:hAnsiTheme="minorHAnsi"/>
                <w:sz w:val="12"/>
                <w:szCs w:val="16"/>
              </w:rPr>
              <w:t>do reprezentowania wnioskodawcy)</w:t>
            </w:r>
          </w:p>
        </w:tc>
      </w:tr>
    </w:tbl>
    <w:p w:rsidR="00CB7D81" w:rsidRDefault="002552D9" w:rsidP="009A2057">
      <w:pPr>
        <w:tabs>
          <w:tab w:val="left" w:pos="8505"/>
          <w:tab w:val="left" w:pos="8647"/>
        </w:tabs>
        <w:rPr>
          <w:rFonts w:asciiTheme="minorHAnsi" w:hAnsiTheme="minorHAnsi"/>
          <w:b/>
          <w:color w:val="000000" w:themeColor="text1"/>
          <w:szCs w:val="16"/>
          <w:u w:val="single"/>
        </w:rPr>
      </w:pPr>
      <w:r>
        <w:rPr>
          <w:rFonts w:asciiTheme="minorHAnsi" w:hAnsiTheme="minorHAnsi"/>
          <w:b/>
          <w:color w:val="000000" w:themeColor="text1"/>
          <w:szCs w:val="16"/>
          <w:u w:val="single"/>
        </w:rPr>
        <w:br w:type="column"/>
      </w:r>
    </w:p>
    <w:p w:rsidR="00C60AC4" w:rsidRPr="00B03D54" w:rsidRDefault="00C60AC4" w:rsidP="00C60AC4">
      <w:pPr>
        <w:tabs>
          <w:tab w:val="left" w:pos="8505"/>
          <w:tab w:val="left" w:pos="8647"/>
        </w:tabs>
        <w:ind w:left="7799"/>
        <w:rPr>
          <w:rFonts w:asciiTheme="minorHAnsi" w:hAnsiTheme="minorHAnsi"/>
          <w:b/>
          <w:color w:val="000000" w:themeColor="text1"/>
          <w:sz w:val="22"/>
          <w:szCs w:val="16"/>
          <w:u w:val="single"/>
        </w:rPr>
      </w:pPr>
      <w:r w:rsidRPr="00B03D54">
        <w:rPr>
          <w:rFonts w:asciiTheme="minorHAnsi" w:hAnsiTheme="minorHAnsi"/>
          <w:b/>
          <w:color w:val="000000" w:themeColor="text1"/>
          <w:szCs w:val="16"/>
          <w:u w:val="single"/>
        </w:rPr>
        <w:t>Załącznik</w:t>
      </w:r>
      <w:r>
        <w:rPr>
          <w:rFonts w:asciiTheme="minorHAnsi" w:hAnsiTheme="minorHAnsi"/>
          <w:b/>
          <w:color w:val="000000" w:themeColor="text1"/>
          <w:sz w:val="22"/>
          <w:szCs w:val="16"/>
          <w:u w:val="single"/>
        </w:rPr>
        <w:t xml:space="preserve"> nr 3</w:t>
      </w:r>
    </w:p>
    <w:p w:rsidR="00C60AC4" w:rsidRDefault="00C60AC4" w:rsidP="00C906A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</w:rPr>
      </w:pPr>
    </w:p>
    <w:p w:rsidR="00C60AC4" w:rsidRPr="00C60AC4" w:rsidRDefault="00C60AC4" w:rsidP="00C906A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  <w:sz w:val="22"/>
          <w:szCs w:val="22"/>
        </w:rPr>
      </w:pPr>
    </w:p>
    <w:p w:rsidR="00C60AC4" w:rsidRPr="00C60AC4" w:rsidRDefault="00C60AC4" w:rsidP="00C60AC4">
      <w:pPr>
        <w:jc w:val="center"/>
        <w:rPr>
          <w:rFonts w:asciiTheme="minorHAnsi" w:hAnsiTheme="minorHAnsi"/>
          <w:b/>
          <w:sz w:val="22"/>
          <w:szCs w:val="22"/>
        </w:rPr>
      </w:pPr>
      <w:r w:rsidRPr="00C60AC4">
        <w:rPr>
          <w:rFonts w:asciiTheme="minorHAnsi" w:hAnsiTheme="minorHAnsi"/>
          <w:b/>
          <w:sz w:val="22"/>
          <w:szCs w:val="22"/>
        </w:rPr>
        <w:t>OŚWIADCZENIE</w:t>
      </w:r>
    </w:p>
    <w:p w:rsidR="00C60AC4" w:rsidRPr="00C60AC4" w:rsidRDefault="00C60AC4" w:rsidP="00C60AC4">
      <w:pPr>
        <w:ind w:left="567"/>
        <w:jc w:val="center"/>
        <w:rPr>
          <w:rFonts w:asciiTheme="minorHAnsi" w:hAnsiTheme="minorHAnsi"/>
          <w:i/>
          <w:sz w:val="22"/>
          <w:szCs w:val="22"/>
        </w:rPr>
      </w:pPr>
      <w:r w:rsidRPr="00C60AC4">
        <w:rPr>
          <w:rFonts w:asciiTheme="minorHAnsi" w:hAnsiTheme="minorHAnsi"/>
          <w:i/>
          <w:sz w:val="22"/>
          <w:szCs w:val="22"/>
        </w:rPr>
        <w:t>(składane do wniosku w przypadku, gdy wnioskodawcą jest osoba fizyczna)</w:t>
      </w:r>
    </w:p>
    <w:p w:rsidR="00C60AC4" w:rsidRPr="00C60AC4" w:rsidRDefault="00C60AC4" w:rsidP="00C60AC4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C60AC4" w:rsidRPr="00C60AC4" w:rsidRDefault="00C60AC4" w:rsidP="00C60A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60AC4">
        <w:rPr>
          <w:rFonts w:asciiTheme="minorHAnsi" w:hAnsiTheme="minorHAnsi"/>
          <w:b/>
          <w:bCs/>
          <w:sz w:val="22"/>
          <w:szCs w:val="22"/>
        </w:rPr>
        <w:t>Oświadczenie współmałżonka wnioskodawcy</w:t>
      </w:r>
    </w:p>
    <w:p w:rsidR="00C60AC4" w:rsidRPr="00C60AC4" w:rsidRDefault="00C60AC4" w:rsidP="00C60AC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i/>
          <w:sz w:val="22"/>
          <w:szCs w:val="22"/>
        </w:rPr>
        <w:t>(wypełnić w sytuacji istnienia między małżonkami ustawowej wspólnoty majątkowej)</w:t>
      </w:r>
    </w:p>
    <w:p w:rsidR="00C60AC4" w:rsidRPr="00C60AC4" w:rsidRDefault="00C60AC4" w:rsidP="00C60AC4">
      <w:pPr>
        <w:rPr>
          <w:rFonts w:asciiTheme="minorHAnsi" w:hAnsiTheme="minorHAnsi"/>
          <w:bCs/>
          <w:i/>
          <w:sz w:val="22"/>
          <w:szCs w:val="22"/>
        </w:rPr>
      </w:pPr>
    </w:p>
    <w:p w:rsidR="00C60AC4" w:rsidRPr="00C60AC4" w:rsidRDefault="00C60AC4" w:rsidP="00C60AC4">
      <w:pPr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Ja niżej podpisany(-a)       </w:t>
      </w:r>
      <w:r w:rsidRPr="00C60AC4">
        <w:rPr>
          <w:rFonts w:asciiTheme="minorHAnsi" w:hAnsiTheme="minorHAnsi"/>
          <w:bCs/>
          <w:i/>
          <w:sz w:val="22"/>
          <w:szCs w:val="22"/>
        </w:rPr>
        <w:t xml:space="preserve">(podać imiona, nazwisko, nazwisko rodowe)   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PESEL  …………………..……..………………………………………………………………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………..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ur..…………………………………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…………….</w:t>
      </w:r>
      <w:r w:rsidRPr="00C60AC4">
        <w:rPr>
          <w:rFonts w:asciiTheme="minorHAnsi" w:hAnsiTheme="minorHAnsi"/>
          <w:bCs/>
          <w:sz w:val="22"/>
          <w:szCs w:val="22"/>
        </w:rPr>
        <w:t>…</w:t>
      </w:r>
      <w:r w:rsidR="00FF6327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sz w:val="22"/>
          <w:szCs w:val="22"/>
        </w:rPr>
        <w:t>w miejscowości…………………………………………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zamieszkały(-a)  </w:t>
      </w:r>
      <w:r w:rsidRPr="00C60AC4">
        <w:rPr>
          <w:rFonts w:asciiTheme="minorHAnsi" w:hAnsiTheme="minorHAnsi"/>
          <w:bCs/>
          <w:i/>
          <w:sz w:val="22"/>
          <w:szCs w:val="22"/>
        </w:rPr>
        <w:t>(podać dokładny adres z kodem pocztowym)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…………………………………………………………………………………………………...………….………………….…………………………………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.……….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…………………………………………………………………………………………………...</w:t>
      </w:r>
      <w:r w:rsidR="00FF6327">
        <w:rPr>
          <w:rFonts w:asciiTheme="minorHAnsi" w:hAnsiTheme="minorHAnsi"/>
          <w:bCs/>
          <w:sz w:val="22"/>
          <w:szCs w:val="22"/>
        </w:rPr>
        <w:t>.........................................................</w:t>
      </w:r>
      <w:r w:rsidR="007B4538">
        <w:rPr>
          <w:rFonts w:asciiTheme="minorHAnsi" w:hAnsiTheme="minorHAnsi"/>
          <w:bCs/>
          <w:sz w:val="22"/>
          <w:szCs w:val="22"/>
        </w:rPr>
        <w:t>............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zameldowany(-a)  </w:t>
      </w:r>
      <w:r w:rsidRPr="00C60AC4">
        <w:rPr>
          <w:rFonts w:asciiTheme="minorHAnsi" w:hAnsiTheme="minorHAnsi"/>
          <w:bCs/>
          <w:i/>
          <w:sz w:val="22"/>
          <w:szCs w:val="22"/>
        </w:rPr>
        <w:t>(podać dokładny adres z kodem pocztowym)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...……………………………………………………………………………….………………...………………………………………………………………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Pr="00C60AC4">
        <w:rPr>
          <w:rFonts w:asciiTheme="minorHAnsi" w:hAnsiTheme="minorHAnsi"/>
          <w:bCs/>
          <w:sz w:val="22"/>
          <w:szCs w:val="22"/>
        </w:rPr>
        <w:t xml:space="preserve">. 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  <w:r w:rsidRPr="00C60AC4">
        <w:rPr>
          <w:rFonts w:asciiTheme="minorHAnsi" w:hAnsiTheme="minorHAnsi"/>
          <w:bCs/>
          <w:sz w:val="22"/>
          <w:szCs w:val="22"/>
        </w:rPr>
        <w:t xml:space="preserve"> </w:t>
      </w:r>
    </w:p>
    <w:p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legitymujący(-a)  się dowodem osobistym</w:t>
      </w:r>
    </w:p>
    <w:p w:rsidR="00C60AC4" w:rsidRPr="00C60AC4" w:rsidRDefault="00C60AC4" w:rsidP="00C60AC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seria…………....……………………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. nr ………………….……………..……………………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</w:p>
    <w:p w:rsidR="00C60AC4" w:rsidRPr="00C60AC4" w:rsidRDefault="00C60AC4" w:rsidP="00C60AC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wyd. dnia ……………</w:t>
      </w:r>
      <w:r w:rsidR="00FF6327">
        <w:rPr>
          <w:rFonts w:asciiTheme="minorHAnsi" w:hAnsiTheme="minorHAnsi"/>
          <w:bCs/>
          <w:sz w:val="22"/>
          <w:szCs w:val="22"/>
        </w:rPr>
        <w:t>.</w:t>
      </w:r>
      <w:r w:rsidRPr="00C60AC4">
        <w:rPr>
          <w:rFonts w:asciiTheme="minorHAnsi" w:hAnsiTheme="minorHAnsi"/>
          <w:bCs/>
          <w:sz w:val="22"/>
          <w:szCs w:val="22"/>
        </w:rPr>
        <w:t>………</w:t>
      </w:r>
      <w:r w:rsidR="00FF6327">
        <w:rPr>
          <w:rFonts w:asciiTheme="minorHAnsi" w:hAnsiTheme="minorHAnsi"/>
          <w:bCs/>
          <w:sz w:val="22"/>
          <w:szCs w:val="22"/>
        </w:rPr>
        <w:t>……….</w:t>
      </w:r>
      <w:r w:rsidRPr="00C60AC4">
        <w:rPr>
          <w:rFonts w:asciiTheme="minorHAnsi" w:hAnsiTheme="minorHAnsi"/>
          <w:bCs/>
          <w:sz w:val="22"/>
          <w:szCs w:val="22"/>
        </w:rPr>
        <w:t>…. przez organ 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  <w:r w:rsidRPr="00C60AC4">
        <w:rPr>
          <w:rFonts w:asciiTheme="minorHAnsi" w:hAnsiTheme="minorHAnsi"/>
          <w:bCs/>
          <w:sz w:val="22"/>
          <w:szCs w:val="22"/>
        </w:rPr>
        <w:t xml:space="preserve"> …………………………………….…………………………………………..…………………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</w:p>
    <w:p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wyrażam zgodę na zawarcie przez mojego małżonka </w:t>
      </w:r>
      <w:r w:rsidRPr="00C60AC4">
        <w:rPr>
          <w:rFonts w:asciiTheme="minorHAnsi" w:hAnsiTheme="minorHAnsi"/>
          <w:bCs/>
          <w:i/>
          <w:sz w:val="22"/>
          <w:szCs w:val="22"/>
        </w:rPr>
        <w:t>(imię i nazwisko wnioskodawcy)</w:t>
      </w:r>
    </w:p>
    <w:p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………………………………………….……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</w:p>
    <w:p w:rsidR="00C60AC4" w:rsidRPr="00C60AC4" w:rsidRDefault="00C60AC4" w:rsidP="00C60AC4">
      <w:pPr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umowy </w:t>
      </w:r>
      <w:r w:rsidRPr="00C60AC4">
        <w:rPr>
          <w:rFonts w:asciiTheme="minorHAnsi" w:hAnsiTheme="minorHAnsi"/>
          <w:sz w:val="22"/>
          <w:szCs w:val="22"/>
        </w:rPr>
        <w:t>o</w:t>
      </w:r>
      <w:r w:rsidRPr="00C60AC4">
        <w:rPr>
          <w:rFonts w:asciiTheme="minorHAnsi" w:hAnsiTheme="minorHAnsi"/>
          <w:bCs/>
          <w:sz w:val="22"/>
          <w:szCs w:val="22"/>
        </w:rPr>
        <w:t xml:space="preserve"> finansowanie ze środków Krajowego Funduszu Szkoleniowego działań  obejmujących kształcenie usta</w:t>
      </w:r>
      <w:r w:rsidR="00C819E6">
        <w:rPr>
          <w:rFonts w:asciiTheme="minorHAnsi" w:hAnsiTheme="minorHAnsi"/>
          <w:bCs/>
          <w:sz w:val="22"/>
          <w:szCs w:val="22"/>
        </w:rPr>
        <w:t>wiczne pracowników i pracodawcy.</w:t>
      </w:r>
    </w:p>
    <w:p w:rsidR="00C60AC4" w:rsidRPr="00C60AC4" w:rsidRDefault="00C60AC4" w:rsidP="00C60AC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Wyrażam jednocześnie zgodę na przetwarzanie (także w przyszłości), w rozumieniu ustawy z dnia </w:t>
      </w:r>
      <w:r w:rsidR="00FF2F74">
        <w:rPr>
          <w:rFonts w:asciiTheme="minorHAnsi" w:hAnsiTheme="minorHAnsi"/>
          <w:sz w:val="22"/>
          <w:szCs w:val="22"/>
        </w:rPr>
        <w:t>10 maja </w:t>
      </w:r>
      <w:r w:rsidR="00D27EAE">
        <w:rPr>
          <w:rFonts w:asciiTheme="minorHAnsi" w:hAnsiTheme="minorHAnsi"/>
          <w:sz w:val="22"/>
          <w:szCs w:val="22"/>
        </w:rPr>
        <w:t>2018r</w:t>
      </w:r>
      <w:r w:rsidRPr="00C60AC4">
        <w:rPr>
          <w:rFonts w:asciiTheme="minorHAnsi" w:hAnsiTheme="minorHAnsi"/>
          <w:sz w:val="22"/>
          <w:szCs w:val="22"/>
        </w:rPr>
        <w:t>. o ochronie danych osobowych (</w:t>
      </w:r>
      <w:r w:rsidR="00FF2F74">
        <w:rPr>
          <w:rFonts w:asciiTheme="minorHAnsi" w:hAnsiTheme="minorHAnsi"/>
          <w:sz w:val="22"/>
          <w:szCs w:val="22"/>
        </w:rPr>
        <w:t>tekst jednolity Dz.U. 2018</w:t>
      </w:r>
      <w:r w:rsidR="00E40A78" w:rsidRPr="00E40A78">
        <w:rPr>
          <w:rFonts w:asciiTheme="minorHAnsi" w:hAnsiTheme="minorHAnsi"/>
          <w:sz w:val="22"/>
          <w:szCs w:val="22"/>
        </w:rPr>
        <w:t xml:space="preserve"> poz. </w:t>
      </w:r>
      <w:r w:rsidR="00FF2F74">
        <w:rPr>
          <w:rFonts w:asciiTheme="minorHAnsi" w:hAnsiTheme="minorHAnsi"/>
          <w:sz w:val="22"/>
          <w:szCs w:val="22"/>
        </w:rPr>
        <w:t>1000</w:t>
      </w:r>
      <w:r w:rsidRPr="009F5736">
        <w:rPr>
          <w:rFonts w:asciiTheme="minorHAnsi" w:hAnsiTheme="minorHAnsi"/>
          <w:sz w:val="22"/>
          <w:szCs w:val="22"/>
        </w:rPr>
        <w:t>)</w:t>
      </w:r>
      <w:r w:rsidRPr="00C60AC4">
        <w:rPr>
          <w:rFonts w:asciiTheme="minorHAnsi" w:hAnsiTheme="minorHAnsi"/>
          <w:sz w:val="22"/>
          <w:szCs w:val="22"/>
        </w:rPr>
        <w:t xml:space="preserve"> moich danych osobowych przez Powiatowy Urząd Pracy w Sulęcinie ul. Lipowa 18B w celach związanych z zawarciem ww. umowy.</w:t>
      </w:r>
    </w:p>
    <w:p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</w:p>
    <w:p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>Przyjmuję do wiadomości, że  przysługuje mi prawo  dostępu do treści moich danych osobowych oraz do ich poprawiania,  jak również prawo do kontroli przetwarzania danych osobowych w zakresie wynikającym z art. 32 cytowanej ustawy.</w:t>
      </w:r>
    </w:p>
    <w:p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</w:p>
    <w:p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>..............................................................................................</w:t>
      </w:r>
      <w:r w:rsidR="007B4538">
        <w:rPr>
          <w:rFonts w:asciiTheme="minorHAnsi" w:hAnsiTheme="minorHAnsi"/>
          <w:sz w:val="22"/>
          <w:szCs w:val="22"/>
        </w:rPr>
        <w:t>.......................</w:t>
      </w:r>
    </w:p>
    <w:p w:rsidR="00C60AC4" w:rsidRPr="000A167F" w:rsidRDefault="00C60AC4" w:rsidP="000A167F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 </w:t>
      </w:r>
      <w:r w:rsidR="007B4538">
        <w:rPr>
          <w:rFonts w:asciiTheme="minorHAnsi" w:hAnsiTheme="minorHAnsi"/>
          <w:sz w:val="22"/>
          <w:szCs w:val="22"/>
        </w:rPr>
        <w:t xml:space="preserve">          </w:t>
      </w:r>
      <w:r w:rsidRPr="00C60AC4">
        <w:rPr>
          <w:rFonts w:asciiTheme="minorHAnsi" w:hAnsiTheme="minorHAnsi"/>
          <w:sz w:val="22"/>
          <w:szCs w:val="22"/>
        </w:rPr>
        <w:t xml:space="preserve">    </w:t>
      </w:r>
      <w:r w:rsidRPr="00C60AC4">
        <w:rPr>
          <w:rFonts w:asciiTheme="minorHAnsi" w:hAnsiTheme="minorHAnsi"/>
          <w:i/>
          <w:sz w:val="22"/>
          <w:szCs w:val="22"/>
        </w:rPr>
        <w:t>data i czytelny podpis współmałżonka wnioskodawcy</w:t>
      </w:r>
    </w:p>
    <w:sectPr w:rsidR="00C60AC4" w:rsidRPr="000A167F" w:rsidSect="00E90A44">
      <w:pgSz w:w="11906" w:h="16838"/>
      <w:pgMar w:top="567" w:right="1134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92" w:rsidRDefault="002C0592">
      <w:r>
        <w:separator/>
      </w:r>
    </w:p>
  </w:endnote>
  <w:endnote w:type="continuationSeparator" w:id="0">
    <w:p w:rsidR="002C0592" w:rsidRDefault="002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92" w:rsidRDefault="002C0592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592" w:rsidRDefault="002C0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92" w:rsidRDefault="002C0592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6D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C0592" w:rsidRDefault="002C0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92" w:rsidRDefault="002C0592">
      <w:r>
        <w:separator/>
      </w:r>
    </w:p>
  </w:footnote>
  <w:footnote w:type="continuationSeparator" w:id="0">
    <w:p w:rsidR="002C0592" w:rsidRDefault="002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C86276C"/>
    <w:multiLevelType w:val="multilevel"/>
    <w:tmpl w:val="3A5AEA2C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777A8A"/>
    <w:multiLevelType w:val="hybridMultilevel"/>
    <w:tmpl w:val="80FCE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8A4497"/>
    <w:multiLevelType w:val="hybridMultilevel"/>
    <w:tmpl w:val="4CA6F1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80650B3"/>
    <w:multiLevelType w:val="hybridMultilevel"/>
    <w:tmpl w:val="5BE850F6"/>
    <w:lvl w:ilvl="0" w:tplc="231E8B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D5826"/>
    <w:multiLevelType w:val="hybridMultilevel"/>
    <w:tmpl w:val="9768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274"/>
    <w:multiLevelType w:val="hybridMultilevel"/>
    <w:tmpl w:val="93E069EE"/>
    <w:lvl w:ilvl="0" w:tplc="35FA10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9A4"/>
    <w:multiLevelType w:val="hybridMultilevel"/>
    <w:tmpl w:val="00C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5869"/>
    <w:multiLevelType w:val="hybridMultilevel"/>
    <w:tmpl w:val="07A47E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942D4"/>
    <w:multiLevelType w:val="multilevel"/>
    <w:tmpl w:val="0B7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C70B58"/>
    <w:multiLevelType w:val="hybridMultilevel"/>
    <w:tmpl w:val="DB3E58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C8E751A"/>
    <w:multiLevelType w:val="hybridMultilevel"/>
    <w:tmpl w:val="461E6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D7444"/>
    <w:multiLevelType w:val="hybridMultilevel"/>
    <w:tmpl w:val="9768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701E7"/>
    <w:multiLevelType w:val="hybridMultilevel"/>
    <w:tmpl w:val="2A3E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1889"/>
    <w:multiLevelType w:val="hybridMultilevel"/>
    <w:tmpl w:val="E6947F0C"/>
    <w:lvl w:ilvl="0" w:tplc="2CC4A1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704E23"/>
    <w:multiLevelType w:val="hybridMultilevel"/>
    <w:tmpl w:val="0B7ABD9C"/>
    <w:lvl w:ilvl="0" w:tplc="31608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07A"/>
    <w:multiLevelType w:val="hybridMultilevel"/>
    <w:tmpl w:val="4B94DB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54F3C"/>
    <w:multiLevelType w:val="hybridMultilevel"/>
    <w:tmpl w:val="D904F38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96033DB"/>
    <w:multiLevelType w:val="hybridMultilevel"/>
    <w:tmpl w:val="1AA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2"/>
  </w:num>
  <w:num w:numId="5">
    <w:abstractNumId w:val="16"/>
  </w:num>
  <w:num w:numId="6">
    <w:abstractNumId w:val="3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12"/>
  </w:num>
  <w:num w:numId="12">
    <w:abstractNumId w:val="19"/>
  </w:num>
  <w:num w:numId="13">
    <w:abstractNumId w:val="5"/>
  </w:num>
  <w:num w:numId="14">
    <w:abstractNumId w:val="23"/>
  </w:num>
  <w:num w:numId="15">
    <w:abstractNumId w:val="18"/>
  </w:num>
  <w:num w:numId="16">
    <w:abstractNumId w:val="4"/>
  </w:num>
  <w:num w:numId="17">
    <w:abstractNumId w:val="20"/>
  </w:num>
  <w:num w:numId="18">
    <w:abstractNumId w:val="13"/>
  </w:num>
  <w:num w:numId="19">
    <w:abstractNumId w:val="17"/>
  </w:num>
  <w:num w:numId="20">
    <w:abstractNumId w:val="21"/>
  </w:num>
  <w:num w:numId="21">
    <w:abstractNumId w:val="24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CB"/>
    <w:rsid w:val="000005A9"/>
    <w:rsid w:val="00001573"/>
    <w:rsid w:val="000024DB"/>
    <w:rsid w:val="00002D12"/>
    <w:rsid w:val="00004009"/>
    <w:rsid w:val="00006AA5"/>
    <w:rsid w:val="00011195"/>
    <w:rsid w:val="00011733"/>
    <w:rsid w:val="000123CC"/>
    <w:rsid w:val="00014683"/>
    <w:rsid w:val="00014BBE"/>
    <w:rsid w:val="000150A2"/>
    <w:rsid w:val="00015D34"/>
    <w:rsid w:val="00023D01"/>
    <w:rsid w:val="000255AD"/>
    <w:rsid w:val="00026AA8"/>
    <w:rsid w:val="00030399"/>
    <w:rsid w:val="00031C7C"/>
    <w:rsid w:val="00032B0F"/>
    <w:rsid w:val="00032E98"/>
    <w:rsid w:val="00033396"/>
    <w:rsid w:val="00033EC8"/>
    <w:rsid w:val="000425FC"/>
    <w:rsid w:val="00043B5B"/>
    <w:rsid w:val="0004515A"/>
    <w:rsid w:val="00050B2D"/>
    <w:rsid w:val="0006040D"/>
    <w:rsid w:val="000616C3"/>
    <w:rsid w:val="00061931"/>
    <w:rsid w:val="00063E30"/>
    <w:rsid w:val="0006546C"/>
    <w:rsid w:val="00065D2B"/>
    <w:rsid w:val="00067A3F"/>
    <w:rsid w:val="00073A75"/>
    <w:rsid w:val="00074678"/>
    <w:rsid w:val="00081097"/>
    <w:rsid w:val="000820D8"/>
    <w:rsid w:val="00082415"/>
    <w:rsid w:val="00082939"/>
    <w:rsid w:val="00082B29"/>
    <w:rsid w:val="0008307A"/>
    <w:rsid w:val="00083924"/>
    <w:rsid w:val="00085CAB"/>
    <w:rsid w:val="0008765F"/>
    <w:rsid w:val="0008790F"/>
    <w:rsid w:val="00091A30"/>
    <w:rsid w:val="00091D88"/>
    <w:rsid w:val="000958CC"/>
    <w:rsid w:val="00095A28"/>
    <w:rsid w:val="000966D7"/>
    <w:rsid w:val="000979CD"/>
    <w:rsid w:val="000A167F"/>
    <w:rsid w:val="000A2912"/>
    <w:rsid w:val="000A3937"/>
    <w:rsid w:val="000A7C1E"/>
    <w:rsid w:val="000B088F"/>
    <w:rsid w:val="000B19D0"/>
    <w:rsid w:val="000B25F1"/>
    <w:rsid w:val="000B3D97"/>
    <w:rsid w:val="000B5079"/>
    <w:rsid w:val="000B5B4F"/>
    <w:rsid w:val="000B62F8"/>
    <w:rsid w:val="000B7857"/>
    <w:rsid w:val="000C101B"/>
    <w:rsid w:val="000C1F91"/>
    <w:rsid w:val="000C28D8"/>
    <w:rsid w:val="000C292F"/>
    <w:rsid w:val="000C47C6"/>
    <w:rsid w:val="000C4BC6"/>
    <w:rsid w:val="000D1EE7"/>
    <w:rsid w:val="000D2407"/>
    <w:rsid w:val="000D2DF2"/>
    <w:rsid w:val="000D5760"/>
    <w:rsid w:val="000E138E"/>
    <w:rsid w:val="000E15E5"/>
    <w:rsid w:val="000E35F5"/>
    <w:rsid w:val="000E63D1"/>
    <w:rsid w:val="000E7261"/>
    <w:rsid w:val="000E73F1"/>
    <w:rsid w:val="000E7929"/>
    <w:rsid w:val="000F205E"/>
    <w:rsid w:val="000F2131"/>
    <w:rsid w:val="000F54AD"/>
    <w:rsid w:val="00100A78"/>
    <w:rsid w:val="00100E6A"/>
    <w:rsid w:val="00101EB1"/>
    <w:rsid w:val="00102948"/>
    <w:rsid w:val="00103DE0"/>
    <w:rsid w:val="00104A92"/>
    <w:rsid w:val="00111C30"/>
    <w:rsid w:val="001131D7"/>
    <w:rsid w:val="001201B1"/>
    <w:rsid w:val="00121321"/>
    <w:rsid w:val="0012171F"/>
    <w:rsid w:val="001245A3"/>
    <w:rsid w:val="0012692B"/>
    <w:rsid w:val="00130AA0"/>
    <w:rsid w:val="00132838"/>
    <w:rsid w:val="00133BB0"/>
    <w:rsid w:val="00134A9A"/>
    <w:rsid w:val="00135F44"/>
    <w:rsid w:val="001420CB"/>
    <w:rsid w:val="001437EF"/>
    <w:rsid w:val="00144263"/>
    <w:rsid w:val="0014470F"/>
    <w:rsid w:val="00144874"/>
    <w:rsid w:val="001454CB"/>
    <w:rsid w:val="00150490"/>
    <w:rsid w:val="00153627"/>
    <w:rsid w:val="00154C77"/>
    <w:rsid w:val="001617DF"/>
    <w:rsid w:val="00162E9A"/>
    <w:rsid w:val="0016392A"/>
    <w:rsid w:val="00165320"/>
    <w:rsid w:val="0016561C"/>
    <w:rsid w:val="00166FD4"/>
    <w:rsid w:val="001716C2"/>
    <w:rsid w:val="00173C26"/>
    <w:rsid w:val="0017439D"/>
    <w:rsid w:val="001749A1"/>
    <w:rsid w:val="00175503"/>
    <w:rsid w:val="001768A9"/>
    <w:rsid w:val="00182D4F"/>
    <w:rsid w:val="00182FF0"/>
    <w:rsid w:val="00183147"/>
    <w:rsid w:val="00185B12"/>
    <w:rsid w:val="001907E3"/>
    <w:rsid w:val="001928A4"/>
    <w:rsid w:val="001956C8"/>
    <w:rsid w:val="00195E4A"/>
    <w:rsid w:val="00196306"/>
    <w:rsid w:val="001A1E17"/>
    <w:rsid w:val="001A3D78"/>
    <w:rsid w:val="001A5E55"/>
    <w:rsid w:val="001A7EF5"/>
    <w:rsid w:val="001B0967"/>
    <w:rsid w:val="001B15C8"/>
    <w:rsid w:val="001B235F"/>
    <w:rsid w:val="001B29D2"/>
    <w:rsid w:val="001B3661"/>
    <w:rsid w:val="001B3879"/>
    <w:rsid w:val="001B3DCA"/>
    <w:rsid w:val="001B49CA"/>
    <w:rsid w:val="001B4D16"/>
    <w:rsid w:val="001C02E9"/>
    <w:rsid w:val="001C2175"/>
    <w:rsid w:val="001C3088"/>
    <w:rsid w:val="001C5F0B"/>
    <w:rsid w:val="001D5D5C"/>
    <w:rsid w:val="001D6245"/>
    <w:rsid w:val="001D6892"/>
    <w:rsid w:val="001D6917"/>
    <w:rsid w:val="001D6BF5"/>
    <w:rsid w:val="001E224C"/>
    <w:rsid w:val="001E322E"/>
    <w:rsid w:val="001E44F6"/>
    <w:rsid w:val="001E55DC"/>
    <w:rsid w:val="001E6F7A"/>
    <w:rsid w:val="001F0938"/>
    <w:rsid w:val="001F0EC2"/>
    <w:rsid w:val="001F42FF"/>
    <w:rsid w:val="001F7A3D"/>
    <w:rsid w:val="002073B0"/>
    <w:rsid w:val="00211CFB"/>
    <w:rsid w:val="002122FC"/>
    <w:rsid w:val="00212D2F"/>
    <w:rsid w:val="00213965"/>
    <w:rsid w:val="00222205"/>
    <w:rsid w:val="002238B0"/>
    <w:rsid w:val="00224312"/>
    <w:rsid w:val="0022537B"/>
    <w:rsid w:val="00230612"/>
    <w:rsid w:val="00230B13"/>
    <w:rsid w:val="00230C61"/>
    <w:rsid w:val="00241331"/>
    <w:rsid w:val="002424D6"/>
    <w:rsid w:val="00246B60"/>
    <w:rsid w:val="00251FC4"/>
    <w:rsid w:val="00254286"/>
    <w:rsid w:val="002552D9"/>
    <w:rsid w:val="00257350"/>
    <w:rsid w:val="00262F30"/>
    <w:rsid w:val="002669BF"/>
    <w:rsid w:val="00267087"/>
    <w:rsid w:val="00267EA9"/>
    <w:rsid w:val="00267EDA"/>
    <w:rsid w:val="002708D8"/>
    <w:rsid w:val="00271039"/>
    <w:rsid w:val="00275F6A"/>
    <w:rsid w:val="00282962"/>
    <w:rsid w:val="0028374B"/>
    <w:rsid w:val="002859EB"/>
    <w:rsid w:val="00287FD6"/>
    <w:rsid w:val="0029029D"/>
    <w:rsid w:val="002907B8"/>
    <w:rsid w:val="002911F4"/>
    <w:rsid w:val="002916CA"/>
    <w:rsid w:val="0029270E"/>
    <w:rsid w:val="0029287E"/>
    <w:rsid w:val="00292C49"/>
    <w:rsid w:val="00294EB1"/>
    <w:rsid w:val="00294ECB"/>
    <w:rsid w:val="002958AF"/>
    <w:rsid w:val="00295CD5"/>
    <w:rsid w:val="00297447"/>
    <w:rsid w:val="002A2C21"/>
    <w:rsid w:val="002A45B7"/>
    <w:rsid w:val="002A4FAF"/>
    <w:rsid w:val="002A649D"/>
    <w:rsid w:val="002A6845"/>
    <w:rsid w:val="002A7716"/>
    <w:rsid w:val="002B27FA"/>
    <w:rsid w:val="002B2BCD"/>
    <w:rsid w:val="002B3AB3"/>
    <w:rsid w:val="002B4F01"/>
    <w:rsid w:val="002B6DF3"/>
    <w:rsid w:val="002C0592"/>
    <w:rsid w:val="002C0A6A"/>
    <w:rsid w:val="002C1D6B"/>
    <w:rsid w:val="002C24AA"/>
    <w:rsid w:val="002C3C42"/>
    <w:rsid w:val="002C4EAD"/>
    <w:rsid w:val="002C5E02"/>
    <w:rsid w:val="002C7992"/>
    <w:rsid w:val="002D6620"/>
    <w:rsid w:val="002E0236"/>
    <w:rsid w:val="002E0C59"/>
    <w:rsid w:val="002E191A"/>
    <w:rsid w:val="002E1B98"/>
    <w:rsid w:val="002E3727"/>
    <w:rsid w:val="002E71B0"/>
    <w:rsid w:val="002F17A5"/>
    <w:rsid w:val="002F3236"/>
    <w:rsid w:val="00301431"/>
    <w:rsid w:val="00304A54"/>
    <w:rsid w:val="00306115"/>
    <w:rsid w:val="003063CD"/>
    <w:rsid w:val="00306D78"/>
    <w:rsid w:val="00307500"/>
    <w:rsid w:val="0031102A"/>
    <w:rsid w:val="003133FD"/>
    <w:rsid w:val="00313C62"/>
    <w:rsid w:val="0031421E"/>
    <w:rsid w:val="00315B6A"/>
    <w:rsid w:val="003177DC"/>
    <w:rsid w:val="00317B41"/>
    <w:rsid w:val="00320E8B"/>
    <w:rsid w:val="00322569"/>
    <w:rsid w:val="00322C0A"/>
    <w:rsid w:val="00325EFB"/>
    <w:rsid w:val="00331ACC"/>
    <w:rsid w:val="00333EF4"/>
    <w:rsid w:val="003346B4"/>
    <w:rsid w:val="0033489A"/>
    <w:rsid w:val="00340F78"/>
    <w:rsid w:val="00343103"/>
    <w:rsid w:val="00347CB2"/>
    <w:rsid w:val="00350BC1"/>
    <w:rsid w:val="003540D6"/>
    <w:rsid w:val="003541B4"/>
    <w:rsid w:val="00355291"/>
    <w:rsid w:val="003574AD"/>
    <w:rsid w:val="00363A8E"/>
    <w:rsid w:val="0036514A"/>
    <w:rsid w:val="00367466"/>
    <w:rsid w:val="003706B5"/>
    <w:rsid w:val="003721D2"/>
    <w:rsid w:val="00373860"/>
    <w:rsid w:val="00373A82"/>
    <w:rsid w:val="003751E9"/>
    <w:rsid w:val="00375656"/>
    <w:rsid w:val="00376A10"/>
    <w:rsid w:val="00377851"/>
    <w:rsid w:val="00384AD7"/>
    <w:rsid w:val="0038523A"/>
    <w:rsid w:val="003860F5"/>
    <w:rsid w:val="00386D43"/>
    <w:rsid w:val="00387CD3"/>
    <w:rsid w:val="00390BDC"/>
    <w:rsid w:val="00390EDC"/>
    <w:rsid w:val="003915FB"/>
    <w:rsid w:val="003921A4"/>
    <w:rsid w:val="003970F7"/>
    <w:rsid w:val="003A0D19"/>
    <w:rsid w:val="003A19EF"/>
    <w:rsid w:val="003A3CB6"/>
    <w:rsid w:val="003A5E9F"/>
    <w:rsid w:val="003A6F6F"/>
    <w:rsid w:val="003B306F"/>
    <w:rsid w:val="003B3B19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6E22"/>
    <w:rsid w:val="003E0042"/>
    <w:rsid w:val="003E219F"/>
    <w:rsid w:val="003E2FED"/>
    <w:rsid w:val="003E3AFE"/>
    <w:rsid w:val="003E6825"/>
    <w:rsid w:val="003F2395"/>
    <w:rsid w:val="003F4301"/>
    <w:rsid w:val="003F5F15"/>
    <w:rsid w:val="00400EAE"/>
    <w:rsid w:val="004011AE"/>
    <w:rsid w:val="004054D7"/>
    <w:rsid w:val="00406CB3"/>
    <w:rsid w:val="00407831"/>
    <w:rsid w:val="00411962"/>
    <w:rsid w:val="004137BD"/>
    <w:rsid w:val="00414B38"/>
    <w:rsid w:val="00416A8E"/>
    <w:rsid w:val="0042040B"/>
    <w:rsid w:val="004209D5"/>
    <w:rsid w:val="00420A41"/>
    <w:rsid w:val="0042585D"/>
    <w:rsid w:val="00425F9B"/>
    <w:rsid w:val="0043008F"/>
    <w:rsid w:val="0043173A"/>
    <w:rsid w:val="0043183D"/>
    <w:rsid w:val="00432205"/>
    <w:rsid w:val="00435236"/>
    <w:rsid w:val="004365C6"/>
    <w:rsid w:val="00436929"/>
    <w:rsid w:val="0043749E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79B4"/>
    <w:rsid w:val="0046222F"/>
    <w:rsid w:val="0046317B"/>
    <w:rsid w:val="00463981"/>
    <w:rsid w:val="00463C35"/>
    <w:rsid w:val="00463EBB"/>
    <w:rsid w:val="00466ABE"/>
    <w:rsid w:val="00466BC5"/>
    <w:rsid w:val="004678B1"/>
    <w:rsid w:val="00467C49"/>
    <w:rsid w:val="00471676"/>
    <w:rsid w:val="00471898"/>
    <w:rsid w:val="00472166"/>
    <w:rsid w:val="00476F6A"/>
    <w:rsid w:val="00490D65"/>
    <w:rsid w:val="00493653"/>
    <w:rsid w:val="00493BA1"/>
    <w:rsid w:val="0049612A"/>
    <w:rsid w:val="004975AA"/>
    <w:rsid w:val="004A192B"/>
    <w:rsid w:val="004A28EF"/>
    <w:rsid w:val="004A6412"/>
    <w:rsid w:val="004A720F"/>
    <w:rsid w:val="004B187F"/>
    <w:rsid w:val="004B2B5F"/>
    <w:rsid w:val="004B419B"/>
    <w:rsid w:val="004B6B6E"/>
    <w:rsid w:val="004B713F"/>
    <w:rsid w:val="004C0AC2"/>
    <w:rsid w:val="004C0C87"/>
    <w:rsid w:val="004C3635"/>
    <w:rsid w:val="004C4800"/>
    <w:rsid w:val="004C4C99"/>
    <w:rsid w:val="004C6F11"/>
    <w:rsid w:val="004D1F6E"/>
    <w:rsid w:val="004D3039"/>
    <w:rsid w:val="004D3DA3"/>
    <w:rsid w:val="004D69C3"/>
    <w:rsid w:val="004E1EE8"/>
    <w:rsid w:val="004E665F"/>
    <w:rsid w:val="004E6706"/>
    <w:rsid w:val="004F200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21167"/>
    <w:rsid w:val="0052229D"/>
    <w:rsid w:val="0052286B"/>
    <w:rsid w:val="00522AEC"/>
    <w:rsid w:val="00522DE4"/>
    <w:rsid w:val="00523834"/>
    <w:rsid w:val="00524F51"/>
    <w:rsid w:val="0052557B"/>
    <w:rsid w:val="0053070A"/>
    <w:rsid w:val="0053212B"/>
    <w:rsid w:val="00534EF6"/>
    <w:rsid w:val="00536649"/>
    <w:rsid w:val="00540FF6"/>
    <w:rsid w:val="0054132D"/>
    <w:rsid w:val="00542386"/>
    <w:rsid w:val="005448D2"/>
    <w:rsid w:val="0055122A"/>
    <w:rsid w:val="00551F31"/>
    <w:rsid w:val="005521CB"/>
    <w:rsid w:val="005563A6"/>
    <w:rsid w:val="00560097"/>
    <w:rsid w:val="00560118"/>
    <w:rsid w:val="0056125C"/>
    <w:rsid w:val="0056217E"/>
    <w:rsid w:val="005621B1"/>
    <w:rsid w:val="00570DFB"/>
    <w:rsid w:val="005718D7"/>
    <w:rsid w:val="005724BA"/>
    <w:rsid w:val="00574552"/>
    <w:rsid w:val="00575A5F"/>
    <w:rsid w:val="00575F8D"/>
    <w:rsid w:val="00577EC1"/>
    <w:rsid w:val="005810B1"/>
    <w:rsid w:val="00583669"/>
    <w:rsid w:val="00583DCE"/>
    <w:rsid w:val="00584055"/>
    <w:rsid w:val="00591073"/>
    <w:rsid w:val="0059149C"/>
    <w:rsid w:val="00594A82"/>
    <w:rsid w:val="0059651F"/>
    <w:rsid w:val="00596AAC"/>
    <w:rsid w:val="0059737D"/>
    <w:rsid w:val="00597B53"/>
    <w:rsid w:val="00597CAD"/>
    <w:rsid w:val="005A1347"/>
    <w:rsid w:val="005A206A"/>
    <w:rsid w:val="005A2DC9"/>
    <w:rsid w:val="005A6741"/>
    <w:rsid w:val="005B2DD0"/>
    <w:rsid w:val="005B399E"/>
    <w:rsid w:val="005B5067"/>
    <w:rsid w:val="005B5FAC"/>
    <w:rsid w:val="005B7CFD"/>
    <w:rsid w:val="005C46F5"/>
    <w:rsid w:val="005C53A4"/>
    <w:rsid w:val="005C54F4"/>
    <w:rsid w:val="005D087D"/>
    <w:rsid w:val="005D24F8"/>
    <w:rsid w:val="005D2547"/>
    <w:rsid w:val="005D2E5D"/>
    <w:rsid w:val="005D5606"/>
    <w:rsid w:val="005E19D9"/>
    <w:rsid w:val="005E47DB"/>
    <w:rsid w:val="005E4D20"/>
    <w:rsid w:val="005E56D4"/>
    <w:rsid w:val="005E5C09"/>
    <w:rsid w:val="005E731F"/>
    <w:rsid w:val="005F083E"/>
    <w:rsid w:val="005F12F8"/>
    <w:rsid w:val="005F3CCB"/>
    <w:rsid w:val="005F42AB"/>
    <w:rsid w:val="005F4404"/>
    <w:rsid w:val="005F51FB"/>
    <w:rsid w:val="005F6D70"/>
    <w:rsid w:val="00601441"/>
    <w:rsid w:val="006024F0"/>
    <w:rsid w:val="0060262B"/>
    <w:rsid w:val="00604C56"/>
    <w:rsid w:val="00611700"/>
    <w:rsid w:val="00612B95"/>
    <w:rsid w:val="00613D8E"/>
    <w:rsid w:val="00614801"/>
    <w:rsid w:val="00621CD2"/>
    <w:rsid w:val="00621EA2"/>
    <w:rsid w:val="00624855"/>
    <w:rsid w:val="0062693A"/>
    <w:rsid w:val="00630216"/>
    <w:rsid w:val="006306B2"/>
    <w:rsid w:val="00631A07"/>
    <w:rsid w:val="00631E13"/>
    <w:rsid w:val="006344F7"/>
    <w:rsid w:val="00634D7B"/>
    <w:rsid w:val="0064358F"/>
    <w:rsid w:val="0064526A"/>
    <w:rsid w:val="00647727"/>
    <w:rsid w:val="00652F56"/>
    <w:rsid w:val="006531B4"/>
    <w:rsid w:val="006543A3"/>
    <w:rsid w:val="00654B84"/>
    <w:rsid w:val="006554A9"/>
    <w:rsid w:val="00655BE9"/>
    <w:rsid w:val="00661BEA"/>
    <w:rsid w:val="006645B0"/>
    <w:rsid w:val="00665FE1"/>
    <w:rsid w:val="00672C0B"/>
    <w:rsid w:val="00675B7B"/>
    <w:rsid w:val="00676A55"/>
    <w:rsid w:val="0068044C"/>
    <w:rsid w:val="00680707"/>
    <w:rsid w:val="00680DB5"/>
    <w:rsid w:val="00685BE0"/>
    <w:rsid w:val="00686C79"/>
    <w:rsid w:val="0069166D"/>
    <w:rsid w:val="00693339"/>
    <w:rsid w:val="0069348B"/>
    <w:rsid w:val="0069432F"/>
    <w:rsid w:val="0069598C"/>
    <w:rsid w:val="0069637A"/>
    <w:rsid w:val="00696C66"/>
    <w:rsid w:val="006977C2"/>
    <w:rsid w:val="00697D5B"/>
    <w:rsid w:val="006A1AB9"/>
    <w:rsid w:val="006A27F4"/>
    <w:rsid w:val="006A2FFA"/>
    <w:rsid w:val="006A6A8E"/>
    <w:rsid w:val="006A7898"/>
    <w:rsid w:val="006A7CE7"/>
    <w:rsid w:val="006B0162"/>
    <w:rsid w:val="006B1BE3"/>
    <w:rsid w:val="006B1D1C"/>
    <w:rsid w:val="006B2C42"/>
    <w:rsid w:val="006B442A"/>
    <w:rsid w:val="006C0EFD"/>
    <w:rsid w:val="006C19BF"/>
    <w:rsid w:val="006C447E"/>
    <w:rsid w:val="006C498E"/>
    <w:rsid w:val="006C4D41"/>
    <w:rsid w:val="006C4DA8"/>
    <w:rsid w:val="006C718B"/>
    <w:rsid w:val="006D6AF1"/>
    <w:rsid w:val="006D7CC4"/>
    <w:rsid w:val="006E0786"/>
    <w:rsid w:val="006E23CF"/>
    <w:rsid w:val="006E2B5C"/>
    <w:rsid w:val="006E328F"/>
    <w:rsid w:val="006E4813"/>
    <w:rsid w:val="006E77AD"/>
    <w:rsid w:val="006E7DAC"/>
    <w:rsid w:val="006F3BBD"/>
    <w:rsid w:val="006F5738"/>
    <w:rsid w:val="006F6799"/>
    <w:rsid w:val="007000AD"/>
    <w:rsid w:val="00700D83"/>
    <w:rsid w:val="00702E5C"/>
    <w:rsid w:val="0070300C"/>
    <w:rsid w:val="0070607F"/>
    <w:rsid w:val="00706F27"/>
    <w:rsid w:val="00710511"/>
    <w:rsid w:val="00710B76"/>
    <w:rsid w:val="00710E54"/>
    <w:rsid w:val="007159C0"/>
    <w:rsid w:val="00716549"/>
    <w:rsid w:val="00716AE1"/>
    <w:rsid w:val="00717AEF"/>
    <w:rsid w:val="007212CE"/>
    <w:rsid w:val="00722291"/>
    <w:rsid w:val="0072237A"/>
    <w:rsid w:val="007224FF"/>
    <w:rsid w:val="007254F0"/>
    <w:rsid w:val="007256F4"/>
    <w:rsid w:val="007264C3"/>
    <w:rsid w:val="00727661"/>
    <w:rsid w:val="007354D8"/>
    <w:rsid w:val="00735BF2"/>
    <w:rsid w:val="00736227"/>
    <w:rsid w:val="0073656E"/>
    <w:rsid w:val="00741400"/>
    <w:rsid w:val="00741F75"/>
    <w:rsid w:val="007436CB"/>
    <w:rsid w:val="00743ACB"/>
    <w:rsid w:val="00746DBC"/>
    <w:rsid w:val="00747F4D"/>
    <w:rsid w:val="00750FD1"/>
    <w:rsid w:val="007534CE"/>
    <w:rsid w:val="00754B41"/>
    <w:rsid w:val="007550D6"/>
    <w:rsid w:val="00756DE0"/>
    <w:rsid w:val="007633D2"/>
    <w:rsid w:val="00763DC6"/>
    <w:rsid w:val="00765959"/>
    <w:rsid w:val="00765DDA"/>
    <w:rsid w:val="00771677"/>
    <w:rsid w:val="00772279"/>
    <w:rsid w:val="007742EB"/>
    <w:rsid w:val="00774800"/>
    <w:rsid w:val="00774C04"/>
    <w:rsid w:val="00774FFC"/>
    <w:rsid w:val="0077650D"/>
    <w:rsid w:val="007805B0"/>
    <w:rsid w:val="00780E12"/>
    <w:rsid w:val="007813C1"/>
    <w:rsid w:val="007815E7"/>
    <w:rsid w:val="0078218F"/>
    <w:rsid w:val="00782CE6"/>
    <w:rsid w:val="0078440D"/>
    <w:rsid w:val="0079097A"/>
    <w:rsid w:val="00792449"/>
    <w:rsid w:val="00792689"/>
    <w:rsid w:val="00794C6A"/>
    <w:rsid w:val="0079731F"/>
    <w:rsid w:val="00797A36"/>
    <w:rsid w:val="007A5E64"/>
    <w:rsid w:val="007A71B7"/>
    <w:rsid w:val="007B3DF5"/>
    <w:rsid w:val="007B4538"/>
    <w:rsid w:val="007B5F11"/>
    <w:rsid w:val="007C00B4"/>
    <w:rsid w:val="007C1486"/>
    <w:rsid w:val="007C203D"/>
    <w:rsid w:val="007C25ED"/>
    <w:rsid w:val="007C2D6D"/>
    <w:rsid w:val="007C3E66"/>
    <w:rsid w:val="007C70CD"/>
    <w:rsid w:val="007C7E54"/>
    <w:rsid w:val="007D025A"/>
    <w:rsid w:val="007D0D8C"/>
    <w:rsid w:val="007D24E8"/>
    <w:rsid w:val="007D3BF4"/>
    <w:rsid w:val="007D544C"/>
    <w:rsid w:val="007D795E"/>
    <w:rsid w:val="007E4D6F"/>
    <w:rsid w:val="007E51A9"/>
    <w:rsid w:val="007E5586"/>
    <w:rsid w:val="007F2231"/>
    <w:rsid w:val="007F5366"/>
    <w:rsid w:val="007F6AF9"/>
    <w:rsid w:val="00801AB6"/>
    <w:rsid w:val="00804DCF"/>
    <w:rsid w:val="0081053A"/>
    <w:rsid w:val="00815D68"/>
    <w:rsid w:val="00821AB6"/>
    <w:rsid w:val="00827B10"/>
    <w:rsid w:val="0083039E"/>
    <w:rsid w:val="0083184F"/>
    <w:rsid w:val="00831E21"/>
    <w:rsid w:val="00833FFF"/>
    <w:rsid w:val="00836B73"/>
    <w:rsid w:val="00840B78"/>
    <w:rsid w:val="0084339A"/>
    <w:rsid w:val="00850C80"/>
    <w:rsid w:val="00853237"/>
    <w:rsid w:val="0085345B"/>
    <w:rsid w:val="00857184"/>
    <w:rsid w:val="0085722A"/>
    <w:rsid w:val="0086047B"/>
    <w:rsid w:val="0086353E"/>
    <w:rsid w:val="00865356"/>
    <w:rsid w:val="00867F71"/>
    <w:rsid w:val="00872226"/>
    <w:rsid w:val="00872EFE"/>
    <w:rsid w:val="00880F26"/>
    <w:rsid w:val="00881789"/>
    <w:rsid w:val="00883C56"/>
    <w:rsid w:val="00885A28"/>
    <w:rsid w:val="00886700"/>
    <w:rsid w:val="008916D8"/>
    <w:rsid w:val="008928D2"/>
    <w:rsid w:val="0089401A"/>
    <w:rsid w:val="00895514"/>
    <w:rsid w:val="00896299"/>
    <w:rsid w:val="00896AD3"/>
    <w:rsid w:val="00897A8A"/>
    <w:rsid w:val="008A02A3"/>
    <w:rsid w:val="008A0657"/>
    <w:rsid w:val="008A1520"/>
    <w:rsid w:val="008A1A51"/>
    <w:rsid w:val="008A260B"/>
    <w:rsid w:val="008A2E70"/>
    <w:rsid w:val="008A4334"/>
    <w:rsid w:val="008A4599"/>
    <w:rsid w:val="008A6589"/>
    <w:rsid w:val="008B1938"/>
    <w:rsid w:val="008B2D57"/>
    <w:rsid w:val="008B33D7"/>
    <w:rsid w:val="008B519B"/>
    <w:rsid w:val="008C4808"/>
    <w:rsid w:val="008C48CC"/>
    <w:rsid w:val="008C4CED"/>
    <w:rsid w:val="008C673D"/>
    <w:rsid w:val="008C690A"/>
    <w:rsid w:val="008C7FD6"/>
    <w:rsid w:val="008D042D"/>
    <w:rsid w:val="008D0DC3"/>
    <w:rsid w:val="008D105D"/>
    <w:rsid w:val="008D3CB7"/>
    <w:rsid w:val="008E1167"/>
    <w:rsid w:val="008E21E1"/>
    <w:rsid w:val="008E2917"/>
    <w:rsid w:val="008E2946"/>
    <w:rsid w:val="008E370E"/>
    <w:rsid w:val="008E79E4"/>
    <w:rsid w:val="008F22FB"/>
    <w:rsid w:val="009005F8"/>
    <w:rsid w:val="009021A4"/>
    <w:rsid w:val="0090294A"/>
    <w:rsid w:val="00904FFA"/>
    <w:rsid w:val="00905635"/>
    <w:rsid w:val="009125A6"/>
    <w:rsid w:val="00915E28"/>
    <w:rsid w:val="00916F96"/>
    <w:rsid w:val="00920A77"/>
    <w:rsid w:val="00921A26"/>
    <w:rsid w:val="009253D4"/>
    <w:rsid w:val="00925A18"/>
    <w:rsid w:val="00926DCE"/>
    <w:rsid w:val="00926F42"/>
    <w:rsid w:val="009304E3"/>
    <w:rsid w:val="00932286"/>
    <w:rsid w:val="009333C6"/>
    <w:rsid w:val="00937181"/>
    <w:rsid w:val="009412CC"/>
    <w:rsid w:val="00945A2A"/>
    <w:rsid w:val="00953D77"/>
    <w:rsid w:val="00955948"/>
    <w:rsid w:val="00956881"/>
    <w:rsid w:val="00957A71"/>
    <w:rsid w:val="00961318"/>
    <w:rsid w:val="00961AB3"/>
    <w:rsid w:val="009630EE"/>
    <w:rsid w:val="009657EC"/>
    <w:rsid w:val="009711BC"/>
    <w:rsid w:val="00972B1C"/>
    <w:rsid w:val="0097704A"/>
    <w:rsid w:val="0098015A"/>
    <w:rsid w:val="00981D39"/>
    <w:rsid w:val="00982FA3"/>
    <w:rsid w:val="009835BD"/>
    <w:rsid w:val="009844CF"/>
    <w:rsid w:val="00984B07"/>
    <w:rsid w:val="00984CA0"/>
    <w:rsid w:val="00984F1D"/>
    <w:rsid w:val="00987923"/>
    <w:rsid w:val="009907EA"/>
    <w:rsid w:val="009912D1"/>
    <w:rsid w:val="009A2057"/>
    <w:rsid w:val="009A433B"/>
    <w:rsid w:val="009A73BC"/>
    <w:rsid w:val="009B435F"/>
    <w:rsid w:val="009B4CD3"/>
    <w:rsid w:val="009B4FFA"/>
    <w:rsid w:val="009B69F3"/>
    <w:rsid w:val="009B7810"/>
    <w:rsid w:val="009C03B0"/>
    <w:rsid w:val="009C40E9"/>
    <w:rsid w:val="009C57A7"/>
    <w:rsid w:val="009D2594"/>
    <w:rsid w:val="009D43B8"/>
    <w:rsid w:val="009D563B"/>
    <w:rsid w:val="009D6EC2"/>
    <w:rsid w:val="009D77ED"/>
    <w:rsid w:val="009E1516"/>
    <w:rsid w:val="009E59E2"/>
    <w:rsid w:val="009F1B7B"/>
    <w:rsid w:val="009F5736"/>
    <w:rsid w:val="00A000EB"/>
    <w:rsid w:val="00A0158D"/>
    <w:rsid w:val="00A044AD"/>
    <w:rsid w:val="00A04595"/>
    <w:rsid w:val="00A0607C"/>
    <w:rsid w:val="00A07A26"/>
    <w:rsid w:val="00A11485"/>
    <w:rsid w:val="00A14C01"/>
    <w:rsid w:val="00A14FE1"/>
    <w:rsid w:val="00A1759A"/>
    <w:rsid w:val="00A20D60"/>
    <w:rsid w:val="00A2207B"/>
    <w:rsid w:val="00A24026"/>
    <w:rsid w:val="00A24BBE"/>
    <w:rsid w:val="00A26D5D"/>
    <w:rsid w:val="00A33624"/>
    <w:rsid w:val="00A35B7C"/>
    <w:rsid w:val="00A40B07"/>
    <w:rsid w:val="00A40EA7"/>
    <w:rsid w:val="00A4299F"/>
    <w:rsid w:val="00A43F7C"/>
    <w:rsid w:val="00A44A7D"/>
    <w:rsid w:val="00A4536D"/>
    <w:rsid w:val="00A45BEF"/>
    <w:rsid w:val="00A5165E"/>
    <w:rsid w:val="00A51FC6"/>
    <w:rsid w:val="00A5538F"/>
    <w:rsid w:val="00A55FAC"/>
    <w:rsid w:val="00A56D9C"/>
    <w:rsid w:val="00A62359"/>
    <w:rsid w:val="00A6373B"/>
    <w:rsid w:val="00A65E64"/>
    <w:rsid w:val="00A665C7"/>
    <w:rsid w:val="00A711FF"/>
    <w:rsid w:val="00A72EEF"/>
    <w:rsid w:val="00A73FCE"/>
    <w:rsid w:val="00A80F8C"/>
    <w:rsid w:val="00A836BE"/>
    <w:rsid w:val="00A845AC"/>
    <w:rsid w:val="00A8500A"/>
    <w:rsid w:val="00A854EB"/>
    <w:rsid w:val="00A85D1E"/>
    <w:rsid w:val="00A91E8C"/>
    <w:rsid w:val="00A965E2"/>
    <w:rsid w:val="00AA161B"/>
    <w:rsid w:val="00AA347B"/>
    <w:rsid w:val="00AA358E"/>
    <w:rsid w:val="00AA71E7"/>
    <w:rsid w:val="00AB1770"/>
    <w:rsid w:val="00AB2234"/>
    <w:rsid w:val="00AB2C1C"/>
    <w:rsid w:val="00AB5AF0"/>
    <w:rsid w:val="00AB7808"/>
    <w:rsid w:val="00AC22D2"/>
    <w:rsid w:val="00AC5B28"/>
    <w:rsid w:val="00AC68D2"/>
    <w:rsid w:val="00AC6C8B"/>
    <w:rsid w:val="00AD0394"/>
    <w:rsid w:val="00AD31D7"/>
    <w:rsid w:val="00AD5A2D"/>
    <w:rsid w:val="00AD7C86"/>
    <w:rsid w:val="00AE15C0"/>
    <w:rsid w:val="00AE1EAC"/>
    <w:rsid w:val="00AE469D"/>
    <w:rsid w:val="00AE58B8"/>
    <w:rsid w:val="00AF317D"/>
    <w:rsid w:val="00AF74E8"/>
    <w:rsid w:val="00B0226E"/>
    <w:rsid w:val="00B03650"/>
    <w:rsid w:val="00B03EF4"/>
    <w:rsid w:val="00B05261"/>
    <w:rsid w:val="00B06099"/>
    <w:rsid w:val="00B103F8"/>
    <w:rsid w:val="00B10A61"/>
    <w:rsid w:val="00B11BB8"/>
    <w:rsid w:val="00B174B5"/>
    <w:rsid w:val="00B21EF3"/>
    <w:rsid w:val="00B2241F"/>
    <w:rsid w:val="00B23597"/>
    <w:rsid w:val="00B24C41"/>
    <w:rsid w:val="00B2519E"/>
    <w:rsid w:val="00B269C7"/>
    <w:rsid w:val="00B27F79"/>
    <w:rsid w:val="00B30748"/>
    <w:rsid w:val="00B30B3E"/>
    <w:rsid w:val="00B31841"/>
    <w:rsid w:val="00B31C3A"/>
    <w:rsid w:val="00B32F8D"/>
    <w:rsid w:val="00B347AC"/>
    <w:rsid w:val="00B34B50"/>
    <w:rsid w:val="00B36290"/>
    <w:rsid w:val="00B36305"/>
    <w:rsid w:val="00B3723C"/>
    <w:rsid w:val="00B37ED8"/>
    <w:rsid w:val="00B41F9B"/>
    <w:rsid w:val="00B435A2"/>
    <w:rsid w:val="00B44C82"/>
    <w:rsid w:val="00B44D8C"/>
    <w:rsid w:val="00B47745"/>
    <w:rsid w:val="00B51F57"/>
    <w:rsid w:val="00B52D68"/>
    <w:rsid w:val="00B5434E"/>
    <w:rsid w:val="00B5580B"/>
    <w:rsid w:val="00B575D4"/>
    <w:rsid w:val="00B604D1"/>
    <w:rsid w:val="00B626A5"/>
    <w:rsid w:val="00B65E3A"/>
    <w:rsid w:val="00B667FD"/>
    <w:rsid w:val="00B7228B"/>
    <w:rsid w:val="00B738F1"/>
    <w:rsid w:val="00B7579F"/>
    <w:rsid w:val="00B759A1"/>
    <w:rsid w:val="00B77666"/>
    <w:rsid w:val="00B82AE4"/>
    <w:rsid w:val="00B82E3E"/>
    <w:rsid w:val="00B8798E"/>
    <w:rsid w:val="00B91093"/>
    <w:rsid w:val="00B92161"/>
    <w:rsid w:val="00B934C3"/>
    <w:rsid w:val="00B95124"/>
    <w:rsid w:val="00B9608F"/>
    <w:rsid w:val="00BA1628"/>
    <w:rsid w:val="00BA2008"/>
    <w:rsid w:val="00BA201F"/>
    <w:rsid w:val="00BA2D1B"/>
    <w:rsid w:val="00BA5EA3"/>
    <w:rsid w:val="00BB1B18"/>
    <w:rsid w:val="00BB1D17"/>
    <w:rsid w:val="00BB664F"/>
    <w:rsid w:val="00BB66D2"/>
    <w:rsid w:val="00BB6990"/>
    <w:rsid w:val="00BB7991"/>
    <w:rsid w:val="00BC40BC"/>
    <w:rsid w:val="00BC5BEB"/>
    <w:rsid w:val="00BC675C"/>
    <w:rsid w:val="00BC6ADF"/>
    <w:rsid w:val="00BC6EA1"/>
    <w:rsid w:val="00BC7BE7"/>
    <w:rsid w:val="00BD0E87"/>
    <w:rsid w:val="00BD3000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046A"/>
    <w:rsid w:val="00C0121B"/>
    <w:rsid w:val="00C01B0B"/>
    <w:rsid w:val="00C03BCE"/>
    <w:rsid w:val="00C03DAC"/>
    <w:rsid w:val="00C03E96"/>
    <w:rsid w:val="00C06DDB"/>
    <w:rsid w:val="00C07110"/>
    <w:rsid w:val="00C11EC1"/>
    <w:rsid w:val="00C11F42"/>
    <w:rsid w:val="00C121AA"/>
    <w:rsid w:val="00C12B82"/>
    <w:rsid w:val="00C132F0"/>
    <w:rsid w:val="00C141E3"/>
    <w:rsid w:val="00C17FA6"/>
    <w:rsid w:val="00C242EA"/>
    <w:rsid w:val="00C2442C"/>
    <w:rsid w:val="00C279F0"/>
    <w:rsid w:val="00C27E0C"/>
    <w:rsid w:val="00C31B32"/>
    <w:rsid w:val="00C31EC9"/>
    <w:rsid w:val="00C33090"/>
    <w:rsid w:val="00C4077A"/>
    <w:rsid w:val="00C437E7"/>
    <w:rsid w:val="00C447FB"/>
    <w:rsid w:val="00C44A02"/>
    <w:rsid w:val="00C44F39"/>
    <w:rsid w:val="00C467DE"/>
    <w:rsid w:val="00C46AB6"/>
    <w:rsid w:val="00C46B45"/>
    <w:rsid w:val="00C51142"/>
    <w:rsid w:val="00C519EA"/>
    <w:rsid w:val="00C52B08"/>
    <w:rsid w:val="00C54C2C"/>
    <w:rsid w:val="00C60AC4"/>
    <w:rsid w:val="00C62FD6"/>
    <w:rsid w:val="00C63671"/>
    <w:rsid w:val="00C64D0E"/>
    <w:rsid w:val="00C65CF7"/>
    <w:rsid w:val="00C65E43"/>
    <w:rsid w:val="00C65F43"/>
    <w:rsid w:val="00C67632"/>
    <w:rsid w:val="00C70D77"/>
    <w:rsid w:val="00C71A7C"/>
    <w:rsid w:val="00C7251E"/>
    <w:rsid w:val="00C735FE"/>
    <w:rsid w:val="00C748F6"/>
    <w:rsid w:val="00C75124"/>
    <w:rsid w:val="00C77FEC"/>
    <w:rsid w:val="00C80DBF"/>
    <w:rsid w:val="00C819E6"/>
    <w:rsid w:val="00C82A89"/>
    <w:rsid w:val="00C83B12"/>
    <w:rsid w:val="00C843EC"/>
    <w:rsid w:val="00C85722"/>
    <w:rsid w:val="00C901C4"/>
    <w:rsid w:val="00C906AD"/>
    <w:rsid w:val="00C908C1"/>
    <w:rsid w:val="00C923BC"/>
    <w:rsid w:val="00C92832"/>
    <w:rsid w:val="00C95A0E"/>
    <w:rsid w:val="00CA0F62"/>
    <w:rsid w:val="00CA21A5"/>
    <w:rsid w:val="00CA2A9A"/>
    <w:rsid w:val="00CA2CFB"/>
    <w:rsid w:val="00CA7BE5"/>
    <w:rsid w:val="00CB3E82"/>
    <w:rsid w:val="00CB6686"/>
    <w:rsid w:val="00CB7A00"/>
    <w:rsid w:val="00CB7D81"/>
    <w:rsid w:val="00CC2E55"/>
    <w:rsid w:val="00CC30E5"/>
    <w:rsid w:val="00CC503C"/>
    <w:rsid w:val="00CC72BD"/>
    <w:rsid w:val="00CC7443"/>
    <w:rsid w:val="00CC7FAE"/>
    <w:rsid w:val="00CD0C0D"/>
    <w:rsid w:val="00CD14C6"/>
    <w:rsid w:val="00CD3140"/>
    <w:rsid w:val="00CD3505"/>
    <w:rsid w:val="00CE5705"/>
    <w:rsid w:val="00CE5EE3"/>
    <w:rsid w:val="00CE6660"/>
    <w:rsid w:val="00CE6CA3"/>
    <w:rsid w:val="00CE70C9"/>
    <w:rsid w:val="00CE7634"/>
    <w:rsid w:val="00CF117E"/>
    <w:rsid w:val="00CF1371"/>
    <w:rsid w:val="00CF315C"/>
    <w:rsid w:val="00CF5355"/>
    <w:rsid w:val="00CF599F"/>
    <w:rsid w:val="00CF7B66"/>
    <w:rsid w:val="00D01D70"/>
    <w:rsid w:val="00D06ADE"/>
    <w:rsid w:val="00D07485"/>
    <w:rsid w:val="00D106F7"/>
    <w:rsid w:val="00D11454"/>
    <w:rsid w:val="00D11A30"/>
    <w:rsid w:val="00D11DB8"/>
    <w:rsid w:val="00D124CB"/>
    <w:rsid w:val="00D16225"/>
    <w:rsid w:val="00D1721F"/>
    <w:rsid w:val="00D17665"/>
    <w:rsid w:val="00D21047"/>
    <w:rsid w:val="00D22BC5"/>
    <w:rsid w:val="00D25C2D"/>
    <w:rsid w:val="00D25D39"/>
    <w:rsid w:val="00D27EAE"/>
    <w:rsid w:val="00D3081F"/>
    <w:rsid w:val="00D31C4A"/>
    <w:rsid w:val="00D32D44"/>
    <w:rsid w:val="00D33160"/>
    <w:rsid w:val="00D369F5"/>
    <w:rsid w:val="00D37FDE"/>
    <w:rsid w:val="00D4008B"/>
    <w:rsid w:val="00D45A84"/>
    <w:rsid w:val="00D47B03"/>
    <w:rsid w:val="00D528FD"/>
    <w:rsid w:val="00D53A2F"/>
    <w:rsid w:val="00D555F3"/>
    <w:rsid w:val="00D55872"/>
    <w:rsid w:val="00D565BC"/>
    <w:rsid w:val="00D56B7C"/>
    <w:rsid w:val="00D57340"/>
    <w:rsid w:val="00D61A8D"/>
    <w:rsid w:val="00D61F73"/>
    <w:rsid w:val="00D66572"/>
    <w:rsid w:val="00D70E1D"/>
    <w:rsid w:val="00D71294"/>
    <w:rsid w:val="00D71DF2"/>
    <w:rsid w:val="00D72E85"/>
    <w:rsid w:val="00D74C5F"/>
    <w:rsid w:val="00D751BD"/>
    <w:rsid w:val="00D8024F"/>
    <w:rsid w:val="00D84458"/>
    <w:rsid w:val="00D84E7B"/>
    <w:rsid w:val="00D84FBE"/>
    <w:rsid w:val="00D870EC"/>
    <w:rsid w:val="00D91B1F"/>
    <w:rsid w:val="00D935FC"/>
    <w:rsid w:val="00D93DEA"/>
    <w:rsid w:val="00DA2634"/>
    <w:rsid w:val="00DA277F"/>
    <w:rsid w:val="00DA32F0"/>
    <w:rsid w:val="00DA51C3"/>
    <w:rsid w:val="00DA5BA3"/>
    <w:rsid w:val="00DA5DD1"/>
    <w:rsid w:val="00DB316A"/>
    <w:rsid w:val="00DB4524"/>
    <w:rsid w:val="00DB5ACB"/>
    <w:rsid w:val="00DB6A81"/>
    <w:rsid w:val="00DC0B07"/>
    <w:rsid w:val="00DC1B2E"/>
    <w:rsid w:val="00DC2EB5"/>
    <w:rsid w:val="00DC5C2A"/>
    <w:rsid w:val="00DC6CFA"/>
    <w:rsid w:val="00DD092B"/>
    <w:rsid w:val="00DD1E85"/>
    <w:rsid w:val="00DD43F5"/>
    <w:rsid w:val="00DD49D3"/>
    <w:rsid w:val="00DD60E1"/>
    <w:rsid w:val="00DD677D"/>
    <w:rsid w:val="00DD76BA"/>
    <w:rsid w:val="00DE0B0F"/>
    <w:rsid w:val="00DE2BEF"/>
    <w:rsid w:val="00DE3C3D"/>
    <w:rsid w:val="00DE4305"/>
    <w:rsid w:val="00DE50FC"/>
    <w:rsid w:val="00DE55AC"/>
    <w:rsid w:val="00DE6C6E"/>
    <w:rsid w:val="00DE7871"/>
    <w:rsid w:val="00DF1F73"/>
    <w:rsid w:val="00DF370A"/>
    <w:rsid w:val="00DF68D9"/>
    <w:rsid w:val="00E02D7A"/>
    <w:rsid w:val="00E02F21"/>
    <w:rsid w:val="00E05BAE"/>
    <w:rsid w:val="00E07E30"/>
    <w:rsid w:val="00E14715"/>
    <w:rsid w:val="00E1750C"/>
    <w:rsid w:val="00E17F40"/>
    <w:rsid w:val="00E2154B"/>
    <w:rsid w:val="00E216C2"/>
    <w:rsid w:val="00E27646"/>
    <w:rsid w:val="00E27B1D"/>
    <w:rsid w:val="00E311E7"/>
    <w:rsid w:val="00E332EF"/>
    <w:rsid w:val="00E34244"/>
    <w:rsid w:val="00E3654C"/>
    <w:rsid w:val="00E40A78"/>
    <w:rsid w:val="00E4266D"/>
    <w:rsid w:val="00E4355A"/>
    <w:rsid w:val="00E437D4"/>
    <w:rsid w:val="00E43940"/>
    <w:rsid w:val="00E44E8D"/>
    <w:rsid w:val="00E47E5D"/>
    <w:rsid w:val="00E50058"/>
    <w:rsid w:val="00E50DAC"/>
    <w:rsid w:val="00E50FB2"/>
    <w:rsid w:val="00E51FB9"/>
    <w:rsid w:val="00E542E3"/>
    <w:rsid w:val="00E55343"/>
    <w:rsid w:val="00E57E21"/>
    <w:rsid w:val="00E6271D"/>
    <w:rsid w:val="00E62D1F"/>
    <w:rsid w:val="00E6325A"/>
    <w:rsid w:val="00E6379A"/>
    <w:rsid w:val="00E64265"/>
    <w:rsid w:val="00E72495"/>
    <w:rsid w:val="00E74880"/>
    <w:rsid w:val="00E75BAA"/>
    <w:rsid w:val="00E763D3"/>
    <w:rsid w:val="00E85E39"/>
    <w:rsid w:val="00E86578"/>
    <w:rsid w:val="00E86758"/>
    <w:rsid w:val="00E90A44"/>
    <w:rsid w:val="00E90B49"/>
    <w:rsid w:val="00EA2509"/>
    <w:rsid w:val="00EA5BC2"/>
    <w:rsid w:val="00EA6CCB"/>
    <w:rsid w:val="00EB02E4"/>
    <w:rsid w:val="00EB2ED6"/>
    <w:rsid w:val="00EB7146"/>
    <w:rsid w:val="00EB7BFD"/>
    <w:rsid w:val="00EC083A"/>
    <w:rsid w:val="00EC0F69"/>
    <w:rsid w:val="00EC2A78"/>
    <w:rsid w:val="00EC33CB"/>
    <w:rsid w:val="00EC7179"/>
    <w:rsid w:val="00EC74DF"/>
    <w:rsid w:val="00ED0606"/>
    <w:rsid w:val="00ED0D49"/>
    <w:rsid w:val="00ED1382"/>
    <w:rsid w:val="00ED17A8"/>
    <w:rsid w:val="00ED19EB"/>
    <w:rsid w:val="00ED21F7"/>
    <w:rsid w:val="00ED4408"/>
    <w:rsid w:val="00ED6B56"/>
    <w:rsid w:val="00ED7C39"/>
    <w:rsid w:val="00EE2BA9"/>
    <w:rsid w:val="00EE6375"/>
    <w:rsid w:val="00EE667D"/>
    <w:rsid w:val="00EE691B"/>
    <w:rsid w:val="00EF0DE5"/>
    <w:rsid w:val="00EF2BD2"/>
    <w:rsid w:val="00EF2C86"/>
    <w:rsid w:val="00EF58CB"/>
    <w:rsid w:val="00EF67EF"/>
    <w:rsid w:val="00F02469"/>
    <w:rsid w:val="00F024E8"/>
    <w:rsid w:val="00F0304E"/>
    <w:rsid w:val="00F03F46"/>
    <w:rsid w:val="00F0537E"/>
    <w:rsid w:val="00F0610E"/>
    <w:rsid w:val="00F0790D"/>
    <w:rsid w:val="00F11D55"/>
    <w:rsid w:val="00F12DA6"/>
    <w:rsid w:val="00F201CA"/>
    <w:rsid w:val="00F20788"/>
    <w:rsid w:val="00F20EE1"/>
    <w:rsid w:val="00F2237F"/>
    <w:rsid w:val="00F308A7"/>
    <w:rsid w:val="00F33D05"/>
    <w:rsid w:val="00F3433C"/>
    <w:rsid w:val="00F35AAC"/>
    <w:rsid w:val="00F363A2"/>
    <w:rsid w:val="00F36B9E"/>
    <w:rsid w:val="00F36F3D"/>
    <w:rsid w:val="00F42304"/>
    <w:rsid w:val="00F465A9"/>
    <w:rsid w:val="00F47675"/>
    <w:rsid w:val="00F527D4"/>
    <w:rsid w:val="00F53511"/>
    <w:rsid w:val="00F60F43"/>
    <w:rsid w:val="00F6145B"/>
    <w:rsid w:val="00F6192A"/>
    <w:rsid w:val="00F65930"/>
    <w:rsid w:val="00F65DF7"/>
    <w:rsid w:val="00F66F61"/>
    <w:rsid w:val="00F6747D"/>
    <w:rsid w:val="00F67CA9"/>
    <w:rsid w:val="00F71A57"/>
    <w:rsid w:val="00F729C7"/>
    <w:rsid w:val="00F734F2"/>
    <w:rsid w:val="00F742AA"/>
    <w:rsid w:val="00F74978"/>
    <w:rsid w:val="00F76019"/>
    <w:rsid w:val="00F76C42"/>
    <w:rsid w:val="00F77F6F"/>
    <w:rsid w:val="00F804FD"/>
    <w:rsid w:val="00F80DCC"/>
    <w:rsid w:val="00F8191B"/>
    <w:rsid w:val="00F81F2E"/>
    <w:rsid w:val="00F84291"/>
    <w:rsid w:val="00F87D0A"/>
    <w:rsid w:val="00F9052E"/>
    <w:rsid w:val="00F915AD"/>
    <w:rsid w:val="00F9446B"/>
    <w:rsid w:val="00F9679F"/>
    <w:rsid w:val="00F96C63"/>
    <w:rsid w:val="00FA0328"/>
    <w:rsid w:val="00FA133A"/>
    <w:rsid w:val="00FA2C20"/>
    <w:rsid w:val="00FA339D"/>
    <w:rsid w:val="00FA4352"/>
    <w:rsid w:val="00FA5400"/>
    <w:rsid w:val="00FA58AC"/>
    <w:rsid w:val="00FB02E3"/>
    <w:rsid w:val="00FB073B"/>
    <w:rsid w:val="00FB1BBB"/>
    <w:rsid w:val="00FB1C0C"/>
    <w:rsid w:val="00FB3AFA"/>
    <w:rsid w:val="00FB3C28"/>
    <w:rsid w:val="00FB3FED"/>
    <w:rsid w:val="00FB6C68"/>
    <w:rsid w:val="00FC1EBE"/>
    <w:rsid w:val="00FC50A4"/>
    <w:rsid w:val="00FC5731"/>
    <w:rsid w:val="00FC5FFE"/>
    <w:rsid w:val="00FD398C"/>
    <w:rsid w:val="00FE0FDD"/>
    <w:rsid w:val="00FE14A1"/>
    <w:rsid w:val="00FE1D6E"/>
    <w:rsid w:val="00FE76ED"/>
    <w:rsid w:val="00FF01D0"/>
    <w:rsid w:val="00FF0510"/>
    <w:rsid w:val="00FF0810"/>
    <w:rsid w:val="00FF1C34"/>
    <w:rsid w:val="00FF2953"/>
    <w:rsid w:val="00FF2F74"/>
    <w:rsid w:val="00FF4B6D"/>
    <w:rsid w:val="00FF4CC6"/>
    <w:rsid w:val="00FF5A66"/>
    <w:rsid w:val="00FF632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22F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paragraph" w:customStyle="1" w:styleId="Standard">
    <w:name w:val="Standard"/>
    <w:rsid w:val="0029270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9270E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29270E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0E73F1"/>
    <w:rPr>
      <w:color w:val="808080"/>
    </w:rPr>
  </w:style>
  <w:style w:type="character" w:customStyle="1" w:styleId="Styl1">
    <w:name w:val="Styl1"/>
    <w:basedOn w:val="Domylnaczcionkaakapitu"/>
    <w:rsid w:val="000E73F1"/>
    <w:rPr>
      <w:rFonts w:asciiTheme="minorHAnsi" w:hAnsiTheme="minorHAnsi"/>
      <w:sz w:val="18"/>
    </w:rPr>
  </w:style>
  <w:style w:type="character" w:styleId="UyteHipercze">
    <w:name w:val="FollowedHyperlink"/>
    <w:basedOn w:val="Domylnaczcionkaakapitu"/>
    <w:rsid w:val="00697D5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85722A"/>
  </w:style>
  <w:style w:type="character" w:customStyle="1" w:styleId="TekstprzypisukocowegoZnak">
    <w:name w:val="Tekst przypisu końcowego Znak"/>
    <w:basedOn w:val="Domylnaczcionkaakapitu"/>
    <w:link w:val="Tekstprzypisukocowego"/>
    <w:rsid w:val="0085722A"/>
  </w:style>
  <w:style w:type="character" w:styleId="Odwoanieprzypisukocowego">
    <w:name w:val="endnote reference"/>
    <w:basedOn w:val="Domylnaczcionkaakapitu"/>
    <w:rsid w:val="008572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22F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paragraph" w:customStyle="1" w:styleId="Standard">
    <w:name w:val="Standard"/>
    <w:rsid w:val="0029270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9270E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29270E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0E73F1"/>
    <w:rPr>
      <w:color w:val="808080"/>
    </w:rPr>
  </w:style>
  <w:style w:type="character" w:customStyle="1" w:styleId="Styl1">
    <w:name w:val="Styl1"/>
    <w:basedOn w:val="Domylnaczcionkaakapitu"/>
    <w:rsid w:val="000E73F1"/>
    <w:rPr>
      <w:rFonts w:asciiTheme="minorHAnsi" w:hAnsiTheme="minorHAnsi"/>
      <w:sz w:val="18"/>
    </w:rPr>
  </w:style>
  <w:style w:type="character" w:styleId="UyteHipercze">
    <w:name w:val="FollowedHyperlink"/>
    <w:basedOn w:val="Domylnaczcionkaakapitu"/>
    <w:rsid w:val="00697D5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85722A"/>
  </w:style>
  <w:style w:type="character" w:customStyle="1" w:styleId="TekstprzypisukocowegoZnak">
    <w:name w:val="Tekst przypisu końcowego Znak"/>
    <w:basedOn w:val="Domylnaczcionkaakapitu"/>
    <w:link w:val="Tekstprzypisukocowego"/>
    <w:rsid w:val="0085722A"/>
  </w:style>
  <w:style w:type="character" w:styleId="Odwoanieprzypisukocowego">
    <w:name w:val="endnote reference"/>
    <w:basedOn w:val="Domylnaczcionkaakapitu"/>
    <w:rsid w:val="00857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4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footer" Target="footer2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control" Target="activeX/activeX33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7.xml"/><Relationship Id="rId61" Type="http://schemas.openxmlformats.org/officeDocument/2006/relationships/control" Target="activeX/activeX31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18.wmf"/><Relationship Id="rId56" Type="http://schemas.openxmlformats.org/officeDocument/2006/relationships/hyperlink" Target="http://www.pupsulecin.pl" TargetMode="External"/><Relationship Id="rId64" Type="http://schemas.openxmlformats.org/officeDocument/2006/relationships/control" Target="activeX/activeX34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59" Type="http://schemas.openxmlformats.org/officeDocument/2006/relationships/control" Target="activeX/activeX29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19.wmf"/><Relationship Id="rId62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E85241A114E009D2670013F1C4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322B4-ED20-4591-BF45-F9B54E98C953}"/>
      </w:docPartPr>
      <w:docPartBody>
        <w:p w:rsidR="00A654C4" w:rsidRDefault="00A654C4" w:rsidP="00A654C4">
          <w:pPr>
            <w:pStyle w:val="480E85241A114E009D2670013F1C481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5D6264EF421D4028AD75A780E152C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793EF-9B78-41CD-93D0-F8143A8BA08A}"/>
      </w:docPartPr>
      <w:docPartBody>
        <w:p w:rsidR="00A654C4" w:rsidRDefault="00A654C4" w:rsidP="00A654C4">
          <w:pPr>
            <w:pStyle w:val="5D6264EF421D4028AD75A780E152C7B6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FD2D6FF6F1774719BF04E933BCE5D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6275-B3DF-4211-B7F2-148965369DC2}"/>
      </w:docPartPr>
      <w:docPartBody>
        <w:p w:rsidR="00A654C4" w:rsidRDefault="00A654C4" w:rsidP="00A654C4">
          <w:pPr>
            <w:pStyle w:val="FD2D6FF6F1774719BF04E933BCE5DB0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F0D56CC8699C443E8BAF7DFFF9BC2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53936-3846-4CAE-BEF1-4E329B06E81D}"/>
      </w:docPartPr>
      <w:docPartBody>
        <w:p w:rsidR="00A654C4" w:rsidRDefault="00A654C4" w:rsidP="00A654C4">
          <w:pPr>
            <w:pStyle w:val="F0D56CC8699C443E8BAF7DFFF9BC2B91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B5530D9B22DB4209B842851F305B6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A8368-79E5-456B-A8A5-D83EF62B0EA7}"/>
      </w:docPartPr>
      <w:docPartBody>
        <w:p w:rsidR="00A654C4" w:rsidRDefault="00A654C4" w:rsidP="00A654C4">
          <w:pPr>
            <w:pStyle w:val="B5530D9B22DB4209B842851F305B6ECB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FD31BAA64B5D45AEB99FD9D185863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D8A91-752B-45AD-B0B1-80C3F3A6D831}"/>
      </w:docPartPr>
      <w:docPartBody>
        <w:p w:rsidR="00A654C4" w:rsidRDefault="00A654C4" w:rsidP="00A654C4">
          <w:pPr>
            <w:pStyle w:val="FD31BAA64B5D45AEB99FD9D18586317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D464BF9427204487BD703EE9C3AB2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3E8A-608C-4ABC-84D3-6D9BA4708046}"/>
      </w:docPartPr>
      <w:docPartBody>
        <w:p w:rsidR="00A654C4" w:rsidRDefault="00A654C4" w:rsidP="00A654C4">
          <w:pPr>
            <w:pStyle w:val="D464BF9427204487BD703EE9C3AB2B21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2D8728D19236413C8614B77F0D491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E2BF4-35C9-41FC-9EF1-7B7BDBF443F4}"/>
      </w:docPartPr>
      <w:docPartBody>
        <w:p w:rsidR="00A654C4" w:rsidRDefault="00A654C4" w:rsidP="00A654C4">
          <w:pPr>
            <w:pStyle w:val="2D8728D19236413C8614B77F0D491BB0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5CA734F8B5D542F885771008E48F7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84C49-D962-4403-8341-E50DB440D083}"/>
      </w:docPartPr>
      <w:docPartBody>
        <w:p w:rsidR="00A654C4" w:rsidRDefault="00A654C4" w:rsidP="00A654C4">
          <w:pPr>
            <w:pStyle w:val="5CA734F8B5D542F885771008E48F76FB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6A4FF6F346A745E58A7E0B4DB4078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2F6F4-901A-41A1-8519-171ED493B953}"/>
      </w:docPartPr>
      <w:docPartBody>
        <w:p w:rsidR="00A654C4" w:rsidRDefault="00A654C4" w:rsidP="00A654C4">
          <w:pPr>
            <w:pStyle w:val="6A4FF6F346A745E58A7E0B4DB40784D0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B6FBCF4CEBE14369A3A8D92B51794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647F-B41F-49CA-8663-F5B700B6BEC4}"/>
      </w:docPartPr>
      <w:docPartBody>
        <w:p w:rsidR="00A654C4" w:rsidRDefault="00A654C4" w:rsidP="00A654C4">
          <w:pPr>
            <w:pStyle w:val="B6FBCF4CEBE14369A3A8D92B51794DB9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819E55F950164C9C80D91F52CAB61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E95C8-C83C-496D-8F4F-D1FA8328BBE7}"/>
      </w:docPartPr>
      <w:docPartBody>
        <w:p w:rsidR="00A654C4" w:rsidRDefault="00A654C4" w:rsidP="00A654C4">
          <w:pPr>
            <w:pStyle w:val="819E55F950164C9C80D91F52CAB612AC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1A9B7E822C7348A7BFF17C9B69CA6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A1956-E6C6-41B6-A73B-00A818787AAF}"/>
      </w:docPartPr>
      <w:docPartBody>
        <w:p w:rsidR="00A654C4" w:rsidRDefault="00A654C4" w:rsidP="00A654C4">
          <w:pPr>
            <w:pStyle w:val="1A9B7E822C7348A7BFF17C9B69CA6ED3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E9D1235B36434A619935B1AEBE4D1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C0D06-B2E2-4CBF-B148-FB72D392A15C}"/>
      </w:docPartPr>
      <w:docPartBody>
        <w:p w:rsidR="00A654C4" w:rsidRDefault="00A654C4" w:rsidP="00A654C4">
          <w:pPr>
            <w:pStyle w:val="E9D1235B36434A619935B1AEBE4D1991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8E6806FB6850429894F5F9412C28A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DB4DF-9420-40BB-ACB5-11F7CE8A72FE}"/>
      </w:docPartPr>
      <w:docPartBody>
        <w:p w:rsidR="00A654C4" w:rsidRDefault="00A654C4" w:rsidP="00A654C4">
          <w:pPr>
            <w:pStyle w:val="8E6806FB6850429894F5F9412C28A54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9F126FAA7AA9424EBFA0A60E4AC71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B18E8-5F89-4724-972D-E4F721A03B66}"/>
      </w:docPartPr>
      <w:docPartBody>
        <w:p w:rsidR="00A654C4" w:rsidRDefault="00A654C4" w:rsidP="00A654C4">
          <w:pPr>
            <w:pStyle w:val="9F126FAA7AA9424EBFA0A60E4AC71B33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11CE2013E90F47DCB1D8F3E46824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3CFB-707D-4D43-BF76-D9DE5029BA31}"/>
      </w:docPartPr>
      <w:docPartBody>
        <w:p w:rsidR="00A654C4" w:rsidRDefault="00A654C4" w:rsidP="00A654C4">
          <w:pPr>
            <w:pStyle w:val="11CE2013E90F47DCB1D8F3E468242951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C64692F09F9E458DB603FFF0F3413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E5804-9D86-43B9-B510-D94B21214403}"/>
      </w:docPartPr>
      <w:docPartBody>
        <w:p w:rsidR="00A654C4" w:rsidRDefault="00A654C4" w:rsidP="00A654C4">
          <w:pPr>
            <w:pStyle w:val="C64692F09F9E458DB603FFF0F341396A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338FB13B9921492CA00F64FB3E06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C87F6-0975-4762-877C-68516AB96CE6}"/>
      </w:docPartPr>
      <w:docPartBody>
        <w:p w:rsidR="00A654C4" w:rsidRDefault="00A654C4" w:rsidP="00A654C4">
          <w:pPr>
            <w:pStyle w:val="338FB13B9921492CA00F64FB3E0630DD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4C030E1127CD44A0A97EA74F4E132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98D20-CAAB-4409-8E1F-4EE5B52E8693}"/>
      </w:docPartPr>
      <w:docPartBody>
        <w:p w:rsidR="00A654C4" w:rsidRDefault="00A654C4" w:rsidP="00A654C4">
          <w:pPr>
            <w:pStyle w:val="4C030E1127CD44A0A97EA74F4E132DF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A26077450B75427E891C4E01362C9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5799F-94DF-45ED-86F4-634A223357D2}"/>
      </w:docPartPr>
      <w:docPartBody>
        <w:p w:rsidR="00A654C4" w:rsidRDefault="00A654C4" w:rsidP="00A654C4">
          <w:pPr>
            <w:pStyle w:val="A26077450B75427E891C4E01362C9484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96F6C6D078934B9091747365A5ECF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BC4B5-A84C-4DE8-A10B-F4CB01B182D6}"/>
      </w:docPartPr>
      <w:docPartBody>
        <w:p w:rsidR="00A654C4" w:rsidRDefault="00A654C4" w:rsidP="00A654C4">
          <w:pPr>
            <w:pStyle w:val="96F6C6D078934B9091747365A5ECFC16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EFB42CDBF6384F9CA00787F0BDF50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9F08A-7A91-4C5D-B884-49BBDE21B673}"/>
      </w:docPartPr>
      <w:docPartBody>
        <w:p w:rsidR="00A654C4" w:rsidRDefault="00A654C4" w:rsidP="00A654C4">
          <w:pPr>
            <w:pStyle w:val="EFB42CDBF6384F9CA00787F0BDF502D1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98E08F470EC492890F328DEF375B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0E7E9-B462-45EF-8258-3EADFBBD88F5}"/>
      </w:docPartPr>
      <w:docPartBody>
        <w:p w:rsidR="00A654C4" w:rsidRDefault="00A654C4" w:rsidP="00A654C4">
          <w:pPr>
            <w:pStyle w:val="098E08F470EC492890F328DEF375BC84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83D0068FC3B40D19EDD8728C366B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7CA47-3C27-45C8-8AC6-085E02F36192}"/>
      </w:docPartPr>
      <w:docPartBody>
        <w:p w:rsidR="00A654C4" w:rsidRDefault="00A654C4" w:rsidP="00A654C4">
          <w:pPr>
            <w:pStyle w:val="083D0068FC3B40D19EDD8728C366B7AB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9DA9144BD5A04BD0A3F954AEA69A0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60F8-7565-4CC1-BCE8-F36D53729077}"/>
      </w:docPartPr>
      <w:docPartBody>
        <w:p w:rsidR="00A654C4" w:rsidRDefault="00A654C4" w:rsidP="00A654C4">
          <w:pPr>
            <w:pStyle w:val="9DA9144BD5A04BD0A3F954AEA69A0F3F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ACF3C03CCE14AC99D409E244DB89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71ED-CBF3-44BE-BE78-A48FF2015397}"/>
      </w:docPartPr>
      <w:docPartBody>
        <w:p w:rsidR="00A654C4" w:rsidRDefault="00A654C4" w:rsidP="00A654C4">
          <w:pPr>
            <w:pStyle w:val="0ACF3C03CCE14AC99D409E244DB89B74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BBFC751ED3484615821E8C8BB3606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AA21-33A0-4A3A-8BE2-5688F49A444D}"/>
      </w:docPartPr>
      <w:docPartBody>
        <w:p w:rsidR="009C5E8B" w:rsidRDefault="009C5E8B" w:rsidP="009C5E8B">
          <w:pPr>
            <w:pStyle w:val="BBFC751ED3484615821E8C8BB36061CD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B0A36AF23F414A948B1582AB7235F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409B8-25F7-4137-A0B7-4C58786D9281}"/>
      </w:docPartPr>
      <w:docPartBody>
        <w:p w:rsidR="009C5E8B" w:rsidRDefault="009C5E8B" w:rsidP="009C5E8B">
          <w:pPr>
            <w:pStyle w:val="B0A36AF23F414A948B1582AB7235F804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3352A16F6D58482394AB8B7F0B09E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38DFB-62DA-494F-B9C5-F969E07E4AC8}"/>
      </w:docPartPr>
      <w:docPartBody>
        <w:p w:rsidR="009C5E8B" w:rsidRDefault="009C5E8B" w:rsidP="009C5E8B">
          <w:pPr>
            <w:pStyle w:val="3352A16F6D58482394AB8B7F0B09EDFE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1A171CEE6753448C9A53D95FE24FE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2E00-1592-4B97-9173-46E1DFA74296}"/>
      </w:docPartPr>
      <w:docPartBody>
        <w:p w:rsidR="009C5E8B" w:rsidRDefault="009C5E8B" w:rsidP="009C5E8B">
          <w:pPr>
            <w:pStyle w:val="1A171CEE6753448C9A53D95FE24FE2EB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2730F96B5DA7479D9BCB6B5C52E17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CFF46-1298-4A3A-AEFD-30D14A64A915}"/>
      </w:docPartPr>
      <w:docPartBody>
        <w:p w:rsidR="009C5E8B" w:rsidRDefault="009C5E8B" w:rsidP="009C5E8B">
          <w:pPr>
            <w:pStyle w:val="2730F96B5DA7479D9BCB6B5C52E17AA2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E0AE3BAC504D4B1BAA52D87ADBE79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B1B7A-AFB1-4067-A2B8-415F4F43718C}"/>
      </w:docPartPr>
      <w:docPartBody>
        <w:p w:rsidR="009C5E8B" w:rsidRDefault="009C5E8B" w:rsidP="009C5E8B">
          <w:pPr>
            <w:pStyle w:val="E0AE3BAC504D4B1BAA52D87ADBE79C19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84890164C3494AA89C9748149931C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01D8F-2311-4B67-8FDD-68F85EBF8002}"/>
      </w:docPartPr>
      <w:docPartBody>
        <w:p w:rsidR="009C5E8B" w:rsidRDefault="009C5E8B" w:rsidP="009C5E8B">
          <w:pPr>
            <w:pStyle w:val="84890164C3494AA89C9748149931CD6D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E2E842E0337242DB8461342E909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BB75B-5C7D-4A41-A82A-64CEC4626570}"/>
      </w:docPartPr>
      <w:docPartBody>
        <w:p w:rsidR="009C5E8B" w:rsidRDefault="009C5E8B" w:rsidP="009C5E8B">
          <w:pPr>
            <w:pStyle w:val="E2E842E0337242DB8461342E90952B2C"/>
          </w:pPr>
          <w:r w:rsidRPr="00AB5D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FAB52E2FC941CF961F79479509B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7DE14-09C7-4777-A7C2-57D3E91BC5D3}"/>
      </w:docPartPr>
      <w:docPartBody>
        <w:p w:rsidR="009C5E8B" w:rsidRDefault="009C5E8B" w:rsidP="009C5E8B">
          <w:pPr>
            <w:pStyle w:val="A7FAB52E2FC941CF961F79479509B8DC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B6105BBA038F4CBAA1FFFFF2D1E20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93C0D-FA8E-4663-BB2F-065CD3315A09}"/>
      </w:docPartPr>
      <w:docPartBody>
        <w:p w:rsidR="009C5E8B" w:rsidRDefault="009C5E8B" w:rsidP="009C5E8B">
          <w:pPr>
            <w:pStyle w:val="B6105BBA038F4CBAA1FFFFF2D1E209CD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A24DB8FAEEA1468B9593C11210E2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CCA2E-B4A2-451F-BAC2-F43915DE407E}"/>
      </w:docPartPr>
      <w:docPartBody>
        <w:p w:rsidR="009C5E8B" w:rsidRDefault="009C5E8B" w:rsidP="009C5E8B">
          <w:pPr>
            <w:pStyle w:val="A24DB8FAEEA1468B9593C11210E298EB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E4D600B4C7343B2BD2722E35EA55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8A8AC-6789-428C-942D-51F1467ED063}"/>
      </w:docPartPr>
      <w:docPartBody>
        <w:p w:rsidR="009C5E8B" w:rsidRDefault="009C5E8B" w:rsidP="009C5E8B">
          <w:pPr>
            <w:pStyle w:val="0E4D600B4C7343B2BD2722E35EA552AC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CBEFF6D1526B452A96A50EBE4463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BD914-8035-455C-B3B9-C150ACF98B35}"/>
      </w:docPartPr>
      <w:docPartBody>
        <w:p w:rsidR="009C5E8B" w:rsidRDefault="009C5E8B" w:rsidP="009C5E8B">
          <w:pPr>
            <w:pStyle w:val="CBEFF6D1526B452A96A50EBE44636189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ED9432D321F431483ED17ABA01F1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C5B10-C1CD-44E7-B842-18968216AC23}"/>
      </w:docPartPr>
      <w:docPartBody>
        <w:p w:rsidR="009C5E8B" w:rsidRDefault="009C5E8B" w:rsidP="009C5E8B">
          <w:pPr>
            <w:pStyle w:val="0ED9432D321F431483ED17ABA01F173D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A5F924384E674A0CBC16BF24DA3CF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6DE74-FF83-4AB7-B8F4-A968A1E73989}"/>
      </w:docPartPr>
      <w:docPartBody>
        <w:p w:rsidR="009C5E8B" w:rsidRDefault="009C5E8B" w:rsidP="009C5E8B">
          <w:pPr>
            <w:pStyle w:val="A5F924384E674A0CBC16BF24DA3CF725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7ACB4B97AA4A465785ACD29A25EB9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E7AC8-1FA6-4846-8F3D-8AA21536895E}"/>
      </w:docPartPr>
      <w:docPartBody>
        <w:p w:rsidR="009C5E8B" w:rsidRDefault="009C5E8B" w:rsidP="009C5E8B">
          <w:pPr>
            <w:pStyle w:val="7ACB4B97AA4A465785ACD29A25EB9E09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62F0F2EEB21741B792B25963D3764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6CBC7-19CF-4C36-86B1-1253A16F3462}"/>
      </w:docPartPr>
      <w:docPartBody>
        <w:p w:rsidR="009C5E8B" w:rsidRDefault="009C5E8B" w:rsidP="009C5E8B">
          <w:pPr>
            <w:pStyle w:val="62F0F2EEB21741B792B25963D3764977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ED009A2B7C9B4E14B8146F6748DEF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FC08A-C133-4866-B8B7-E4F3BA0F4677}"/>
      </w:docPartPr>
      <w:docPartBody>
        <w:p w:rsidR="009C5E8B" w:rsidRDefault="009C5E8B" w:rsidP="009C5E8B">
          <w:pPr>
            <w:pStyle w:val="ED009A2B7C9B4E14B8146F6748DEFE90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4064720DD1994CDB9A773F1289F98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73ACA-0836-48CF-800F-0ACA1B26C304}"/>
      </w:docPartPr>
      <w:docPartBody>
        <w:p w:rsidR="009C5E8B" w:rsidRDefault="009C5E8B" w:rsidP="009C5E8B">
          <w:pPr>
            <w:pStyle w:val="4064720DD1994CDB9A773F1289F98FFE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FD639D797C0F4CE2819054C86393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1B8A-5DE0-44A8-9CBF-44BF7FE50124}"/>
      </w:docPartPr>
      <w:docPartBody>
        <w:p w:rsidR="009C5E8B" w:rsidRDefault="009C5E8B" w:rsidP="009C5E8B">
          <w:pPr>
            <w:pStyle w:val="FD639D797C0F4CE2819054C863932F3E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CD6337D3E059499B97419AEFE15D8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3569B-24C3-4A37-AAD2-2311A4756D74}"/>
      </w:docPartPr>
      <w:docPartBody>
        <w:p w:rsidR="009C5E8B" w:rsidRDefault="009C5E8B" w:rsidP="009C5E8B">
          <w:pPr>
            <w:pStyle w:val="CD6337D3E059499B97419AEFE15D8CD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35D9A0DF06744A87855D775320C6E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F01CA-A7D2-4A1C-BE34-7907449F79BC}"/>
      </w:docPartPr>
      <w:docPartBody>
        <w:p w:rsidR="009C5E8B" w:rsidRDefault="009C5E8B" w:rsidP="009C5E8B">
          <w:pPr>
            <w:pStyle w:val="35D9A0DF06744A87855D775320C6EA4E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3EF96379765C495B827C9CD683A11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0F739-83ED-4CFA-BBB5-1A3A7CE72CF1}"/>
      </w:docPartPr>
      <w:docPartBody>
        <w:p w:rsidR="009C5E8B" w:rsidRDefault="009C5E8B" w:rsidP="009C5E8B">
          <w:pPr>
            <w:pStyle w:val="3EF96379765C495B827C9CD683A117D6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572E47129BF0496B888D9291C52C2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A1DA6-F573-4954-ACC4-E280C5AABADA}"/>
      </w:docPartPr>
      <w:docPartBody>
        <w:p w:rsidR="009C5E8B" w:rsidRDefault="009C5E8B" w:rsidP="009C5E8B">
          <w:pPr>
            <w:pStyle w:val="572E47129BF0496B888D9291C52C2036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D727BE6D0E1A4E3BA0FE8DBF03E98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B1652-0F97-4A9C-A397-1A4871A70C24}"/>
      </w:docPartPr>
      <w:docPartBody>
        <w:p w:rsidR="009C5E8B" w:rsidRDefault="009C5E8B" w:rsidP="009C5E8B">
          <w:pPr>
            <w:pStyle w:val="D727BE6D0E1A4E3BA0FE8DBF03E98B6D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58C53B60701F4D7A8623754C09426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EFADF-2764-4008-8901-0FD418BE4303}"/>
      </w:docPartPr>
      <w:docPartBody>
        <w:p w:rsidR="009C5E8B" w:rsidRDefault="009C5E8B" w:rsidP="009C5E8B">
          <w:pPr>
            <w:pStyle w:val="58C53B60701F4D7A8623754C09426937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9469A4816E8044A59743E9ABD0517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9705E-FD49-44C8-A5FE-D41138611774}"/>
      </w:docPartPr>
      <w:docPartBody>
        <w:p w:rsidR="009C5E8B" w:rsidRDefault="009C5E8B" w:rsidP="009C5E8B">
          <w:pPr>
            <w:pStyle w:val="9469A4816E8044A59743E9ABD0517F1C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40999F71A69B4E94AF31C6B472FEB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3B554-DCF0-4298-BE8D-4B928FB32A45}"/>
      </w:docPartPr>
      <w:docPartBody>
        <w:p w:rsidR="009C5E8B" w:rsidRDefault="009C5E8B" w:rsidP="009C5E8B">
          <w:pPr>
            <w:pStyle w:val="40999F71A69B4E94AF31C6B472FEBEEA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810EAF8BCAF54EBFBED2C77267921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1FDB1-27C5-45C9-84B3-DA1028401A5C}"/>
      </w:docPartPr>
      <w:docPartBody>
        <w:p w:rsidR="009C5E8B" w:rsidRDefault="009C5E8B" w:rsidP="009C5E8B">
          <w:pPr>
            <w:pStyle w:val="810EAF8BCAF54EBFBED2C7726792140F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F8AE7D718C24D548D78414E97CB2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DC176-31B3-4D38-AA5A-294F7D7361EE}"/>
      </w:docPartPr>
      <w:docPartBody>
        <w:p w:rsidR="009C5E8B" w:rsidRDefault="009C5E8B" w:rsidP="009C5E8B">
          <w:pPr>
            <w:pStyle w:val="0F8AE7D718C24D548D78414E97CB215B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53F112A70F084E919915C1241C559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39AFA-2BA1-4980-98CB-B62C7DBC9BA5}"/>
      </w:docPartPr>
      <w:docPartBody>
        <w:p w:rsidR="009C5E8B" w:rsidRDefault="009C5E8B" w:rsidP="009C5E8B">
          <w:pPr>
            <w:pStyle w:val="53F112A70F084E919915C1241C559079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3D61239A38084F2098E9B4384A5A8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6A815-63A9-4BBB-84B7-F1010A408C11}"/>
      </w:docPartPr>
      <w:docPartBody>
        <w:p w:rsidR="009C5E8B" w:rsidRDefault="009C5E8B" w:rsidP="009C5E8B">
          <w:pPr>
            <w:pStyle w:val="3D61239A38084F2098E9B4384A5A8A78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03436EF0700047D19478945D8F605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9EB1E-7F40-476F-886B-83D852B29C2D}"/>
      </w:docPartPr>
      <w:docPartBody>
        <w:p w:rsidR="009C5E8B" w:rsidRDefault="009C5E8B" w:rsidP="009C5E8B">
          <w:pPr>
            <w:pStyle w:val="03436EF0700047D19478945D8F605DF1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8C4064DEB33C41768896A11FC99DF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0DD0-4D5D-424E-B293-C705B8438FCF}"/>
      </w:docPartPr>
      <w:docPartBody>
        <w:p w:rsidR="009C5E8B" w:rsidRDefault="009C5E8B" w:rsidP="009C5E8B">
          <w:pPr>
            <w:pStyle w:val="8C4064DEB33C41768896A11FC99DF9D9"/>
          </w:pPr>
          <w:r>
            <w:rPr>
              <w:szCs w:val="18"/>
            </w:rPr>
            <w:t xml:space="preserve"> </w:t>
          </w:r>
        </w:p>
      </w:docPartBody>
    </w:docPart>
    <w:docPart>
      <w:docPartPr>
        <w:name w:val="ED57166491544FDEA65AB3E9BD1A7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9AD0-FBCC-425F-94A5-E42FE0D95532}"/>
      </w:docPartPr>
      <w:docPartBody>
        <w:p w:rsidR="009C5E8B" w:rsidRDefault="009C5E8B" w:rsidP="009C5E8B">
          <w:pPr>
            <w:pStyle w:val="ED57166491544FDEA65AB3E9BD1A7E75"/>
          </w:pPr>
          <w:r>
            <w:rPr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C"/>
    <w:rsid w:val="00071627"/>
    <w:rsid w:val="001105BE"/>
    <w:rsid w:val="00142ED0"/>
    <w:rsid w:val="001C19F1"/>
    <w:rsid w:val="001D1089"/>
    <w:rsid w:val="002218E2"/>
    <w:rsid w:val="00230FFC"/>
    <w:rsid w:val="00233DCD"/>
    <w:rsid w:val="00246B05"/>
    <w:rsid w:val="002B4C5C"/>
    <w:rsid w:val="00330E7C"/>
    <w:rsid w:val="003A1892"/>
    <w:rsid w:val="00462E50"/>
    <w:rsid w:val="00485F05"/>
    <w:rsid w:val="005737AB"/>
    <w:rsid w:val="00641760"/>
    <w:rsid w:val="00686C04"/>
    <w:rsid w:val="007C60AE"/>
    <w:rsid w:val="008B1A84"/>
    <w:rsid w:val="008B269C"/>
    <w:rsid w:val="009C3358"/>
    <w:rsid w:val="009C5E8B"/>
    <w:rsid w:val="00A544FA"/>
    <w:rsid w:val="00A654C4"/>
    <w:rsid w:val="00A71D97"/>
    <w:rsid w:val="00A71E91"/>
    <w:rsid w:val="00B057D0"/>
    <w:rsid w:val="00B51E20"/>
    <w:rsid w:val="00BB2034"/>
    <w:rsid w:val="00C02F2F"/>
    <w:rsid w:val="00C37C6E"/>
    <w:rsid w:val="00CA12E0"/>
    <w:rsid w:val="00CD34B0"/>
    <w:rsid w:val="00D55CA5"/>
    <w:rsid w:val="00DD2234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E8B"/>
    <w:rPr>
      <w:color w:val="808080"/>
    </w:rPr>
  </w:style>
  <w:style w:type="paragraph" w:customStyle="1" w:styleId="C4D63FD6AC6445F5A2D16B4DA718BB09">
    <w:name w:val="C4D63FD6AC6445F5A2D16B4DA718BB09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F10CB3429483B860C490860F11B6D">
    <w:name w:val="737F10CB3429483B860C490860F11B6D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4C18E95B54EDBAAD924B2511FD3E5">
    <w:name w:val="BAF4C18E95B54EDBAAD924B2511FD3E5"/>
    <w:rsid w:val="00230FFC"/>
  </w:style>
  <w:style w:type="paragraph" w:customStyle="1" w:styleId="FFE7245EABEE4C65A73BFAB095A8687B">
    <w:name w:val="FFE7245EABEE4C65A73BFAB095A8687B"/>
    <w:rsid w:val="00230FFC"/>
  </w:style>
  <w:style w:type="paragraph" w:customStyle="1" w:styleId="FBC595AFB32D4139BBFE16A0CBFE140D">
    <w:name w:val="FBC595AFB32D4139BBFE16A0CBFE140D"/>
    <w:rsid w:val="00230FFC"/>
  </w:style>
  <w:style w:type="paragraph" w:customStyle="1" w:styleId="164BFDE5745A4E2BA2ABE6BA7F374DC0">
    <w:name w:val="164BFDE5745A4E2BA2ABE6BA7F374DC0"/>
    <w:rsid w:val="00230FFC"/>
  </w:style>
  <w:style w:type="paragraph" w:customStyle="1" w:styleId="AE99D830E6C34A4F9BE098A167B11D5B">
    <w:name w:val="AE99D830E6C34A4F9BE098A167B11D5B"/>
    <w:rsid w:val="00230FFC"/>
  </w:style>
  <w:style w:type="paragraph" w:customStyle="1" w:styleId="F3EFBA46686D4ECB877A684E127AFF2C">
    <w:name w:val="F3EFBA46686D4ECB877A684E127AFF2C"/>
    <w:rsid w:val="00230FFC"/>
  </w:style>
  <w:style w:type="paragraph" w:customStyle="1" w:styleId="9685D92384F04398B90F9337145818E7">
    <w:name w:val="9685D92384F04398B90F9337145818E7"/>
    <w:rsid w:val="00230FFC"/>
  </w:style>
  <w:style w:type="paragraph" w:customStyle="1" w:styleId="46BBAF0AA5DD4EFEBE8601CD04EBFB13">
    <w:name w:val="46BBAF0AA5DD4EFEBE8601CD04EBFB13"/>
    <w:rsid w:val="00230FFC"/>
  </w:style>
  <w:style w:type="paragraph" w:customStyle="1" w:styleId="A24D6ED860E14369908058096913E7F6">
    <w:name w:val="A24D6ED860E14369908058096913E7F6"/>
    <w:rsid w:val="00230FFC"/>
  </w:style>
  <w:style w:type="paragraph" w:customStyle="1" w:styleId="E352563919A846638197072EC93E255E">
    <w:name w:val="E352563919A846638197072EC93E255E"/>
    <w:rsid w:val="00230FFC"/>
  </w:style>
  <w:style w:type="paragraph" w:customStyle="1" w:styleId="475C4A8412EB461E883DCFEBCAA816B2">
    <w:name w:val="475C4A8412EB461E883DCFEBCAA816B2"/>
    <w:rsid w:val="00230FFC"/>
  </w:style>
  <w:style w:type="paragraph" w:customStyle="1" w:styleId="2995F6D79D734BBFA569147A132CC0F1">
    <w:name w:val="2995F6D79D734BBFA569147A132CC0F1"/>
    <w:rsid w:val="00230FFC"/>
  </w:style>
  <w:style w:type="paragraph" w:customStyle="1" w:styleId="135329B57C0347C295DE32CAD5E76457">
    <w:name w:val="135329B57C0347C295DE32CAD5E76457"/>
    <w:rsid w:val="00230FFC"/>
  </w:style>
  <w:style w:type="paragraph" w:customStyle="1" w:styleId="9559D33834354CAC94E7FE020E2C0F80">
    <w:name w:val="9559D33834354CAC94E7FE020E2C0F80"/>
    <w:rsid w:val="00230FFC"/>
  </w:style>
  <w:style w:type="paragraph" w:customStyle="1" w:styleId="3A0A7AE28ED8453CB5E4E8810099DD59">
    <w:name w:val="3A0A7AE28ED8453CB5E4E8810099DD59"/>
    <w:rsid w:val="00230FFC"/>
  </w:style>
  <w:style w:type="paragraph" w:customStyle="1" w:styleId="CEAC4614D6D846E8BAFCF64F34450110">
    <w:name w:val="CEAC4614D6D846E8BAFCF64F34450110"/>
    <w:rsid w:val="00230FFC"/>
  </w:style>
  <w:style w:type="paragraph" w:customStyle="1" w:styleId="764878AC8F8249ACB58030F471965574">
    <w:name w:val="764878AC8F8249ACB58030F471965574"/>
    <w:rsid w:val="00230FFC"/>
  </w:style>
  <w:style w:type="paragraph" w:customStyle="1" w:styleId="C25BA5B4AC9F4A41BD9DABB75262DC3F">
    <w:name w:val="C25BA5B4AC9F4A41BD9DABB75262DC3F"/>
    <w:rsid w:val="00230FFC"/>
  </w:style>
  <w:style w:type="paragraph" w:customStyle="1" w:styleId="475F6A7901BC4DCABD6FAF2D7FA143B5">
    <w:name w:val="475F6A7901BC4DCABD6FAF2D7FA143B5"/>
    <w:rsid w:val="00230FFC"/>
  </w:style>
  <w:style w:type="paragraph" w:customStyle="1" w:styleId="CC27EFC8B0A548088F16954B782C378F">
    <w:name w:val="CC27EFC8B0A548088F16954B782C378F"/>
    <w:rsid w:val="00230FFC"/>
  </w:style>
  <w:style w:type="paragraph" w:customStyle="1" w:styleId="4E8D178AA1484C3F902D08DBCC0E6E95">
    <w:name w:val="4E8D178AA1484C3F902D08DBCC0E6E95"/>
    <w:rsid w:val="00230FFC"/>
  </w:style>
  <w:style w:type="paragraph" w:customStyle="1" w:styleId="E4110546EAE947A49A6B9D52EA96B1F5">
    <w:name w:val="E4110546EAE947A49A6B9D52EA96B1F5"/>
    <w:rsid w:val="00230FFC"/>
  </w:style>
  <w:style w:type="paragraph" w:customStyle="1" w:styleId="C65802B4083541AAA748D139EF2C7E3E">
    <w:name w:val="C65802B4083541AAA748D139EF2C7E3E"/>
    <w:rsid w:val="00230FFC"/>
  </w:style>
  <w:style w:type="paragraph" w:customStyle="1" w:styleId="4D05DB50F6FB40EEAD7E27829F99D2E8">
    <w:name w:val="4D05DB50F6FB40EEAD7E27829F99D2E8"/>
    <w:rsid w:val="00230FFC"/>
  </w:style>
  <w:style w:type="paragraph" w:customStyle="1" w:styleId="542D7CBEAD1E4F548E55DF256A68A7F1">
    <w:name w:val="542D7CBEAD1E4F548E55DF256A68A7F1"/>
    <w:rsid w:val="00230FFC"/>
  </w:style>
  <w:style w:type="paragraph" w:customStyle="1" w:styleId="D1AE0D9D5D8D42C485D718BAE7DD5A28">
    <w:name w:val="D1AE0D9D5D8D42C485D718BAE7DD5A28"/>
    <w:rsid w:val="00230FFC"/>
  </w:style>
  <w:style w:type="paragraph" w:customStyle="1" w:styleId="4D5A2A0EA1E149F1B0A3147ED5C92C39">
    <w:name w:val="4D5A2A0EA1E149F1B0A3147ED5C92C39"/>
    <w:rsid w:val="00230FFC"/>
  </w:style>
  <w:style w:type="paragraph" w:customStyle="1" w:styleId="84B9C8AEDFD8429CA8991B87EFA5A071">
    <w:name w:val="84B9C8AEDFD8429CA8991B87EFA5A071"/>
    <w:rsid w:val="00230FFC"/>
  </w:style>
  <w:style w:type="paragraph" w:customStyle="1" w:styleId="32F9090AA9704D16917ABC757E905320">
    <w:name w:val="32F9090AA9704D16917ABC757E905320"/>
    <w:rsid w:val="00230FFC"/>
  </w:style>
  <w:style w:type="paragraph" w:customStyle="1" w:styleId="16D51711FFA94330B87EAE4B717582D1">
    <w:name w:val="16D51711FFA94330B87EAE4B717582D1"/>
    <w:rsid w:val="00230FFC"/>
  </w:style>
  <w:style w:type="paragraph" w:customStyle="1" w:styleId="2D4D1021A0D2480CAF227EEA5EF062C4">
    <w:name w:val="2D4D1021A0D2480CAF227EEA5EF062C4"/>
    <w:rsid w:val="00230FFC"/>
  </w:style>
  <w:style w:type="paragraph" w:customStyle="1" w:styleId="732BA59F66FE47A79C9B3EB59B210B02">
    <w:name w:val="732BA59F66FE47A79C9B3EB59B210B02"/>
    <w:rsid w:val="00230FFC"/>
  </w:style>
  <w:style w:type="paragraph" w:customStyle="1" w:styleId="E3BC521FB9FD4BC58936D40497169CBC">
    <w:name w:val="E3BC521FB9FD4BC58936D40497169CBC"/>
    <w:rsid w:val="00230FFC"/>
  </w:style>
  <w:style w:type="paragraph" w:customStyle="1" w:styleId="7BD8791D89EF460EB7A5C9D5C586BA9B">
    <w:name w:val="7BD8791D89EF460EB7A5C9D5C586BA9B"/>
    <w:rsid w:val="00230FFC"/>
  </w:style>
  <w:style w:type="paragraph" w:customStyle="1" w:styleId="A8FC6A5C9F8A48B9838278DB0EE3B4CB">
    <w:name w:val="A8FC6A5C9F8A48B9838278DB0EE3B4CB"/>
    <w:rsid w:val="00230FFC"/>
  </w:style>
  <w:style w:type="paragraph" w:customStyle="1" w:styleId="850A480391F34F77903640A2AD92AA0D">
    <w:name w:val="850A480391F34F77903640A2AD92AA0D"/>
    <w:rsid w:val="00230FFC"/>
  </w:style>
  <w:style w:type="paragraph" w:customStyle="1" w:styleId="1C1A279E23E74B17B17C74FBEAA54EA1">
    <w:name w:val="1C1A279E23E74B17B17C74FBEAA54EA1"/>
    <w:rsid w:val="00230FFC"/>
  </w:style>
  <w:style w:type="paragraph" w:customStyle="1" w:styleId="E2C9A5A775284022BFB24F8852421161">
    <w:name w:val="E2C9A5A775284022BFB24F8852421161"/>
    <w:rsid w:val="00230FFC"/>
  </w:style>
  <w:style w:type="paragraph" w:customStyle="1" w:styleId="2F6B7DD4746A4FCD9B041973BB3D397D">
    <w:name w:val="2F6B7DD4746A4FCD9B041973BB3D397D"/>
    <w:rsid w:val="00230FFC"/>
  </w:style>
  <w:style w:type="paragraph" w:customStyle="1" w:styleId="5C9DB4165A0B4D5893180C7281002896">
    <w:name w:val="5C9DB4165A0B4D5893180C7281002896"/>
    <w:rsid w:val="00230FFC"/>
  </w:style>
  <w:style w:type="paragraph" w:customStyle="1" w:styleId="79986025F3154511BDF48952A30F56A1">
    <w:name w:val="79986025F3154511BDF48952A30F56A1"/>
    <w:rsid w:val="00230FFC"/>
  </w:style>
  <w:style w:type="paragraph" w:customStyle="1" w:styleId="139118CF91924E48AF075D81AA8C9CF8">
    <w:name w:val="139118CF91924E48AF075D81AA8C9CF8"/>
    <w:rsid w:val="00230FFC"/>
  </w:style>
  <w:style w:type="paragraph" w:customStyle="1" w:styleId="3BD97486763344BEBF95B77178B2F445">
    <w:name w:val="3BD97486763344BEBF95B77178B2F445"/>
    <w:rsid w:val="00230FFC"/>
  </w:style>
  <w:style w:type="paragraph" w:customStyle="1" w:styleId="231DDED73021440783640848A7314821">
    <w:name w:val="231DDED73021440783640848A7314821"/>
    <w:rsid w:val="00230FFC"/>
  </w:style>
  <w:style w:type="paragraph" w:customStyle="1" w:styleId="44283818D50A4B67B4FDABB9F5B4D7F5">
    <w:name w:val="44283818D50A4B67B4FDABB9F5B4D7F5"/>
    <w:rsid w:val="00230FFC"/>
  </w:style>
  <w:style w:type="paragraph" w:customStyle="1" w:styleId="42F3EA4AE0864393B9DE857190FE5730">
    <w:name w:val="42F3EA4AE0864393B9DE857190FE5730"/>
    <w:rsid w:val="00230FFC"/>
  </w:style>
  <w:style w:type="paragraph" w:customStyle="1" w:styleId="698F179D667749169E4CFD6F566D41E3">
    <w:name w:val="698F179D667749169E4CFD6F566D41E3"/>
    <w:rsid w:val="00230FFC"/>
  </w:style>
  <w:style w:type="paragraph" w:customStyle="1" w:styleId="C5D30BC0CF9943F38B43452DFBB7FF48">
    <w:name w:val="C5D30BC0CF9943F38B43452DFBB7FF48"/>
    <w:rsid w:val="00230FFC"/>
  </w:style>
  <w:style w:type="paragraph" w:customStyle="1" w:styleId="8A9DA920C09041ECA2F083B8BEF96290">
    <w:name w:val="8A9DA920C09041ECA2F083B8BEF96290"/>
    <w:rsid w:val="00230FFC"/>
  </w:style>
  <w:style w:type="paragraph" w:customStyle="1" w:styleId="CE80953A18114939BE9811F51E05A0C1">
    <w:name w:val="CE80953A18114939BE9811F51E05A0C1"/>
    <w:rsid w:val="00230FFC"/>
  </w:style>
  <w:style w:type="paragraph" w:customStyle="1" w:styleId="31007BA936D948569F2CA92F84450011">
    <w:name w:val="31007BA936D948569F2CA92F84450011"/>
    <w:rsid w:val="00230FFC"/>
  </w:style>
  <w:style w:type="paragraph" w:customStyle="1" w:styleId="05C6492083C0479BA4D8E39CD70A6677">
    <w:name w:val="05C6492083C0479BA4D8E39CD70A6677"/>
    <w:rsid w:val="00230FFC"/>
  </w:style>
  <w:style w:type="paragraph" w:customStyle="1" w:styleId="AD5DB2BE0D93456DB91FD16CE22FD44C">
    <w:name w:val="AD5DB2BE0D93456DB91FD16CE22FD44C"/>
    <w:rsid w:val="00230FFC"/>
  </w:style>
  <w:style w:type="paragraph" w:customStyle="1" w:styleId="AA2316648E94475EA424690ED05E2FC0">
    <w:name w:val="AA2316648E94475EA424690ED05E2FC0"/>
    <w:rsid w:val="00230FFC"/>
  </w:style>
  <w:style w:type="paragraph" w:customStyle="1" w:styleId="42B9518DA73549D9AA209ED820B1D40A">
    <w:name w:val="42B9518DA73549D9AA209ED820B1D40A"/>
    <w:rsid w:val="00230FFC"/>
  </w:style>
  <w:style w:type="paragraph" w:customStyle="1" w:styleId="2167C30CD4DE4155A4FA0D4B1B1F3116">
    <w:name w:val="2167C30CD4DE4155A4FA0D4B1B1F3116"/>
    <w:rsid w:val="00230FFC"/>
  </w:style>
  <w:style w:type="paragraph" w:customStyle="1" w:styleId="6B441B433D4C4325ADBD2A9629B71E17">
    <w:name w:val="6B441B433D4C4325ADBD2A9629B71E17"/>
    <w:rsid w:val="00230FFC"/>
  </w:style>
  <w:style w:type="paragraph" w:customStyle="1" w:styleId="6E5EBACB15E641FCBF94768FC2A8070A">
    <w:name w:val="6E5EBACB15E641FCBF94768FC2A8070A"/>
    <w:rsid w:val="00230FFC"/>
  </w:style>
  <w:style w:type="paragraph" w:customStyle="1" w:styleId="EF1682FB775346BA866B5D3C6D03A66F">
    <w:name w:val="EF1682FB775346BA866B5D3C6D03A66F"/>
    <w:rsid w:val="00230FFC"/>
  </w:style>
  <w:style w:type="paragraph" w:customStyle="1" w:styleId="273DE0BAE6794DBA93CDF43089EAE03C">
    <w:name w:val="273DE0BAE6794DBA93CDF43089EAE03C"/>
    <w:rsid w:val="00230FFC"/>
  </w:style>
  <w:style w:type="paragraph" w:customStyle="1" w:styleId="6B91C387E4434494A53CAAFF4F38617C">
    <w:name w:val="6B91C387E4434494A53CAAFF4F38617C"/>
    <w:rsid w:val="00230FFC"/>
  </w:style>
  <w:style w:type="paragraph" w:customStyle="1" w:styleId="5989E81117E24C108ED2015FBD9FAD38">
    <w:name w:val="5989E81117E24C108ED2015FBD9FAD38"/>
    <w:rsid w:val="00230FFC"/>
  </w:style>
  <w:style w:type="paragraph" w:customStyle="1" w:styleId="CFBDF8EAB2134D1E9AB1BADE4732D83B">
    <w:name w:val="CFBDF8EAB2134D1E9AB1BADE4732D83B"/>
    <w:rsid w:val="00230FFC"/>
  </w:style>
  <w:style w:type="paragraph" w:customStyle="1" w:styleId="BE38AB1082EC42969ED8C3C070EA7544">
    <w:name w:val="BE38AB1082EC42969ED8C3C070EA7544"/>
    <w:rsid w:val="00230FFC"/>
  </w:style>
  <w:style w:type="paragraph" w:customStyle="1" w:styleId="0D1A491B7AAF4654B1F87391C1903CE7">
    <w:name w:val="0D1A491B7AAF4654B1F87391C1903CE7"/>
    <w:rsid w:val="00230FFC"/>
  </w:style>
  <w:style w:type="paragraph" w:customStyle="1" w:styleId="DFFC1594D4E649819BA88D10E087E16E">
    <w:name w:val="DFFC1594D4E649819BA88D10E087E16E"/>
    <w:rsid w:val="00230FFC"/>
  </w:style>
  <w:style w:type="paragraph" w:customStyle="1" w:styleId="243B8316D98044BFB3D122799D66F34D">
    <w:name w:val="243B8316D98044BFB3D122799D66F34D"/>
    <w:rsid w:val="00230FFC"/>
  </w:style>
  <w:style w:type="paragraph" w:customStyle="1" w:styleId="9783BE2287774C2C829479A70BBD7E4E">
    <w:name w:val="9783BE2287774C2C829479A70BBD7E4E"/>
    <w:rsid w:val="00230FFC"/>
  </w:style>
  <w:style w:type="paragraph" w:customStyle="1" w:styleId="599556FC6B5748B9955BF7DEE8842DDB">
    <w:name w:val="599556FC6B5748B9955BF7DEE8842DDB"/>
    <w:rsid w:val="00230FFC"/>
  </w:style>
  <w:style w:type="paragraph" w:customStyle="1" w:styleId="432AEF86D5DC47A3BC7E156BA1EDCB6E">
    <w:name w:val="432AEF86D5DC47A3BC7E156BA1EDCB6E"/>
    <w:rsid w:val="00230FFC"/>
  </w:style>
  <w:style w:type="paragraph" w:customStyle="1" w:styleId="729F9A8A06DA417692956B24BB23AD8F">
    <w:name w:val="729F9A8A06DA417692956B24BB23AD8F"/>
    <w:rsid w:val="00230FFC"/>
  </w:style>
  <w:style w:type="paragraph" w:customStyle="1" w:styleId="B6E60112FD924DF9BFE95B2029EBC7F9">
    <w:name w:val="B6E60112FD924DF9BFE95B2029EBC7F9"/>
    <w:rsid w:val="00230FFC"/>
  </w:style>
  <w:style w:type="paragraph" w:customStyle="1" w:styleId="FB18B23B0FAD4980A2003B72E7B26FAA">
    <w:name w:val="FB18B23B0FAD4980A2003B72E7B26FAA"/>
    <w:rsid w:val="00230FFC"/>
  </w:style>
  <w:style w:type="paragraph" w:customStyle="1" w:styleId="D961B95630994790A71AEE52707B6766">
    <w:name w:val="D961B95630994790A71AEE52707B6766"/>
    <w:rsid w:val="00230FFC"/>
  </w:style>
  <w:style w:type="paragraph" w:customStyle="1" w:styleId="B57B2E8208244E38A898E256E44464EF">
    <w:name w:val="B57B2E8208244E38A898E256E44464EF"/>
    <w:rsid w:val="00230FFC"/>
  </w:style>
  <w:style w:type="paragraph" w:customStyle="1" w:styleId="2887435316AE40D494E7F17222A2514E">
    <w:name w:val="2887435316AE40D494E7F17222A2514E"/>
    <w:rsid w:val="00230FFC"/>
  </w:style>
  <w:style w:type="paragraph" w:customStyle="1" w:styleId="02BA0D4084574CF49F658E3C1FDAFAFB">
    <w:name w:val="02BA0D4084574CF49F658E3C1FDAFAFB"/>
    <w:rsid w:val="00230FFC"/>
  </w:style>
  <w:style w:type="paragraph" w:customStyle="1" w:styleId="516FD951A6DD4B108963226A929194F8">
    <w:name w:val="516FD951A6DD4B108963226A929194F8"/>
    <w:rsid w:val="00230FFC"/>
  </w:style>
  <w:style w:type="paragraph" w:customStyle="1" w:styleId="4F756AB2F40840E7BDCBA0FB9CBD3BB9">
    <w:name w:val="4F756AB2F40840E7BDCBA0FB9CBD3BB9"/>
    <w:rsid w:val="00230FFC"/>
  </w:style>
  <w:style w:type="paragraph" w:customStyle="1" w:styleId="706A2F051F834857945E2B18F4B7440C">
    <w:name w:val="706A2F051F834857945E2B18F4B7440C"/>
    <w:rsid w:val="00230FFC"/>
  </w:style>
  <w:style w:type="paragraph" w:customStyle="1" w:styleId="285433330C444CBE91393F109C18FB1F">
    <w:name w:val="285433330C444CBE91393F109C18FB1F"/>
    <w:rsid w:val="00230FFC"/>
  </w:style>
  <w:style w:type="paragraph" w:customStyle="1" w:styleId="08DDDEB7D12447EDB54135B02EA7CF85">
    <w:name w:val="08DDDEB7D12447EDB54135B02EA7CF85"/>
    <w:rsid w:val="00230FFC"/>
  </w:style>
  <w:style w:type="paragraph" w:customStyle="1" w:styleId="236CF5B4A57D41589FE156F555032F14">
    <w:name w:val="236CF5B4A57D41589FE156F555032F14"/>
    <w:rsid w:val="00230FFC"/>
  </w:style>
  <w:style w:type="paragraph" w:customStyle="1" w:styleId="1EEF77C88A474BEFB05C896D0FB0E34A">
    <w:name w:val="1EEF77C88A474BEFB05C896D0FB0E34A"/>
    <w:rsid w:val="00230FFC"/>
  </w:style>
  <w:style w:type="paragraph" w:customStyle="1" w:styleId="F999D9F305414718ADB0C2E52479E28F">
    <w:name w:val="F999D9F305414718ADB0C2E52479E28F"/>
    <w:rsid w:val="00230FFC"/>
  </w:style>
  <w:style w:type="paragraph" w:customStyle="1" w:styleId="CDB9663A553240E78877ADFDFAC397B6">
    <w:name w:val="CDB9663A553240E78877ADFDFAC397B6"/>
    <w:rsid w:val="00230FFC"/>
  </w:style>
  <w:style w:type="paragraph" w:customStyle="1" w:styleId="D3E0BE276932432C94936E933F43E991">
    <w:name w:val="D3E0BE276932432C94936E933F43E991"/>
    <w:rsid w:val="00230FFC"/>
  </w:style>
  <w:style w:type="paragraph" w:customStyle="1" w:styleId="1F54FC5B1E4343C7B2F4F0B97FFAB0A4">
    <w:name w:val="1F54FC5B1E4343C7B2F4F0B97FFAB0A4"/>
    <w:rsid w:val="00230FFC"/>
  </w:style>
  <w:style w:type="paragraph" w:customStyle="1" w:styleId="97925333EE4F4BF889F2313B65C8FAF4">
    <w:name w:val="97925333EE4F4BF889F2313B65C8FAF4"/>
    <w:rsid w:val="00230FFC"/>
  </w:style>
  <w:style w:type="paragraph" w:customStyle="1" w:styleId="2F5DFD5354194E12BA02B7E08BFA9681">
    <w:name w:val="2F5DFD5354194E12BA02B7E08BFA9681"/>
    <w:rsid w:val="00230FFC"/>
  </w:style>
  <w:style w:type="paragraph" w:customStyle="1" w:styleId="38DD2FE9EDC54ECDAE5E51DD20343640">
    <w:name w:val="38DD2FE9EDC54ECDAE5E51DD20343640"/>
    <w:rsid w:val="00230FFC"/>
  </w:style>
  <w:style w:type="paragraph" w:customStyle="1" w:styleId="9B5995C1AC5E43AE877FF7B4B6411A44">
    <w:name w:val="9B5995C1AC5E43AE877FF7B4B6411A44"/>
    <w:rsid w:val="00230FFC"/>
  </w:style>
  <w:style w:type="paragraph" w:customStyle="1" w:styleId="503BB10D3A634DB09A58EB81D3C337D9">
    <w:name w:val="503BB10D3A634DB09A58EB81D3C337D9"/>
    <w:rsid w:val="00230FFC"/>
  </w:style>
  <w:style w:type="paragraph" w:customStyle="1" w:styleId="911E4D50BDC74F4D8BDF14E11B25A34C">
    <w:name w:val="911E4D50BDC74F4D8BDF14E11B25A34C"/>
    <w:rsid w:val="00230FFC"/>
  </w:style>
  <w:style w:type="paragraph" w:customStyle="1" w:styleId="CEAD244CC87D4B73B726055E5963AAE0">
    <w:name w:val="CEAD244CC87D4B73B726055E5963AAE0"/>
    <w:rsid w:val="00230FFC"/>
  </w:style>
  <w:style w:type="paragraph" w:customStyle="1" w:styleId="F06E9C74BD9F4B438F7F5E3EC90AC896">
    <w:name w:val="F06E9C74BD9F4B438F7F5E3EC90AC896"/>
    <w:rsid w:val="00230FFC"/>
  </w:style>
  <w:style w:type="paragraph" w:customStyle="1" w:styleId="0309E8B1DF2B407A84EE83F62F50F154">
    <w:name w:val="0309E8B1DF2B407A84EE83F62F50F154"/>
    <w:rsid w:val="00230FFC"/>
  </w:style>
  <w:style w:type="paragraph" w:customStyle="1" w:styleId="7ECE36C4660741DAAA168F1D681E1FE0">
    <w:name w:val="7ECE36C4660741DAAA168F1D681E1FE0"/>
    <w:rsid w:val="00230FFC"/>
  </w:style>
  <w:style w:type="paragraph" w:customStyle="1" w:styleId="AC104FDD54464D00A861A27F1C5F3ED2">
    <w:name w:val="AC104FDD54464D00A861A27F1C5F3ED2"/>
    <w:rsid w:val="00230FFC"/>
  </w:style>
  <w:style w:type="paragraph" w:customStyle="1" w:styleId="81BA979ED2404AEFA929DC843278C69C">
    <w:name w:val="81BA979ED2404AEFA929DC843278C69C"/>
    <w:rsid w:val="00230FFC"/>
  </w:style>
  <w:style w:type="paragraph" w:customStyle="1" w:styleId="897A512883EC461BAFE903C690411017">
    <w:name w:val="897A512883EC461BAFE903C690411017"/>
    <w:rsid w:val="00230FFC"/>
  </w:style>
  <w:style w:type="paragraph" w:customStyle="1" w:styleId="E8C654ADD9084865B56C2D9D47009189">
    <w:name w:val="E8C654ADD9084865B56C2D9D47009189"/>
    <w:rsid w:val="00230FFC"/>
  </w:style>
  <w:style w:type="paragraph" w:customStyle="1" w:styleId="86F4AC6265CD45E68B8F9447B0D9DB10">
    <w:name w:val="86F4AC6265CD45E68B8F9447B0D9DB10"/>
    <w:rsid w:val="00230FFC"/>
  </w:style>
  <w:style w:type="paragraph" w:customStyle="1" w:styleId="BCCE4AE6F060407C9791B6543C4424CC">
    <w:name w:val="BCCE4AE6F060407C9791B6543C4424CC"/>
    <w:rsid w:val="00230FFC"/>
  </w:style>
  <w:style w:type="paragraph" w:customStyle="1" w:styleId="71A21D45C1A6487A887D62A1C27097E5">
    <w:name w:val="71A21D45C1A6487A887D62A1C27097E5"/>
    <w:rsid w:val="00230FFC"/>
  </w:style>
  <w:style w:type="paragraph" w:customStyle="1" w:styleId="E1185D7961B94C3A99BFE022356BA172">
    <w:name w:val="E1185D7961B94C3A99BFE022356BA172"/>
    <w:rsid w:val="00230FFC"/>
  </w:style>
  <w:style w:type="paragraph" w:customStyle="1" w:styleId="1555C52400A54601AB10898B60D3F847">
    <w:name w:val="1555C52400A54601AB10898B60D3F847"/>
    <w:rsid w:val="00230FFC"/>
  </w:style>
  <w:style w:type="paragraph" w:customStyle="1" w:styleId="0192945212BE4166AAE2A790261555B6">
    <w:name w:val="0192945212BE4166AAE2A790261555B6"/>
    <w:rsid w:val="00230FFC"/>
  </w:style>
  <w:style w:type="paragraph" w:customStyle="1" w:styleId="375F3F753D1042A183FAEB0A798E6D38">
    <w:name w:val="375F3F753D1042A183FAEB0A798E6D38"/>
    <w:rsid w:val="00230FFC"/>
  </w:style>
  <w:style w:type="paragraph" w:customStyle="1" w:styleId="B36D1DAAD3CA4DD2925B3C4D1515DF95">
    <w:name w:val="B36D1DAAD3CA4DD2925B3C4D1515DF95"/>
    <w:rsid w:val="00230FFC"/>
  </w:style>
  <w:style w:type="paragraph" w:customStyle="1" w:styleId="E9C6E481CED64FFBA81C9323D3FDBD3A">
    <w:name w:val="E9C6E481CED64FFBA81C9323D3FDBD3A"/>
    <w:rsid w:val="00230FFC"/>
  </w:style>
  <w:style w:type="paragraph" w:customStyle="1" w:styleId="DFBE9EC20703435C958EBE80525C46D3">
    <w:name w:val="DFBE9EC20703435C958EBE80525C46D3"/>
    <w:rsid w:val="00230FFC"/>
  </w:style>
  <w:style w:type="paragraph" w:customStyle="1" w:styleId="45CA29C3132D401787396918A8BECCE8">
    <w:name w:val="45CA29C3132D401787396918A8BECCE8"/>
    <w:rsid w:val="00230FFC"/>
  </w:style>
  <w:style w:type="paragraph" w:customStyle="1" w:styleId="F316BF4413054473B1F424C5604A29DC">
    <w:name w:val="F316BF4413054473B1F424C5604A29DC"/>
    <w:rsid w:val="00230FFC"/>
  </w:style>
  <w:style w:type="paragraph" w:customStyle="1" w:styleId="2E7C281619C84C698C3D76ED79C16E70">
    <w:name w:val="2E7C281619C84C698C3D76ED79C16E70"/>
    <w:rsid w:val="00230FFC"/>
  </w:style>
  <w:style w:type="paragraph" w:customStyle="1" w:styleId="43ADA8965C7844038DE58B2EE2CCA2E5">
    <w:name w:val="43ADA8965C7844038DE58B2EE2CCA2E5"/>
    <w:rsid w:val="00230FFC"/>
  </w:style>
  <w:style w:type="paragraph" w:customStyle="1" w:styleId="BA327C0FE03E4F9EABA13947FC0D4E3B">
    <w:name w:val="BA327C0FE03E4F9EABA13947FC0D4E3B"/>
    <w:rsid w:val="00230FFC"/>
  </w:style>
  <w:style w:type="paragraph" w:customStyle="1" w:styleId="1534E8063CF04763A8A761956C16367B">
    <w:name w:val="1534E8063CF04763A8A761956C16367B"/>
    <w:rsid w:val="00230FFC"/>
  </w:style>
  <w:style w:type="paragraph" w:customStyle="1" w:styleId="DE4D51513EE54E6AAAC49B339FB5654B">
    <w:name w:val="DE4D51513EE54E6AAAC49B339FB5654B"/>
    <w:rsid w:val="00230FFC"/>
  </w:style>
  <w:style w:type="paragraph" w:customStyle="1" w:styleId="15CA750EE53A41838265030023852F65">
    <w:name w:val="15CA750EE53A41838265030023852F65"/>
    <w:rsid w:val="00230FFC"/>
  </w:style>
  <w:style w:type="paragraph" w:customStyle="1" w:styleId="2A3209DE9FB24D7EB5C76B8F40EE0627">
    <w:name w:val="2A3209DE9FB24D7EB5C76B8F40EE0627"/>
    <w:rsid w:val="00230FFC"/>
  </w:style>
  <w:style w:type="paragraph" w:customStyle="1" w:styleId="01141AC1945F4021869B25D9CD5DA7E5">
    <w:name w:val="01141AC1945F4021869B25D9CD5DA7E5"/>
    <w:rsid w:val="00230FFC"/>
  </w:style>
  <w:style w:type="paragraph" w:customStyle="1" w:styleId="27E78C0132E5422486DC4054925CA5D7">
    <w:name w:val="27E78C0132E5422486DC4054925CA5D7"/>
    <w:rsid w:val="00230FFC"/>
  </w:style>
  <w:style w:type="paragraph" w:customStyle="1" w:styleId="416F2B3E853E4193801AE6DE52C3D5AE">
    <w:name w:val="416F2B3E853E4193801AE6DE52C3D5AE"/>
    <w:rsid w:val="00230FFC"/>
  </w:style>
  <w:style w:type="paragraph" w:customStyle="1" w:styleId="EB6123CF9DDA4DA1818A6688E9F5EFFE">
    <w:name w:val="EB6123CF9DDA4DA1818A6688E9F5EFFE"/>
    <w:rsid w:val="00230FFC"/>
  </w:style>
  <w:style w:type="paragraph" w:customStyle="1" w:styleId="DE3BDD420E76495C83987EBEDDCC9283">
    <w:name w:val="DE3BDD420E76495C83987EBEDDCC9283"/>
    <w:rsid w:val="00230FFC"/>
  </w:style>
  <w:style w:type="paragraph" w:customStyle="1" w:styleId="251054D3B12248D98B1667792C1F1EC7">
    <w:name w:val="251054D3B12248D98B1667792C1F1EC7"/>
    <w:rsid w:val="00230FFC"/>
  </w:style>
  <w:style w:type="paragraph" w:customStyle="1" w:styleId="F1A897D5A6BF482E9F698FA6E8E9FBC2">
    <w:name w:val="F1A897D5A6BF482E9F698FA6E8E9FBC2"/>
    <w:rsid w:val="00230FFC"/>
  </w:style>
  <w:style w:type="paragraph" w:customStyle="1" w:styleId="0C6B00B965B74B69865ED7D929C7617C">
    <w:name w:val="0C6B00B965B74B69865ED7D929C7617C"/>
    <w:rsid w:val="00230FFC"/>
  </w:style>
  <w:style w:type="paragraph" w:customStyle="1" w:styleId="4E0A4DA6BB8A47B488031ACE4CC565AF">
    <w:name w:val="4E0A4DA6BB8A47B488031ACE4CC565AF"/>
    <w:rsid w:val="00230FFC"/>
  </w:style>
  <w:style w:type="paragraph" w:customStyle="1" w:styleId="F031D93D76A143FC8F2EEE06291FF931">
    <w:name w:val="F031D93D76A143FC8F2EEE06291FF931"/>
    <w:rsid w:val="00230FFC"/>
  </w:style>
  <w:style w:type="paragraph" w:customStyle="1" w:styleId="7EA854FC55ED4029B12D4D065ACBAAA4">
    <w:name w:val="7EA854FC55ED4029B12D4D065ACBAAA4"/>
    <w:rsid w:val="00230FFC"/>
  </w:style>
  <w:style w:type="paragraph" w:customStyle="1" w:styleId="4F85CED303B647FC947C2C33E02794B8">
    <w:name w:val="4F85CED303B647FC947C2C33E02794B8"/>
    <w:rsid w:val="00230FFC"/>
  </w:style>
  <w:style w:type="paragraph" w:customStyle="1" w:styleId="C7D8F57B727B46F2B3394BDFA6CA7F42">
    <w:name w:val="C7D8F57B727B46F2B3394BDFA6CA7F42"/>
    <w:rsid w:val="00230FFC"/>
  </w:style>
  <w:style w:type="paragraph" w:customStyle="1" w:styleId="AB37D0A6474E4DA8BB4DA541BEC6BEA9">
    <w:name w:val="AB37D0A6474E4DA8BB4DA541BEC6BEA9"/>
    <w:rsid w:val="00230FFC"/>
  </w:style>
  <w:style w:type="paragraph" w:customStyle="1" w:styleId="C1B4E829616345FAB2F814C8F52FA019">
    <w:name w:val="C1B4E829616345FAB2F814C8F52FA019"/>
    <w:rsid w:val="00230FFC"/>
  </w:style>
  <w:style w:type="paragraph" w:customStyle="1" w:styleId="E4E1C977A3FF4E33B4A6D53E97F9F3D5">
    <w:name w:val="E4E1C977A3FF4E33B4A6D53E97F9F3D5"/>
    <w:rsid w:val="00230FFC"/>
  </w:style>
  <w:style w:type="paragraph" w:customStyle="1" w:styleId="92AD6D16F7804DD29739D49939476BC7">
    <w:name w:val="92AD6D16F7804DD29739D49939476BC7"/>
    <w:rsid w:val="00230FFC"/>
  </w:style>
  <w:style w:type="paragraph" w:customStyle="1" w:styleId="F43CE728674943EE915A2F19CD4199E9">
    <w:name w:val="F43CE728674943EE915A2F19CD4199E9"/>
    <w:rsid w:val="00230FFC"/>
  </w:style>
  <w:style w:type="paragraph" w:customStyle="1" w:styleId="34D2A471A5D34420A31615ED27D8EDA4">
    <w:name w:val="34D2A471A5D34420A31615ED27D8EDA4"/>
    <w:rsid w:val="00230FFC"/>
  </w:style>
  <w:style w:type="paragraph" w:customStyle="1" w:styleId="A4C4FBBF3DFE48BC9F8BE355AF1166EE">
    <w:name w:val="A4C4FBBF3DFE48BC9F8BE355AF1166EE"/>
    <w:rsid w:val="00230FFC"/>
  </w:style>
  <w:style w:type="paragraph" w:customStyle="1" w:styleId="F71FDCEE453C412982BEE8CC9790995D">
    <w:name w:val="F71FDCEE453C412982BEE8CC9790995D"/>
    <w:rsid w:val="00230FFC"/>
  </w:style>
  <w:style w:type="paragraph" w:customStyle="1" w:styleId="BE2C9C861C284087B0A0C8078B5DFD72">
    <w:name w:val="BE2C9C861C284087B0A0C8078B5DFD72"/>
    <w:rsid w:val="00230FFC"/>
  </w:style>
  <w:style w:type="paragraph" w:customStyle="1" w:styleId="E05CE1BFDC44471C9E55320C15BFF2B0">
    <w:name w:val="E05CE1BFDC44471C9E55320C15BFF2B0"/>
    <w:rsid w:val="00230FFC"/>
  </w:style>
  <w:style w:type="paragraph" w:customStyle="1" w:styleId="7DC2D736FF974E45AD0BC7075F6344D3">
    <w:name w:val="7DC2D736FF974E45AD0BC7075F6344D3"/>
    <w:rsid w:val="00230FFC"/>
  </w:style>
  <w:style w:type="paragraph" w:customStyle="1" w:styleId="3D126EDF24BF4937AF6A1F846B1B895A">
    <w:name w:val="3D126EDF24BF4937AF6A1F846B1B895A"/>
    <w:rsid w:val="00230FFC"/>
  </w:style>
  <w:style w:type="paragraph" w:customStyle="1" w:styleId="53014C966BC94E12AC58D935CD52BCE6">
    <w:name w:val="53014C966BC94E12AC58D935CD52BCE6"/>
    <w:rsid w:val="00230FFC"/>
  </w:style>
  <w:style w:type="paragraph" w:customStyle="1" w:styleId="E91BCDC243754570A78830AF0FF015D2">
    <w:name w:val="E91BCDC243754570A78830AF0FF015D2"/>
    <w:rsid w:val="00230FFC"/>
  </w:style>
  <w:style w:type="paragraph" w:customStyle="1" w:styleId="CD3CC29E99DC460ABE4D96EF66A28DF5">
    <w:name w:val="CD3CC29E99DC460ABE4D96EF66A28DF5"/>
    <w:rsid w:val="00230FFC"/>
  </w:style>
  <w:style w:type="paragraph" w:customStyle="1" w:styleId="970DEFB910AF4AFF9507AFE4B7085851">
    <w:name w:val="970DEFB910AF4AFF9507AFE4B7085851"/>
    <w:rsid w:val="00230FFC"/>
  </w:style>
  <w:style w:type="paragraph" w:customStyle="1" w:styleId="0CBD449365F5439F9D874BAE37CB5999">
    <w:name w:val="0CBD449365F5439F9D874BAE37CB5999"/>
    <w:rsid w:val="00230FFC"/>
  </w:style>
  <w:style w:type="paragraph" w:customStyle="1" w:styleId="8EFBD26BB13741ADB00C005AB06596DF">
    <w:name w:val="8EFBD26BB13741ADB00C005AB06596DF"/>
    <w:rsid w:val="00230FFC"/>
  </w:style>
  <w:style w:type="paragraph" w:customStyle="1" w:styleId="7F56D4C222C64D7B89C064F32F7A733F">
    <w:name w:val="7F56D4C222C64D7B89C064F32F7A733F"/>
    <w:rsid w:val="00230FFC"/>
  </w:style>
  <w:style w:type="paragraph" w:customStyle="1" w:styleId="F78BDC7074B147D28CC4EB80A88D932E">
    <w:name w:val="F78BDC7074B147D28CC4EB80A88D932E"/>
    <w:rsid w:val="00230FFC"/>
  </w:style>
  <w:style w:type="paragraph" w:customStyle="1" w:styleId="A2FC91F791EC4AE2B8947F6CF9D1542A">
    <w:name w:val="A2FC91F791EC4AE2B8947F6CF9D1542A"/>
    <w:rsid w:val="00230FFC"/>
  </w:style>
  <w:style w:type="paragraph" w:customStyle="1" w:styleId="CCA232819B7F4430A6511CE3F3E73D12">
    <w:name w:val="CCA232819B7F4430A6511CE3F3E73D12"/>
    <w:rsid w:val="00230FFC"/>
  </w:style>
  <w:style w:type="paragraph" w:customStyle="1" w:styleId="81A0821EDA2C4759A3D6779CC1CB6CDD">
    <w:name w:val="81A0821EDA2C4759A3D6779CC1CB6CDD"/>
    <w:rsid w:val="00230FFC"/>
  </w:style>
  <w:style w:type="paragraph" w:customStyle="1" w:styleId="DBF7ABEF3D7148D2850AF9D3DD3B91AF">
    <w:name w:val="DBF7ABEF3D7148D2850AF9D3DD3B91AF"/>
    <w:rsid w:val="00230FFC"/>
  </w:style>
  <w:style w:type="paragraph" w:customStyle="1" w:styleId="E68E219E738F48EE9F6F4A56009E36E7">
    <w:name w:val="E68E219E738F48EE9F6F4A56009E36E7"/>
    <w:rsid w:val="00230FFC"/>
  </w:style>
  <w:style w:type="paragraph" w:customStyle="1" w:styleId="E6DBDECB8BFD497AB91F5D9EA9B40146">
    <w:name w:val="E6DBDECB8BFD497AB91F5D9EA9B40146"/>
    <w:rsid w:val="00230FFC"/>
  </w:style>
  <w:style w:type="paragraph" w:customStyle="1" w:styleId="B8B2D6915C0C40EB8A6A7A89CCA22971">
    <w:name w:val="B8B2D6915C0C40EB8A6A7A89CCA22971"/>
    <w:rsid w:val="00230FFC"/>
  </w:style>
  <w:style w:type="paragraph" w:customStyle="1" w:styleId="4846317283304B7F9D5B9E7E4121FD17">
    <w:name w:val="4846317283304B7F9D5B9E7E4121FD17"/>
    <w:rsid w:val="00230FFC"/>
  </w:style>
  <w:style w:type="paragraph" w:customStyle="1" w:styleId="2B3B203B072547D3B8FAA1B99888DF96">
    <w:name w:val="2B3B203B072547D3B8FAA1B99888DF96"/>
    <w:rsid w:val="00230FFC"/>
  </w:style>
  <w:style w:type="paragraph" w:customStyle="1" w:styleId="415387B51B544EB0A9A3C0FB1295917B">
    <w:name w:val="415387B51B544EB0A9A3C0FB1295917B"/>
    <w:rsid w:val="00230FFC"/>
  </w:style>
  <w:style w:type="paragraph" w:customStyle="1" w:styleId="25D18F3D7676433FA654A1872667F743">
    <w:name w:val="25D18F3D7676433FA654A1872667F743"/>
    <w:rsid w:val="00230FFC"/>
  </w:style>
  <w:style w:type="paragraph" w:customStyle="1" w:styleId="370B64C68AD843DC830C8AA9ECB9A3FF">
    <w:name w:val="370B64C68AD843DC830C8AA9ECB9A3FF"/>
    <w:rsid w:val="00230FFC"/>
  </w:style>
  <w:style w:type="paragraph" w:customStyle="1" w:styleId="5FD3885B0A69453F968E5518FD63A7CE">
    <w:name w:val="5FD3885B0A69453F968E5518FD63A7CE"/>
    <w:rsid w:val="00230FFC"/>
  </w:style>
  <w:style w:type="paragraph" w:customStyle="1" w:styleId="DFA2953F5C7C43A79E6598CEA81231F8">
    <w:name w:val="DFA2953F5C7C43A79E6598CEA81231F8"/>
    <w:rsid w:val="00230FFC"/>
  </w:style>
  <w:style w:type="paragraph" w:customStyle="1" w:styleId="C5F84A8C719F4A20BBF9363F55F6EEB3">
    <w:name w:val="C5F84A8C719F4A20BBF9363F55F6EEB3"/>
    <w:rsid w:val="00230FFC"/>
  </w:style>
  <w:style w:type="paragraph" w:customStyle="1" w:styleId="23444A98B93746EBAD5E3117DCA3110C">
    <w:name w:val="23444A98B93746EBAD5E3117DCA3110C"/>
    <w:rsid w:val="00230FFC"/>
  </w:style>
  <w:style w:type="paragraph" w:customStyle="1" w:styleId="ED41320DFA534F0C8464502F8D05FE1B">
    <w:name w:val="ED41320DFA534F0C8464502F8D05FE1B"/>
    <w:rsid w:val="00230FFC"/>
  </w:style>
  <w:style w:type="paragraph" w:customStyle="1" w:styleId="5AD91EF3B07C42EEA7984240F74B4C16">
    <w:name w:val="5AD91EF3B07C42EEA7984240F74B4C16"/>
    <w:rsid w:val="00230FFC"/>
  </w:style>
  <w:style w:type="paragraph" w:customStyle="1" w:styleId="562ECD4BBFBE40D0BCEAED69FDBC34F3">
    <w:name w:val="562ECD4BBFBE40D0BCEAED69FDBC34F3"/>
    <w:rsid w:val="00230FFC"/>
  </w:style>
  <w:style w:type="paragraph" w:customStyle="1" w:styleId="06C79B7752104E9DB31641AB65D905CF">
    <w:name w:val="06C79B7752104E9DB31641AB65D905CF"/>
    <w:rsid w:val="00230FFC"/>
  </w:style>
  <w:style w:type="paragraph" w:customStyle="1" w:styleId="05FD2BA149A14C15948D1AE105116F2F">
    <w:name w:val="05FD2BA149A14C15948D1AE105116F2F"/>
    <w:rsid w:val="00230FFC"/>
  </w:style>
  <w:style w:type="paragraph" w:customStyle="1" w:styleId="A7FAD09C04C04DA9B97470044C9EB756">
    <w:name w:val="A7FAD09C04C04DA9B97470044C9EB756"/>
    <w:rsid w:val="00230FFC"/>
  </w:style>
  <w:style w:type="paragraph" w:customStyle="1" w:styleId="A3859FFA7850468ABB70E43C1EB12852">
    <w:name w:val="A3859FFA7850468ABB70E43C1EB12852"/>
    <w:rsid w:val="00230FFC"/>
  </w:style>
  <w:style w:type="paragraph" w:customStyle="1" w:styleId="A363F0FDF24B4A53B5B160E6ED51C7AD">
    <w:name w:val="A363F0FDF24B4A53B5B160E6ED51C7AD"/>
    <w:rsid w:val="00230FFC"/>
  </w:style>
  <w:style w:type="paragraph" w:customStyle="1" w:styleId="4F193FEE28DE47CEB26E366797A70EE0">
    <w:name w:val="4F193FEE28DE47CEB26E366797A70EE0"/>
    <w:rsid w:val="00230FFC"/>
  </w:style>
  <w:style w:type="paragraph" w:customStyle="1" w:styleId="8CCD228B796D424A91BCFA0BFF95A8E9">
    <w:name w:val="8CCD228B796D424A91BCFA0BFF95A8E9"/>
    <w:rsid w:val="00230FFC"/>
  </w:style>
  <w:style w:type="paragraph" w:customStyle="1" w:styleId="4D62A03AA31C4AC1AC29CB92AC3A5BD1">
    <w:name w:val="4D62A03AA31C4AC1AC29CB92AC3A5BD1"/>
    <w:rsid w:val="00230FFC"/>
  </w:style>
  <w:style w:type="paragraph" w:customStyle="1" w:styleId="D1CC3118A1A9459A80E7EFA4498CC050">
    <w:name w:val="D1CC3118A1A9459A80E7EFA4498CC050"/>
    <w:rsid w:val="00230FFC"/>
  </w:style>
  <w:style w:type="paragraph" w:customStyle="1" w:styleId="C2D901EC04F0401A913F3C24071A9B7B">
    <w:name w:val="C2D901EC04F0401A913F3C24071A9B7B"/>
    <w:rsid w:val="00230FFC"/>
  </w:style>
  <w:style w:type="paragraph" w:customStyle="1" w:styleId="A3E75A3CDCFF4F02AD6C03193EE45474">
    <w:name w:val="A3E75A3CDCFF4F02AD6C03193EE45474"/>
    <w:rsid w:val="00230FFC"/>
  </w:style>
  <w:style w:type="paragraph" w:customStyle="1" w:styleId="F56A3894E6DA424184F49E7D8B29CB48">
    <w:name w:val="F56A3894E6DA424184F49E7D8B29CB48"/>
    <w:rsid w:val="00230FFC"/>
  </w:style>
  <w:style w:type="paragraph" w:customStyle="1" w:styleId="F145F7B880B94475B7D9C08E81047C94">
    <w:name w:val="F145F7B880B94475B7D9C08E81047C94"/>
    <w:rsid w:val="00230FFC"/>
  </w:style>
  <w:style w:type="paragraph" w:customStyle="1" w:styleId="7AFE67BD5C0A4245B99D39643A8E65A0">
    <w:name w:val="7AFE67BD5C0A4245B99D39643A8E65A0"/>
    <w:rsid w:val="00230FFC"/>
  </w:style>
  <w:style w:type="paragraph" w:customStyle="1" w:styleId="7D834ABAF48644B9B49E51B473A7A234">
    <w:name w:val="7D834ABAF48644B9B49E51B473A7A234"/>
    <w:rsid w:val="00230FFC"/>
  </w:style>
  <w:style w:type="paragraph" w:customStyle="1" w:styleId="53FB44CAA8F2471F8828B4C448F12C6D">
    <w:name w:val="53FB44CAA8F2471F8828B4C448F12C6D"/>
    <w:rsid w:val="00230FFC"/>
  </w:style>
  <w:style w:type="paragraph" w:customStyle="1" w:styleId="B2E7B0F2C0D04CBAB98F64F7B971C75E">
    <w:name w:val="B2E7B0F2C0D04CBAB98F64F7B971C75E"/>
    <w:rsid w:val="00230FFC"/>
  </w:style>
  <w:style w:type="paragraph" w:customStyle="1" w:styleId="69FDD28DCCFB48B7ABB7201C96A721CE">
    <w:name w:val="69FDD28DCCFB48B7ABB7201C96A721CE"/>
    <w:rsid w:val="00230FFC"/>
  </w:style>
  <w:style w:type="paragraph" w:customStyle="1" w:styleId="7FA2466DAB4540A68AE8D4A2B56F91C6">
    <w:name w:val="7FA2466DAB4540A68AE8D4A2B56F91C6"/>
    <w:rsid w:val="00230FFC"/>
  </w:style>
  <w:style w:type="paragraph" w:customStyle="1" w:styleId="53F30DC9E67C42829A2444835D33A41C">
    <w:name w:val="53F30DC9E67C42829A2444835D33A41C"/>
    <w:rsid w:val="00230FFC"/>
  </w:style>
  <w:style w:type="paragraph" w:customStyle="1" w:styleId="3BA8FE3A346D45508EBE2F556D49008B">
    <w:name w:val="3BA8FE3A346D45508EBE2F556D49008B"/>
    <w:rsid w:val="00230FFC"/>
  </w:style>
  <w:style w:type="paragraph" w:customStyle="1" w:styleId="FB473065EF944755BE91AB64EED6CBB3">
    <w:name w:val="FB473065EF944755BE91AB64EED6CBB3"/>
    <w:rsid w:val="00230FFC"/>
  </w:style>
  <w:style w:type="paragraph" w:customStyle="1" w:styleId="D88B395F08C542F0BBA698B91648AC25">
    <w:name w:val="D88B395F08C542F0BBA698B91648AC25"/>
    <w:rsid w:val="00230FFC"/>
  </w:style>
  <w:style w:type="paragraph" w:customStyle="1" w:styleId="4B3329A71B8B4F1F88913558116ACE7D">
    <w:name w:val="4B3329A71B8B4F1F88913558116ACE7D"/>
    <w:rsid w:val="00230FFC"/>
  </w:style>
  <w:style w:type="paragraph" w:customStyle="1" w:styleId="D1A93AFE1E4C420785C1D867B7BCD0EF">
    <w:name w:val="D1A93AFE1E4C420785C1D867B7BCD0EF"/>
    <w:rsid w:val="00230FFC"/>
  </w:style>
  <w:style w:type="paragraph" w:customStyle="1" w:styleId="D415E0FCD063402CA3835FA2FD1575E3">
    <w:name w:val="D415E0FCD063402CA3835FA2FD1575E3"/>
    <w:rsid w:val="00230FFC"/>
  </w:style>
  <w:style w:type="paragraph" w:customStyle="1" w:styleId="1067278693A84B9396E5D650486B0F64">
    <w:name w:val="1067278693A84B9396E5D650486B0F64"/>
    <w:rsid w:val="00230FFC"/>
  </w:style>
  <w:style w:type="paragraph" w:customStyle="1" w:styleId="58FE64C2DCCA42129AEABA2A4053F8E5">
    <w:name w:val="58FE64C2DCCA42129AEABA2A4053F8E5"/>
    <w:rsid w:val="00230FFC"/>
  </w:style>
  <w:style w:type="paragraph" w:customStyle="1" w:styleId="8D8D1EBF1F204F90BB750E3DFACF9E3F">
    <w:name w:val="8D8D1EBF1F204F90BB750E3DFACF9E3F"/>
    <w:rsid w:val="00230FFC"/>
  </w:style>
  <w:style w:type="paragraph" w:customStyle="1" w:styleId="CF5A77DA1F9642BF99C6FD8613D187B0">
    <w:name w:val="CF5A77DA1F9642BF99C6FD8613D187B0"/>
    <w:rsid w:val="00230FFC"/>
  </w:style>
  <w:style w:type="paragraph" w:customStyle="1" w:styleId="B003CD6DCFA34E65A93222471E24C38B">
    <w:name w:val="B003CD6DCFA34E65A93222471E24C38B"/>
    <w:rsid w:val="00230FFC"/>
  </w:style>
  <w:style w:type="paragraph" w:customStyle="1" w:styleId="5C6C1926DCD047FF9792F881C24C7D22">
    <w:name w:val="5C6C1926DCD047FF9792F881C24C7D22"/>
    <w:rsid w:val="00230FFC"/>
  </w:style>
  <w:style w:type="paragraph" w:customStyle="1" w:styleId="4DCAC48B7405405C910799B714808E73">
    <w:name w:val="4DCAC48B7405405C910799B714808E73"/>
    <w:rsid w:val="00230FFC"/>
  </w:style>
  <w:style w:type="paragraph" w:customStyle="1" w:styleId="82265ED585014EC7AC3EA41D56D8ECAE">
    <w:name w:val="82265ED585014EC7AC3EA41D56D8ECAE"/>
    <w:rsid w:val="00230FFC"/>
  </w:style>
  <w:style w:type="paragraph" w:customStyle="1" w:styleId="8A56A55A5D5749B9ABF2B1C81C928E86">
    <w:name w:val="8A56A55A5D5749B9ABF2B1C81C928E86"/>
    <w:rsid w:val="00230FFC"/>
  </w:style>
  <w:style w:type="paragraph" w:customStyle="1" w:styleId="F8E09A145F8045369C5CBA0824D8175B">
    <w:name w:val="F8E09A145F8045369C5CBA0824D8175B"/>
    <w:rsid w:val="00230FFC"/>
  </w:style>
  <w:style w:type="paragraph" w:customStyle="1" w:styleId="1AF3A06606E24AE78062DC2EC3601151">
    <w:name w:val="1AF3A06606E24AE78062DC2EC3601151"/>
    <w:rsid w:val="00230FFC"/>
  </w:style>
  <w:style w:type="paragraph" w:customStyle="1" w:styleId="D0B7FD8EA4FB4113B4618985DF30A27E">
    <w:name w:val="D0B7FD8EA4FB4113B4618985DF30A27E"/>
    <w:rsid w:val="00230FFC"/>
  </w:style>
  <w:style w:type="paragraph" w:customStyle="1" w:styleId="50092C308E264272974B1C6345962D40">
    <w:name w:val="50092C308E264272974B1C6345962D40"/>
    <w:rsid w:val="00230FFC"/>
  </w:style>
  <w:style w:type="paragraph" w:customStyle="1" w:styleId="A7C2BB9039CB4918A033F7CCBC543489">
    <w:name w:val="A7C2BB9039CB4918A033F7CCBC543489"/>
    <w:rsid w:val="00230FFC"/>
  </w:style>
  <w:style w:type="paragraph" w:customStyle="1" w:styleId="0FADDBF60EA94077B68740DB7AFC215F">
    <w:name w:val="0FADDBF60EA94077B68740DB7AFC215F"/>
    <w:rsid w:val="00230FFC"/>
  </w:style>
  <w:style w:type="paragraph" w:customStyle="1" w:styleId="97B4F178B6734B52B5D015CEA890D0ED">
    <w:name w:val="97B4F178B6734B52B5D015CEA890D0ED"/>
    <w:rsid w:val="00230FFC"/>
  </w:style>
  <w:style w:type="paragraph" w:customStyle="1" w:styleId="02F42C2A012246A5B1835BE77F45B05F">
    <w:name w:val="02F42C2A012246A5B1835BE77F45B05F"/>
    <w:rsid w:val="00230FFC"/>
  </w:style>
  <w:style w:type="paragraph" w:customStyle="1" w:styleId="EFAE6A0775EE460798863EA589427477">
    <w:name w:val="EFAE6A0775EE460798863EA589427477"/>
    <w:rsid w:val="00230FFC"/>
  </w:style>
  <w:style w:type="paragraph" w:customStyle="1" w:styleId="E28E1E02711E435FA1B7BBDE35E13C64">
    <w:name w:val="E28E1E02711E435FA1B7BBDE35E13C64"/>
    <w:rsid w:val="00230FFC"/>
  </w:style>
  <w:style w:type="paragraph" w:customStyle="1" w:styleId="21662ED74FCE4E0685C8AB9966327C98">
    <w:name w:val="21662ED74FCE4E0685C8AB9966327C98"/>
    <w:rsid w:val="00230FFC"/>
  </w:style>
  <w:style w:type="paragraph" w:customStyle="1" w:styleId="5642A4D956814FAA90E790CCCE4FFC49">
    <w:name w:val="5642A4D956814FAA90E790CCCE4FFC49"/>
    <w:rsid w:val="00230FFC"/>
  </w:style>
  <w:style w:type="paragraph" w:customStyle="1" w:styleId="38AB9E65C18347F58815840D0C46B9C4">
    <w:name w:val="38AB9E65C18347F58815840D0C46B9C4"/>
    <w:rsid w:val="00230FFC"/>
  </w:style>
  <w:style w:type="paragraph" w:customStyle="1" w:styleId="EAD21066EFBE44C1A5DB28ADEEFCBE2D">
    <w:name w:val="EAD21066EFBE44C1A5DB28ADEEFCBE2D"/>
    <w:rsid w:val="00230FFC"/>
  </w:style>
  <w:style w:type="paragraph" w:customStyle="1" w:styleId="E7CD57251FD6481CAEE4C858BE45A50F">
    <w:name w:val="E7CD57251FD6481CAEE4C858BE45A50F"/>
    <w:rsid w:val="00230FFC"/>
  </w:style>
  <w:style w:type="paragraph" w:customStyle="1" w:styleId="A83A861981B047B7AE55678D701F51B4">
    <w:name w:val="A83A861981B047B7AE55678D701F51B4"/>
    <w:rsid w:val="00230FFC"/>
  </w:style>
  <w:style w:type="paragraph" w:customStyle="1" w:styleId="DC0C22FAC72C4724AD7039B89355F189">
    <w:name w:val="DC0C22FAC72C4724AD7039B89355F189"/>
    <w:rsid w:val="00230FFC"/>
  </w:style>
  <w:style w:type="paragraph" w:customStyle="1" w:styleId="0C0CABA5D3F744BCB0DD6DA404CAF88A">
    <w:name w:val="0C0CABA5D3F744BCB0DD6DA404CAF88A"/>
    <w:rsid w:val="00230FFC"/>
  </w:style>
  <w:style w:type="paragraph" w:customStyle="1" w:styleId="2264FAD359BB454CB59927BCFC7F9947">
    <w:name w:val="2264FAD359BB454CB59927BCFC7F9947"/>
    <w:rsid w:val="00230FFC"/>
  </w:style>
  <w:style w:type="paragraph" w:customStyle="1" w:styleId="77B77DAD5DDB419981F4E3BF2034B55C">
    <w:name w:val="77B77DAD5DDB419981F4E3BF2034B55C"/>
    <w:rsid w:val="00230FFC"/>
  </w:style>
  <w:style w:type="paragraph" w:customStyle="1" w:styleId="21F7754DE7FD443A95CA530C2E2D60AC">
    <w:name w:val="21F7754DE7FD443A95CA530C2E2D60AC"/>
    <w:rsid w:val="00230FFC"/>
  </w:style>
  <w:style w:type="paragraph" w:customStyle="1" w:styleId="0779292159E948C98AC3BD93991034A6">
    <w:name w:val="0779292159E948C98AC3BD93991034A6"/>
    <w:rsid w:val="00230FFC"/>
  </w:style>
  <w:style w:type="paragraph" w:customStyle="1" w:styleId="9CCC11CBAA70480C8AA5604807DF45F2">
    <w:name w:val="9CCC11CBAA70480C8AA5604807DF45F2"/>
    <w:rsid w:val="00230FFC"/>
  </w:style>
  <w:style w:type="paragraph" w:customStyle="1" w:styleId="D2B375BE40BE49C992617B52B426C691">
    <w:name w:val="D2B375BE40BE49C992617B52B426C691"/>
    <w:rsid w:val="00230FFC"/>
  </w:style>
  <w:style w:type="paragraph" w:customStyle="1" w:styleId="8793397746DC4F4B87E2F2FF7F729507">
    <w:name w:val="8793397746DC4F4B87E2F2FF7F729507"/>
    <w:rsid w:val="00230FFC"/>
  </w:style>
  <w:style w:type="paragraph" w:customStyle="1" w:styleId="9C27E12C281A41748E516B7BADC95D3F">
    <w:name w:val="9C27E12C281A41748E516B7BADC95D3F"/>
    <w:rsid w:val="00230FFC"/>
  </w:style>
  <w:style w:type="paragraph" w:customStyle="1" w:styleId="68553153694440E4BEC4454196D6CEC8">
    <w:name w:val="68553153694440E4BEC4454196D6CEC8"/>
    <w:rsid w:val="00230FFC"/>
  </w:style>
  <w:style w:type="paragraph" w:customStyle="1" w:styleId="338F045BB4A446BAAD5BDB0653222696">
    <w:name w:val="338F045BB4A446BAAD5BDB0653222696"/>
    <w:rsid w:val="00230FFC"/>
  </w:style>
  <w:style w:type="paragraph" w:customStyle="1" w:styleId="97A0A13F47F14D7788B274803D01E59F">
    <w:name w:val="97A0A13F47F14D7788B274803D01E59F"/>
    <w:rsid w:val="00230FFC"/>
  </w:style>
  <w:style w:type="paragraph" w:customStyle="1" w:styleId="8DD1517CE1424377ABAD6B6282816879">
    <w:name w:val="8DD1517CE1424377ABAD6B6282816879"/>
    <w:rsid w:val="00230FFC"/>
  </w:style>
  <w:style w:type="paragraph" w:customStyle="1" w:styleId="056DCEBDE7B94164AB09A1817D359235">
    <w:name w:val="056DCEBDE7B94164AB09A1817D359235"/>
    <w:rsid w:val="00230FFC"/>
  </w:style>
  <w:style w:type="paragraph" w:customStyle="1" w:styleId="55D5258863E749358CC39FF5CF12F47D">
    <w:name w:val="55D5258863E749358CC39FF5CF12F47D"/>
    <w:rsid w:val="00230FFC"/>
  </w:style>
  <w:style w:type="paragraph" w:customStyle="1" w:styleId="9555B156C888454C969B63696426672C">
    <w:name w:val="9555B156C888454C969B63696426672C"/>
    <w:rsid w:val="00230FFC"/>
  </w:style>
  <w:style w:type="paragraph" w:customStyle="1" w:styleId="9C132D393CE24FC3B09E343A0A990A50">
    <w:name w:val="9C132D393CE24FC3B09E343A0A990A50"/>
    <w:rsid w:val="00230FFC"/>
  </w:style>
  <w:style w:type="paragraph" w:customStyle="1" w:styleId="AB8B8AB97F324B068D3FD62219CA7109">
    <w:name w:val="AB8B8AB97F324B068D3FD62219CA7109"/>
    <w:rsid w:val="00230FFC"/>
  </w:style>
  <w:style w:type="paragraph" w:customStyle="1" w:styleId="F75C5B0FD60846C394520890D2D5189B">
    <w:name w:val="F75C5B0FD60846C394520890D2D5189B"/>
    <w:rsid w:val="00230FFC"/>
  </w:style>
  <w:style w:type="paragraph" w:customStyle="1" w:styleId="E28087F3FA9B436AB791D08039994F3C">
    <w:name w:val="E28087F3FA9B436AB791D08039994F3C"/>
    <w:rsid w:val="00230FFC"/>
  </w:style>
  <w:style w:type="paragraph" w:customStyle="1" w:styleId="44DE95C1C5AF41A1902F7DDACEE285B2">
    <w:name w:val="44DE95C1C5AF41A1902F7DDACEE285B2"/>
    <w:rsid w:val="00230FFC"/>
  </w:style>
  <w:style w:type="paragraph" w:customStyle="1" w:styleId="C1E574B710064A0988E0C02273ECBB98">
    <w:name w:val="C1E574B710064A0988E0C02273ECBB98"/>
    <w:rsid w:val="00230FFC"/>
  </w:style>
  <w:style w:type="paragraph" w:customStyle="1" w:styleId="A2055DFB73A642B988EFE95E2C3E1787">
    <w:name w:val="A2055DFB73A642B988EFE95E2C3E1787"/>
    <w:rsid w:val="00230FFC"/>
  </w:style>
  <w:style w:type="paragraph" w:customStyle="1" w:styleId="31AEBFDA9C37421DA6562CD02232363F">
    <w:name w:val="31AEBFDA9C37421DA6562CD02232363F"/>
    <w:rsid w:val="00230FFC"/>
  </w:style>
  <w:style w:type="paragraph" w:customStyle="1" w:styleId="3D9C20E6C1974282A9DBEFCF5714C81D">
    <w:name w:val="3D9C20E6C1974282A9DBEFCF5714C81D"/>
    <w:rsid w:val="00230FFC"/>
  </w:style>
  <w:style w:type="paragraph" w:customStyle="1" w:styleId="630DD5D3A47440B7A042049497B7A27D">
    <w:name w:val="630DD5D3A47440B7A042049497B7A27D"/>
    <w:rsid w:val="00230FFC"/>
  </w:style>
  <w:style w:type="paragraph" w:customStyle="1" w:styleId="7C922E9740234C37A97984D1105DE539">
    <w:name w:val="7C922E9740234C37A97984D1105DE539"/>
    <w:rsid w:val="00230FFC"/>
  </w:style>
  <w:style w:type="paragraph" w:customStyle="1" w:styleId="7ED870A7FF604C5A9C9097214082FA60">
    <w:name w:val="7ED870A7FF604C5A9C9097214082FA60"/>
    <w:rsid w:val="00230FFC"/>
  </w:style>
  <w:style w:type="paragraph" w:customStyle="1" w:styleId="2B6EC2526D9A4627B238C971F35B4233">
    <w:name w:val="2B6EC2526D9A4627B238C971F35B4233"/>
    <w:rsid w:val="00230FFC"/>
  </w:style>
  <w:style w:type="paragraph" w:customStyle="1" w:styleId="5C4A93C997A04CF3BCF343F3EBA74E19">
    <w:name w:val="5C4A93C997A04CF3BCF343F3EBA74E19"/>
    <w:rsid w:val="00230FFC"/>
  </w:style>
  <w:style w:type="paragraph" w:customStyle="1" w:styleId="0EFBD53F0A7A4E33B02CFF6467020D29">
    <w:name w:val="0EFBD53F0A7A4E33B02CFF6467020D29"/>
    <w:rsid w:val="00230FFC"/>
  </w:style>
  <w:style w:type="paragraph" w:customStyle="1" w:styleId="C56F998877814BB7B44EEAC34DE33E5A">
    <w:name w:val="C56F998877814BB7B44EEAC34DE33E5A"/>
    <w:rsid w:val="00230FFC"/>
  </w:style>
  <w:style w:type="paragraph" w:customStyle="1" w:styleId="EAC9E918367D4EE1A67494C15DD23A22">
    <w:name w:val="EAC9E918367D4EE1A67494C15DD23A22"/>
    <w:rsid w:val="00230FFC"/>
  </w:style>
  <w:style w:type="paragraph" w:customStyle="1" w:styleId="B2B14FA4C4054BCAA3386DF675259601">
    <w:name w:val="B2B14FA4C4054BCAA3386DF675259601"/>
    <w:rsid w:val="00230FFC"/>
  </w:style>
  <w:style w:type="paragraph" w:customStyle="1" w:styleId="8BFC6DAAEFCF4428A562CDE0AAD798FD">
    <w:name w:val="8BFC6DAAEFCF4428A562CDE0AAD798FD"/>
    <w:rsid w:val="00230FFC"/>
  </w:style>
  <w:style w:type="paragraph" w:customStyle="1" w:styleId="1F4D5E01C38B4EB584A8BD07725B3D68">
    <w:name w:val="1F4D5E01C38B4EB584A8BD07725B3D68"/>
    <w:rsid w:val="00230FFC"/>
  </w:style>
  <w:style w:type="paragraph" w:customStyle="1" w:styleId="5D23504D74844A9788C9E61342D36727">
    <w:name w:val="5D23504D74844A9788C9E61342D36727"/>
    <w:rsid w:val="00230FFC"/>
  </w:style>
  <w:style w:type="paragraph" w:customStyle="1" w:styleId="D11C7848F07B485393802C103121B5E5">
    <w:name w:val="D11C7848F07B485393802C103121B5E5"/>
    <w:rsid w:val="00230FFC"/>
  </w:style>
  <w:style w:type="paragraph" w:customStyle="1" w:styleId="0EA82F3D28A24ED9844A9AEBE80F64E1">
    <w:name w:val="0EA82F3D28A24ED9844A9AEBE80F64E1"/>
    <w:rsid w:val="00230FFC"/>
  </w:style>
  <w:style w:type="paragraph" w:customStyle="1" w:styleId="BF089969DC7C4704B0D022CB50A3BE3E">
    <w:name w:val="BF089969DC7C4704B0D022CB50A3BE3E"/>
    <w:rsid w:val="00230FFC"/>
  </w:style>
  <w:style w:type="paragraph" w:customStyle="1" w:styleId="D329AC1C93D04BA9AF6B3923C8596E0E">
    <w:name w:val="D329AC1C93D04BA9AF6B3923C8596E0E"/>
    <w:rsid w:val="00230FFC"/>
  </w:style>
  <w:style w:type="paragraph" w:customStyle="1" w:styleId="B0419B3BD50143C89D604384D5E1044F">
    <w:name w:val="B0419B3BD50143C89D604384D5E1044F"/>
    <w:rsid w:val="00230FFC"/>
  </w:style>
  <w:style w:type="paragraph" w:customStyle="1" w:styleId="B41007FB2842491CAEC92B0E25F8D539">
    <w:name w:val="B41007FB2842491CAEC92B0E25F8D539"/>
    <w:rsid w:val="00230FFC"/>
  </w:style>
  <w:style w:type="paragraph" w:customStyle="1" w:styleId="B3076C4E9CED4D4A9DCBB35D7462FD52">
    <w:name w:val="B3076C4E9CED4D4A9DCBB35D7462FD52"/>
    <w:rsid w:val="00230FFC"/>
  </w:style>
  <w:style w:type="paragraph" w:customStyle="1" w:styleId="DEF8AE15A7FA4001978A220214BF5D05">
    <w:name w:val="DEF8AE15A7FA4001978A220214BF5D05"/>
    <w:rsid w:val="00230FFC"/>
  </w:style>
  <w:style w:type="paragraph" w:customStyle="1" w:styleId="72A01AB26CFC4DB1BE4C2882F628685D">
    <w:name w:val="72A01AB26CFC4DB1BE4C2882F628685D"/>
    <w:rsid w:val="00230FFC"/>
  </w:style>
  <w:style w:type="paragraph" w:customStyle="1" w:styleId="C8C7652FEB0145219B46DB1024211C07">
    <w:name w:val="C8C7652FEB0145219B46DB1024211C07"/>
    <w:rsid w:val="00230FFC"/>
  </w:style>
  <w:style w:type="paragraph" w:customStyle="1" w:styleId="E9AD6F9092E24A90B9352DF3CC96E86E">
    <w:name w:val="E9AD6F9092E24A90B9352DF3CC96E86E"/>
    <w:rsid w:val="00230FFC"/>
  </w:style>
  <w:style w:type="paragraph" w:customStyle="1" w:styleId="979E913407124F3AB1FBEB316769BB5D">
    <w:name w:val="979E913407124F3AB1FBEB316769BB5D"/>
    <w:rsid w:val="00230FFC"/>
  </w:style>
  <w:style w:type="paragraph" w:customStyle="1" w:styleId="202CCDACDD624670A8895B4ACC6AFB0C">
    <w:name w:val="202CCDACDD624670A8895B4ACC6AFB0C"/>
    <w:rsid w:val="00230FFC"/>
  </w:style>
  <w:style w:type="paragraph" w:customStyle="1" w:styleId="92EF65B2DB29424FB9CE2D18420447D3">
    <w:name w:val="92EF65B2DB29424FB9CE2D18420447D3"/>
    <w:rsid w:val="00230FFC"/>
  </w:style>
  <w:style w:type="paragraph" w:customStyle="1" w:styleId="2D3EF9B50D8F445180E7C124D47018CF">
    <w:name w:val="2D3EF9B50D8F445180E7C124D47018CF"/>
    <w:rsid w:val="00230FFC"/>
  </w:style>
  <w:style w:type="paragraph" w:customStyle="1" w:styleId="86788070BE174B469554831419642B8F">
    <w:name w:val="86788070BE174B469554831419642B8F"/>
    <w:rsid w:val="00230FFC"/>
  </w:style>
  <w:style w:type="paragraph" w:customStyle="1" w:styleId="DE333E574E284E22A73A1F6C627D2FA9">
    <w:name w:val="DE333E574E284E22A73A1F6C627D2FA9"/>
    <w:rsid w:val="00230FFC"/>
  </w:style>
  <w:style w:type="paragraph" w:customStyle="1" w:styleId="1EFAC0DDC5DC49BDBD9456DDCF91CFCF">
    <w:name w:val="1EFAC0DDC5DC49BDBD9456DDCF91CFCF"/>
    <w:rsid w:val="00230FFC"/>
  </w:style>
  <w:style w:type="paragraph" w:customStyle="1" w:styleId="ABDF1BD6628C4DAD84656C1AA1B5706D">
    <w:name w:val="ABDF1BD6628C4DAD84656C1AA1B5706D"/>
    <w:rsid w:val="00230FFC"/>
  </w:style>
  <w:style w:type="paragraph" w:customStyle="1" w:styleId="F20CABF22E844AE8924A5C55DDE82810">
    <w:name w:val="F20CABF22E844AE8924A5C55DDE82810"/>
    <w:rsid w:val="00230FFC"/>
  </w:style>
  <w:style w:type="paragraph" w:customStyle="1" w:styleId="BD62179A34FB44B8AFD9CED3EBB794AE">
    <w:name w:val="BD62179A34FB44B8AFD9CED3EBB794AE"/>
    <w:rsid w:val="00230FFC"/>
  </w:style>
  <w:style w:type="paragraph" w:customStyle="1" w:styleId="83400818617A4DA285F5AB22F678ACF1">
    <w:name w:val="83400818617A4DA285F5AB22F678ACF1"/>
    <w:rsid w:val="00230FFC"/>
  </w:style>
  <w:style w:type="paragraph" w:customStyle="1" w:styleId="6E7EC61358B14156A075F38804CCB63F">
    <w:name w:val="6E7EC61358B14156A075F38804CCB63F"/>
    <w:rsid w:val="00230FFC"/>
  </w:style>
  <w:style w:type="paragraph" w:customStyle="1" w:styleId="1A50B6AC834A4FF293787D49C6F4EE26">
    <w:name w:val="1A50B6AC834A4FF293787D49C6F4EE26"/>
    <w:rsid w:val="00230FFC"/>
  </w:style>
  <w:style w:type="paragraph" w:customStyle="1" w:styleId="00A276C7586A48F5946F16E3E94CECDC">
    <w:name w:val="00A276C7586A48F5946F16E3E94CECDC"/>
    <w:rsid w:val="00230FFC"/>
  </w:style>
  <w:style w:type="paragraph" w:customStyle="1" w:styleId="DB97E2F2F8B043F0ABE69D78A03AA78D">
    <w:name w:val="DB97E2F2F8B043F0ABE69D78A03AA78D"/>
    <w:rsid w:val="00230FFC"/>
  </w:style>
  <w:style w:type="paragraph" w:customStyle="1" w:styleId="77905953AC534A8CAA20AFA29D0EC0DF">
    <w:name w:val="77905953AC534A8CAA20AFA29D0EC0DF"/>
    <w:rsid w:val="00230FFC"/>
  </w:style>
  <w:style w:type="paragraph" w:customStyle="1" w:styleId="6BEC0FA04D4A4D958BBA0FA9D430AD66">
    <w:name w:val="6BEC0FA04D4A4D958BBA0FA9D430AD66"/>
    <w:rsid w:val="00230FFC"/>
  </w:style>
  <w:style w:type="paragraph" w:customStyle="1" w:styleId="456949F1E2544A3B9FCD11298006D26D">
    <w:name w:val="456949F1E2544A3B9FCD11298006D26D"/>
    <w:rsid w:val="00230FFC"/>
  </w:style>
  <w:style w:type="paragraph" w:customStyle="1" w:styleId="0FA9D1B959864B8B9571B78673362865">
    <w:name w:val="0FA9D1B959864B8B9571B78673362865"/>
    <w:rsid w:val="00230FFC"/>
  </w:style>
  <w:style w:type="paragraph" w:customStyle="1" w:styleId="CA91D981D7AA4B9081391B5F2A637730">
    <w:name w:val="CA91D981D7AA4B9081391B5F2A637730"/>
    <w:rsid w:val="00230FFC"/>
  </w:style>
  <w:style w:type="paragraph" w:customStyle="1" w:styleId="5141361850FA4B4D90BE64D4BF994167">
    <w:name w:val="5141361850FA4B4D90BE64D4BF994167"/>
    <w:rsid w:val="00230FFC"/>
  </w:style>
  <w:style w:type="paragraph" w:customStyle="1" w:styleId="4E8CAE5318BC49BBB611B5E070968D4F">
    <w:name w:val="4E8CAE5318BC49BBB611B5E070968D4F"/>
    <w:rsid w:val="00230FFC"/>
  </w:style>
  <w:style w:type="paragraph" w:customStyle="1" w:styleId="50BC4F16972246179917019F8CDE562A">
    <w:name w:val="50BC4F16972246179917019F8CDE562A"/>
    <w:rsid w:val="00230FFC"/>
  </w:style>
  <w:style w:type="paragraph" w:customStyle="1" w:styleId="550EA98A6B984E6587AF19F71E142E17">
    <w:name w:val="550EA98A6B984E6587AF19F71E142E17"/>
    <w:rsid w:val="00230FFC"/>
  </w:style>
  <w:style w:type="paragraph" w:customStyle="1" w:styleId="B7F4AB3FA5384598949226BF9C7883A5">
    <w:name w:val="B7F4AB3FA5384598949226BF9C7883A5"/>
    <w:rsid w:val="00230FFC"/>
  </w:style>
  <w:style w:type="paragraph" w:customStyle="1" w:styleId="C03BB0E525574E03ACC42527AE0DF3E1">
    <w:name w:val="C03BB0E525574E03ACC42527AE0DF3E1"/>
    <w:rsid w:val="00230FFC"/>
  </w:style>
  <w:style w:type="paragraph" w:customStyle="1" w:styleId="B51BBE73B04E492EB70681F2317A3EF9">
    <w:name w:val="B51BBE73B04E492EB70681F2317A3EF9"/>
    <w:rsid w:val="00230FFC"/>
  </w:style>
  <w:style w:type="paragraph" w:customStyle="1" w:styleId="2B3ABBE03A4B4F9190C67BD89474D727">
    <w:name w:val="2B3ABBE03A4B4F9190C67BD89474D727"/>
    <w:rsid w:val="00230FFC"/>
  </w:style>
  <w:style w:type="paragraph" w:customStyle="1" w:styleId="F38DF8B70D984135952A01DD2DCCF4ED">
    <w:name w:val="F38DF8B70D984135952A01DD2DCCF4ED"/>
    <w:rsid w:val="00230FFC"/>
  </w:style>
  <w:style w:type="paragraph" w:customStyle="1" w:styleId="DC33110B64844BFE83CEB440B186B721">
    <w:name w:val="DC33110B64844BFE83CEB440B186B721"/>
    <w:rsid w:val="00230FFC"/>
  </w:style>
  <w:style w:type="paragraph" w:customStyle="1" w:styleId="A57A4B2307F846EFA1039C21D514D044">
    <w:name w:val="A57A4B2307F846EFA1039C21D514D044"/>
    <w:rsid w:val="00230FFC"/>
  </w:style>
  <w:style w:type="paragraph" w:customStyle="1" w:styleId="8ECDA65499014A65988A27EE050BCE98">
    <w:name w:val="8ECDA65499014A65988A27EE050BCE98"/>
    <w:rsid w:val="00230FFC"/>
  </w:style>
  <w:style w:type="paragraph" w:customStyle="1" w:styleId="459D8673D81F40EA9CF9F87EE0AB2D4A">
    <w:name w:val="459D8673D81F40EA9CF9F87EE0AB2D4A"/>
    <w:rsid w:val="00230FFC"/>
  </w:style>
  <w:style w:type="paragraph" w:customStyle="1" w:styleId="27047DE2E5864510836339370FC7C4B9">
    <w:name w:val="27047DE2E5864510836339370FC7C4B9"/>
    <w:rsid w:val="00230FFC"/>
  </w:style>
  <w:style w:type="paragraph" w:customStyle="1" w:styleId="63F05268B7F84EA689715388CE030AF9">
    <w:name w:val="63F05268B7F84EA689715388CE030AF9"/>
    <w:rsid w:val="00230FFC"/>
  </w:style>
  <w:style w:type="paragraph" w:customStyle="1" w:styleId="3584C16FD52B4531B33BDF45C31E99AB">
    <w:name w:val="3584C16FD52B4531B33BDF45C31E99AB"/>
    <w:rsid w:val="00230FFC"/>
  </w:style>
  <w:style w:type="paragraph" w:customStyle="1" w:styleId="70FA30E0BA434F54B313719994264A24">
    <w:name w:val="70FA30E0BA434F54B313719994264A24"/>
    <w:rsid w:val="00230FFC"/>
  </w:style>
  <w:style w:type="paragraph" w:customStyle="1" w:styleId="3958A1695FFA498D994DB35E6CB1E8E3">
    <w:name w:val="3958A1695FFA498D994DB35E6CB1E8E3"/>
    <w:rsid w:val="00230FFC"/>
  </w:style>
  <w:style w:type="paragraph" w:customStyle="1" w:styleId="8705CE3DE2114CA9AED24400D2309CC8">
    <w:name w:val="8705CE3DE2114CA9AED24400D2309CC8"/>
    <w:rsid w:val="00230FFC"/>
  </w:style>
  <w:style w:type="paragraph" w:customStyle="1" w:styleId="2287A29A6C9C49B38D39AC9CAC9A3530">
    <w:name w:val="2287A29A6C9C49B38D39AC9CAC9A3530"/>
    <w:rsid w:val="00230FFC"/>
  </w:style>
  <w:style w:type="paragraph" w:customStyle="1" w:styleId="67FAF2F23B4C4BAFBCAD805FC60AB47A">
    <w:name w:val="67FAF2F23B4C4BAFBCAD805FC60AB47A"/>
    <w:rsid w:val="00230FFC"/>
  </w:style>
  <w:style w:type="paragraph" w:customStyle="1" w:styleId="13DC9264C8484665842B7D299A47FE66">
    <w:name w:val="13DC9264C8484665842B7D299A47FE66"/>
    <w:rsid w:val="00230FFC"/>
  </w:style>
  <w:style w:type="paragraph" w:customStyle="1" w:styleId="430C71CA83BC4A189DA094464CB09384">
    <w:name w:val="430C71CA83BC4A189DA094464CB09384"/>
    <w:rsid w:val="00230FFC"/>
  </w:style>
  <w:style w:type="paragraph" w:customStyle="1" w:styleId="F08F6ED9A2EB447D87E6CA3240772661">
    <w:name w:val="F08F6ED9A2EB447D87E6CA3240772661"/>
    <w:rsid w:val="00230FFC"/>
  </w:style>
  <w:style w:type="paragraph" w:customStyle="1" w:styleId="F4782A105A1C479FBC610E7D16425EA3">
    <w:name w:val="F4782A105A1C479FBC610E7D16425EA3"/>
    <w:rsid w:val="00230FFC"/>
  </w:style>
  <w:style w:type="paragraph" w:customStyle="1" w:styleId="266B1C1DF4234579934DE1186E2986EE">
    <w:name w:val="266B1C1DF4234579934DE1186E2986EE"/>
    <w:rsid w:val="00230FFC"/>
  </w:style>
  <w:style w:type="paragraph" w:customStyle="1" w:styleId="0929E778EC04466CAAF09145E0EFFD2F">
    <w:name w:val="0929E778EC04466CAAF09145E0EFFD2F"/>
    <w:rsid w:val="00230FFC"/>
  </w:style>
  <w:style w:type="paragraph" w:customStyle="1" w:styleId="2A1F6D6ACEB044B29ADB4A5301F37AB3">
    <w:name w:val="2A1F6D6ACEB044B29ADB4A5301F37AB3"/>
    <w:rsid w:val="00230FFC"/>
  </w:style>
  <w:style w:type="paragraph" w:customStyle="1" w:styleId="CF8720AF73D845BCA46B9B1D5733ACA5">
    <w:name w:val="CF8720AF73D845BCA46B9B1D5733ACA5"/>
    <w:rsid w:val="00230FFC"/>
  </w:style>
  <w:style w:type="paragraph" w:customStyle="1" w:styleId="9FF82AAAE48548E18F22FA3751510B30">
    <w:name w:val="9FF82AAAE48548E18F22FA3751510B30"/>
    <w:rsid w:val="00230FFC"/>
  </w:style>
  <w:style w:type="paragraph" w:customStyle="1" w:styleId="7C3198157C974872A0D775815BD0C24C">
    <w:name w:val="7C3198157C974872A0D775815BD0C24C"/>
    <w:rsid w:val="00230FFC"/>
  </w:style>
  <w:style w:type="paragraph" w:customStyle="1" w:styleId="7CD5909F253B4C6CB8497583844D3070">
    <w:name w:val="7CD5909F253B4C6CB8497583844D3070"/>
    <w:rsid w:val="00230FFC"/>
  </w:style>
  <w:style w:type="paragraph" w:customStyle="1" w:styleId="5E06AEAC79A54AB592C4256FA949FA55">
    <w:name w:val="5E06AEAC79A54AB592C4256FA949FA55"/>
    <w:rsid w:val="00230FFC"/>
  </w:style>
  <w:style w:type="paragraph" w:customStyle="1" w:styleId="7D1BBB8890E74D6F8BADE130E180C9D6">
    <w:name w:val="7D1BBB8890E74D6F8BADE130E180C9D6"/>
    <w:rsid w:val="00230FFC"/>
  </w:style>
  <w:style w:type="paragraph" w:customStyle="1" w:styleId="E0D0F892D86E47FCBA06A491E9159FFF">
    <w:name w:val="E0D0F892D86E47FCBA06A491E9159FFF"/>
    <w:rsid w:val="00230FFC"/>
  </w:style>
  <w:style w:type="paragraph" w:customStyle="1" w:styleId="1555FA00313D40AEAFEC3362876B5D81">
    <w:name w:val="1555FA00313D40AEAFEC3362876B5D81"/>
    <w:rsid w:val="00230FFC"/>
  </w:style>
  <w:style w:type="paragraph" w:customStyle="1" w:styleId="32CDCF16E4BC486FA782079CA75102C2">
    <w:name w:val="32CDCF16E4BC486FA782079CA75102C2"/>
    <w:rsid w:val="00230FFC"/>
  </w:style>
  <w:style w:type="paragraph" w:customStyle="1" w:styleId="394A336AC8CD46FCB7D7BB80DA2742BA">
    <w:name w:val="394A336AC8CD46FCB7D7BB80DA2742BA"/>
    <w:rsid w:val="00230FFC"/>
  </w:style>
  <w:style w:type="paragraph" w:customStyle="1" w:styleId="546E37D232AF4D049E01534F23B9D68D">
    <w:name w:val="546E37D232AF4D049E01534F23B9D68D"/>
    <w:rsid w:val="00230FFC"/>
  </w:style>
  <w:style w:type="paragraph" w:customStyle="1" w:styleId="409A7E36E4254BE1A71AD767A308864A">
    <w:name w:val="409A7E36E4254BE1A71AD767A308864A"/>
    <w:rsid w:val="00230FFC"/>
  </w:style>
  <w:style w:type="paragraph" w:customStyle="1" w:styleId="796ED47B6ED849EEA1BAE6C91AF4EAC8">
    <w:name w:val="796ED47B6ED849EEA1BAE6C91AF4EAC8"/>
    <w:rsid w:val="00230FFC"/>
  </w:style>
  <w:style w:type="paragraph" w:customStyle="1" w:styleId="95EED09A5751420C9E04804245B7AAFC">
    <w:name w:val="95EED09A5751420C9E04804245B7AAFC"/>
    <w:rsid w:val="00230FFC"/>
  </w:style>
  <w:style w:type="paragraph" w:customStyle="1" w:styleId="2C1879B6DFA44DF0861B27BCAE0EB133">
    <w:name w:val="2C1879B6DFA44DF0861B27BCAE0EB133"/>
    <w:rsid w:val="00230FFC"/>
  </w:style>
  <w:style w:type="paragraph" w:customStyle="1" w:styleId="DAB173E0F3BC400CBBC66133D19F9627">
    <w:name w:val="DAB173E0F3BC400CBBC66133D19F9627"/>
    <w:rsid w:val="00230FFC"/>
  </w:style>
  <w:style w:type="paragraph" w:customStyle="1" w:styleId="C73659FFBFDB44CDBE639A2C39476508">
    <w:name w:val="C73659FFBFDB44CDBE639A2C39476508"/>
    <w:rsid w:val="00230FFC"/>
  </w:style>
  <w:style w:type="paragraph" w:customStyle="1" w:styleId="CD75EBBBD493452988552A0E04C93FB7">
    <w:name w:val="CD75EBBBD493452988552A0E04C93FB7"/>
    <w:rsid w:val="00230FFC"/>
  </w:style>
  <w:style w:type="paragraph" w:customStyle="1" w:styleId="08B9610236914875B800CBE49032C0AF">
    <w:name w:val="08B9610236914875B800CBE49032C0AF"/>
    <w:rsid w:val="00230FFC"/>
  </w:style>
  <w:style w:type="paragraph" w:customStyle="1" w:styleId="49BEDA4B806D4C0B88EF96434131F4C2">
    <w:name w:val="49BEDA4B806D4C0B88EF96434131F4C2"/>
    <w:rsid w:val="00230FFC"/>
  </w:style>
  <w:style w:type="paragraph" w:customStyle="1" w:styleId="E6B071B7E8C04E69BD31A33CD5E5141B">
    <w:name w:val="E6B071B7E8C04E69BD31A33CD5E5141B"/>
    <w:rsid w:val="00230FFC"/>
  </w:style>
  <w:style w:type="paragraph" w:customStyle="1" w:styleId="9B24CC956A63411298FA961D106872C2">
    <w:name w:val="9B24CC956A63411298FA961D106872C2"/>
    <w:rsid w:val="00230FFC"/>
  </w:style>
  <w:style w:type="paragraph" w:customStyle="1" w:styleId="FC0FA325265C4F3B94653C1160B1E7AE">
    <w:name w:val="FC0FA325265C4F3B94653C1160B1E7AE"/>
    <w:rsid w:val="00230FFC"/>
  </w:style>
  <w:style w:type="paragraph" w:customStyle="1" w:styleId="C486277D59DB44629C2C47CE38334867">
    <w:name w:val="C486277D59DB44629C2C47CE38334867"/>
    <w:rsid w:val="00230FFC"/>
  </w:style>
  <w:style w:type="paragraph" w:customStyle="1" w:styleId="4B34C8C669614D8C9ABEB667072C1CB8">
    <w:name w:val="4B34C8C669614D8C9ABEB667072C1CB8"/>
    <w:rsid w:val="00230FFC"/>
  </w:style>
  <w:style w:type="paragraph" w:customStyle="1" w:styleId="8F7853B100434BDBAFA24BF33B3262E8">
    <w:name w:val="8F7853B100434BDBAFA24BF33B3262E8"/>
    <w:rsid w:val="00230FFC"/>
  </w:style>
  <w:style w:type="paragraph" w:customStyle="1" w:styleId="412D4DFE0CC44D5E8B4E833F0F2A383D">
    <w:name w:val="412D4DFE0CC44D5E8B4E833F0F2A383D"/>
    <w:rsid w:val="00230FFC"/>
  </w:style>
  <w:style w:type="paragraph" w:customStyle="1" w:styleId="D5BF6144A130405FB5EDFD5C4A136954">
    <w:name w:val="D5BF6144A130405FB5EDFD5C4A136954"/>
    <w:rsid w:val="00230FFC"/>
  </w:style>
  <w:style w:type="paragraph" w:customStyle="1" w:styleId="D8E02A37037D412BA85540E5356DF03A">
    <w:name w:val="D8E02A37037D412BA85540E5356DF03A"/>
    <w:rsid w:val="00230FFC"/>
  </w:style>
  <w:style w:type="paragraph" w:customStyle="1" w:styleId="9F1CACE019614F83B1E1A983B7D2E835">
    <w:name w:val="9F1CACE019614F83B1E1A983B7D2E835"/>
    <w:rsid w:val="00230FFC"/>
  </w:style>
  <w:style w:type="paragraph" w:customStyle="1" w:styleId="35286FA44A6A429EA3818BFB6E6CE318">
    <w:name w:val="35286FA44A6A429EA3818BFB6E6CE318"/>
    <w:rsid w:val="00230FFC"/>
  </w:style>
  <w:style w:type="paragraph" w:customStyle="1" w:styleId="B4CC9B4D4A4547E3911581CF3DBFD8DA">
    <w:name w:val="B4CC9B4D4A4547E3911581CF3DBFD8DA"/>
    <w:rsid w:val="00230FFC"/>
  </w:style>
  <w:style w:type="paragraph" w:customStyle="1" w:styleId="CD1C3165436F49FFAABD837448FC260A">
    <w:name w:val="CD1C3165436F49FFAABD837448FC260A"/>
    <w:rsid w:val="00230FFC"/>
  </w:style>
  <w:style w:type="paragraph" w:customStyle="1" w:styleId="E180A6AA927747B8AC5B607185AEC515">
    <w:name w:val="E180A6AA927747B8AC5B607185AEC515"/>
    <w:rsid w:val="00230FFC"/>
  </w:style>
  <w:style w:type="paragraph" w:customStyle="1" w:styleId="E84BA15B177248A2A455DBDD99AF97A6">
    <w:name w:val="E84BA15B177248A2A455DBDD99AF97A6"/>
    <w:rsid w:val="00230FFC"/>
  </w:style>
  <w:style w:type="paragraph" w:customStyle="1" w:styleId="2342F7B13DF549CCBD1A31EAF0254EF8">
    <w:name w:val="2342F7B13DF549CCBD1A31EAF0254EF8"/>
    <w:rsid w:val="00230FFC"/>
  </w:style>
  <w:style w:type="paragraph" w:customStyle="1" w:styleId="429ED3D656114BEB9A133C7630FAD11E">
    <w:name w:val="429ED3D656114BEB9A133C7630FAD11E"/>
    <w:rsid w:val="00230FFC"/>
  </w:style>
  <w:style w:type="paragraph" w:customStyle="1" w:styleId="FC4957C3006145958B3DC14C7BB847BC">
    <w:name w:val="FC4957C3006145958B3DC14C7BB847BC"/>
    <w:rsid w:val="00230FFC"/>
  </w:style>
  <w:style w:type="paragraph" w:customStyle="1" w:styleId="5479AB62185443E69D60656E7184D2EF">
    <w:name w:val="5479AB62185443E69D60656E7184D2EF"/>
    <w:rsid w:val="00230FFC"/>
  </w:style>
  <w:style w:type="paragraph" w:customStyle="1" w:styleId="07366218B18649D995236E6DEE51331F">
    <w:name w:val="07366218B18649D995236E6DEE51331F"/>
    <w:rsid w:val="00230FFC"/>
  </w:style>
  <w:style w:type="paragraph" w:customStyle="1" w:styleId="656FEFB9D08F43D0AE2D54D0A0855F97">
    <w:name w:val="656FEFB9D08F43D0AE2D54D0A0855F97"/>
    <w:rsid w:val="00230FFC"/>
  </w:style>
  <w:style w:type="paragraph" w:customStyle="1" w:styleId="59CD5492523A401598F2770E7429BDAE">
    <w:name w:val="59CD5492523A401598F2770E7429BDAE"/>
    <w:rsid w:val="00230FFC"/>
  </w:style>
  <w:style w:type="paragraph" w:customStyle="1" w:styleId="0F899F11C67544B2A060AD0937ABA714">
    <w:name w:val="0F899F11C67544B2A060AD0937ABA714"/>
    <w:rsid w:val="00230FFC"/>
  </w:style>
  <w:style w:type="paragraph" w:customStyle="1" w:styleId="60D2F6DBFDFF4F3891B6E7FFAC26FC95">
    <w:name w:val="60D2F6DBFDFF4F3891B6E7FFAC26FC95"/>
    <w:rsid w:val="00230FFC"/>
  </w:style>
  <w:style w:type="paragraph" w:customStyle="1" w:styleId="6BD45C7C613E434DB624C59FBBC70ED2">
    <w:name w:val="6BD45C7C613E434DB624C59FBBC70ED2"/>
    <w:rsid w:val="00230FFC"/>
  </w:style>
  <w:style w:type="paragraph" w:customStyle="1" w:styleId="C5A8D3D224214576BAA4B26A992AC695">
    <w:name w:val="C5A8D3D224214576BAA4B26A992AC695"/>
    <w:rsid w:val="00230FFC"/>
  </w:style>
  <w:style w:type="paragraph" w:customStyle="1" w:styleId="044C87357F1A453EB2E15E77FB5E8B86">
    <w:name w:val="044C87357F1A453EB2E15E77FB5E8B86"/>
    <w:rsid w:val="00230FFC"/>
  </w:style>
  <w:style w:type="paragraph" w:customStyle="1" w:styleId="1648AA1FD28E4EC19C9B8C41AD303553">
    <w:name w:val="1648AA1FD28E4EC19C9B8C41AD303553"/>
    <w:rsid w:val="00230FFC"/>
  </w:style>
  <w:style w:type="paragraph" w:customStyle="1" w:styleId="F5C41F0106DC44E493D0CF40BE976DFB">
    <w:name w:val="F5C41F0106DC44E493D0CF40BE976DFB"/>
    <w:rsid w:val="00230FFC"/>
  </w:style>
  <w:style w:type="paragraph" w:customStyle="1" w:styleId="556899567DC947B98A6AA29234C04CFB">
    <w:name w:val="556899567DC947B98A6AA29234C04CFB"/>
    <w:rsid w:val="00230FFC"/>
  </w:style>
  <w:style w:type="paragraph" w:customStyle="1" w:styleId="FD80533456924D379D99B729B93C394C">
    <w:name w:val="FD80533456924D379D99B729B93C394C"/>
    <w:rsid w:val="00230FFC"/>
  </w:style>
  <w:style w:type="paragraph" w:customStyle="1" w:styleId="2BB4AEA015E84517817F832CDFCFDF86">
    <w:name w:val="2BB4AEA015E84517817F832CDFCFDF86"/>
    <w:rsid w:val="00230FFC"/>
  </w:style>
  <w:style w:type="paragraph" w:customStyle="1" w:styleId="3E383B21331B4FF9A70C5491D4290F24">
    <w:name w:val="3E383B21331B4FF9A70C5491D4290F24"/>
    <w:rsid w:val="00230FFC"/>
  </w:style>
  <w:style w:type="paragraph" w:customStyle="1" w:styleId="278D0CA3BBEA4918826AE4BC48F686D4">
    <w:name w:val="278D0CA3BBEA4918826AE4BC48F686D4"/>
    <w:rsid w:val="00230FFC"/>
  </w:style>
  <w:style w:type="paragraph" w:customStyle="1" w:styleId="CBD5827DEDE843B8B146E59E801A22C1">
    <w:name w:val="CBD5827DEDE843B8B146E59E801A22C1"/>
    <w:rsid w:val="00230FFC"/>
  </w:style>
  <w:style w:type="paragraph" w:customStyle="1" w:styleId="D4CE83309DA94685B0FB51560DFEAA4B">
    <w:name w:val="D4CE83309DA94685B0FB51560DFEAA4B"/>
    <w:rsid w:val="00230FFC"/>
  </w:style>
  <w:style w:type="paragraph" w:customStyle="1" w:styleId="AF88992B88A74AF1A60BA4B0798B294B">
    <w:name w:val="AF88992B88A74AF1A60BA4B0798B294B"/>
    <w:rsid w:val="00230FFC"/>
  </w:style>
  <w:style w:type="paragraph" w:customStyle="1" w:styleId="454DCAB1B76F4419A2338EFDD846F60D">
    <w:name w:val="454DCAB1B76F4419A2338EFDD846F60D"/>
    <w:rsid w:val="00230FFC"/>
  </w:style>
  <w:style w:type="paragraph" w:customStyle="1" w:styleId="EA45B248BB664D77BE4986B5B513E495">
    <w:name w:val="EA45B248BB664D77BE4986B5B513E495"/>
    <w:rsid w:val="00230FFC"/>
  </w:style>
  <w:style w:type="paragraph" w:customStyle="1" w:styleId="E10384773DDC40AF9666D75023D3FB43">
    <w:name w:val="E10384773DDC40AF9666D75023D3FB43"/>
    <w:rsid w:val="00230FFC"/>
  </w:style>
  <w:style w:type="paragraph" w:customStyle="1" w:styleId="B71E0EB49FF7403C8FDC4550EABCFB02">
    <w:name w:val="B71E0EB49FF7403C8FDC4550EABCFB02"/>
    <w:rsid w:val="00230FFC"/>
  </w:style>
  <w:style w:type="paragraph" w:customStyle="1" w:styleId="85C572BC067945D1B499FCC5927C530B">
    <w:name w:val="85C572BC067945D1B499FCC5927C530B"/>
    <w:rsid w:val="00230FFC"/>
  </w:style>
  <w:style w:type="paragraph" w:customStyle="1" w:styleId="F63AC296E1324C528CDBBB5519695DCC">
    <w:name w:val="F63AC296E1324C528CDBBB5519695DCC"/>
    <w:rsid w:val="00230FFC"/>
  </w:style>
  <w:style w:type="paragraph" w:customStyle="1" w:styleId="BBE00A2C113341739D89BF09B9E00F64">
    <w:name w:val="BBE00A2C113341739D89BF09B9E00F64"/>
    <w:rsid w:val="00230FFC"/>
  </w:style>
  <w:style w:type="paragraph" w:customStyle="1" w:styleId="0377E5B2E6BC4BD6835B864115A19BEC">
    <w:name w:val="0377E5B2E6BC4BD6835B864115A19BEC"/>
    <w:rsid w:val="00230FFC"/>
  </w:style>
  <w:style w:type="paragraph" w:customStyle="1" w:styleId="87620A161F86450C85A5F10BAF6927F8">
    <w:name w:val="87620A161F86450C85A5F10BAF6927F8"/>
    <w:rsid w:val="00230FFC"/>
  </w:style>
  <w:style w:type="paragraph" w:customStyle="1" w:styleId="C7C1F2CB638A4099AD8FA45585F91FD6">
    <w:name w:val="C7C1F2CB638A4099AD8FA45585F91FD6"/>
    <w:rsid w:val="00230FFC"/>
  </w:style>
  <w:style w:type="paragraph" w:customStyle="1" w:styleId="09CB3D58F4114D65A5C343153826929B">
    <w:name w:val="09CB3D58F4114D65A5C343153826929B"/>
    <w:rsid w:val="00230FFC"/>
  </w:style>
  <w:style w:type="paragraph" w:customStyle="1" w:styleId="C4333C28796648869C23404C6DA08A8F">
    <w:name w:val="C4333C28796648869C23404C6DA08A8F"/>
    <w:rsid w:val="00230FFC"/>
  </w:style>
  <w:style w:type="paragraph" w:customStyle="1" w:styleId="72A01C86B2254A95BC5F6C9D69F5C844">
    <w:name w:val="72A01C86B2254A95BC5F6C9D69F5C844"/>
    <w:rsid w:val="00230FFC"/>
  </w:style>
  <w:style w:type="paragraph" w:customStyle="1" w:styleId="169BC1B35460473CA5775469D007DC00">
    <w:name w:val="169BC1B35460473CA5775469D007DC00"/>
    <w:rsid w:val="00230FFC"/>
  </w:style>
  <w:style w:type="paragraph" w:customStyle="1" w:styleId="BF4869241FB44E308E0D4FAD954AE275">
    <w:name w:val="BF4869241FB44E308E0D4FAD954AE275"/>
    <w:rsid w:val="00230FFC"/>
  </w:style>
  <w:style w:type="paragraph" w:customStyle="1" w:styleId="B78B8055D00F4ABC97031826F1220256">
    <w:name w:val="B78B8055D00F4ABC97031826F1220256"/>
    <w:rsid w:val="00230FFC"/>
  </w:style>
  <w:style w:type="paragraph" w:customStyle="1" w:styleId="096ABACB1C264C74B47654D0E71FABA6">
    <w:name w:val="096ABACB1C264C74B47654D0E71FABA6"/>
    <w:rsid w:val="00230FFC"/>
  </w:style>
  <w:style w:type="paragraph" w:customStyle="1" w:styleId="C0ABA42074E048E485FA8C380002EBA4">
    <w:name w:val="C0ABA42074E048E485FA8C380002EBA4"/>
    <w:rsid w:val="00230FFC"/>
  </w:style>
  <w:style w:type="paragraph" w:customStyle="1" w:styleId="8C90C4B7D6F149AE9AA69F707391FB5D">
    <w:name w:val="8C90C4B7D6F149AE9AA69F707391FB5D"/>
    <w:rsid w:val="00230FFC"/>
  </w:style>
  <w:style w:type="paragraph" w:customStyle="1" w:styleId="4BECF7F63085400DB8144DCBC1CE833D">
    <w:name w:val="4BECF7F63085400DB8144DCBC1CE833D"/>
    <w:rsid w:val="00230FFC"/>
  </w:style>
  <w:style w:type="paragraph" w:customStyle="1" w:styleId="775D6C9BE54C466EBB53DA662788D467">
    <w:name w:val="775D6C9BE54C466EBB53DA662788D467"/>
    <w:rsid w:val="00230FFC"/>
  </w:style>
  <w:style w:type="paragraph" w:customStyle="1" w:styleId="86E15FD221A14563A89A965D6FF822C3">
    <w:name w:val="86E15FD221A14563A89A965D6FF822C3"/>
    <w:rsid w:val="00230FFC"/>
  </w:style>
  <w:style w:type="paragraph" w:customStyle="1" w:styleId="D102732509144E748FA42EE72E0A803E">
    <w:name w:val="D102732509144E748FA42EE72E0A803E"/>
    <w:rsid w:val="00230FFC"/>
  </w:style>
  <w:style w:type="paragraph" w:customStyle="1" w:styleId="8AF8B7D804C9458CB9E545F9B7C2A53C">
    <w:name w:val="8AF8B7D804C9458CB9E545F9B7C2A53C"/>
    <w:rsid w:val="00230FFC"/>
  </w:style>
  <w:style w:type="paragraph" w:customStyle="1" w:styleId="BE188E97B6914B729E870D4084D9D8CC">
    <w:name w:val="BE188E97B6914B729E870D4084D9D8CC"/>
    <w:rsid w:val="00230FFC"/>
  </w:style>
  <w:style w:type="paragraph" w:customStyle="1" w:styleId="A1742FCB44C04C4AAD63A0215CCD1178">
    <w:name w:val="A1742FCB44C04C4AAD63A0215CCD1178"/>
    <w:rsid w:val="00230FFC"/>
  </w:style>
  <w:style w:type="paragraph" w:customStyle="1" w:styleId="0D50B0C82AB2447D82170CEB9B0EDA67">
    <w:name w:val="0D50B0C82AB2447D82170CEB9B0EDA67"/>
    <w:rsid w:val="00230FFC"/>
  </w:style>
  <w:style w:type="paragraph" w:customStyle="1" w:styleId="0205425E129B40728E9C8EAB8C1B6D7E">
    <w:name w:val="0205425E129B40728E9C8EAB8C1B6D7E"/>
    <w:rsid w:val="00230FFC"/>
  </w:style>
  <w:style w:type="paragraph" w:customStyle="1" w:styleId="3F931F57180343B78B10077E2D4018A3">
    <w:name w:val="3F931F57180343B78B10077E2D4018A3"/>
    <w:rsid w:val="00230FFC"/>
  </w:style>
  <w:style w:type="paragraph" w:customStyle="1" w:styleId="B24E9AAA3E5B4F9591A3E9E8F5C268CE">
    <w:name w:val="B24E9AAA3E5B4F9591A3E9E8F5C268CE"/>
    <w:rsid w:val="00230FFC"/>
  </w:style>
  <w:style w:type="paragraph" w:customStyle="1" w:styleId="B0585D196406459A87A999FF9A834031">
    <w:name w:val="B0585D196406459A87A999FF9A834031"/>
    <w:rsid w:val="00230FFC"/>
  </w:style>
  <w:style w:type="paragraph" w:customStyle="1" w:styleId="C23CAF3CF1A34BF49EB212BD3E482B5B">
    <w:name w:val="C23CAF3CF1A34BF49EB212BD3E482B5B"/>
    <w:rsid w:val="00230FFC"/>
  </w:style>
  <w:style w:type="paragraph" w:customStyle="1" w:styleId="767E293554384E5FB94095CC03637F86">
    <w:name w:val="767E293554384E5FB94095CC03637F86"/>
    <w:rsid w:val="00230FFC"/>
  </w:style>
  <w:style w:type="paragraph" w:customStyle="1" w:styleId="E9AD6F9092E24A90B9352DF3CC96E86E1">
    <w:name w:val="E9AD6F9092E24A90B9352DF3CC96E86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E913407124F3AB1FBEB316769BB5D1">
    <w:name w:val="979E913407124F3AB1FBEB316769BB5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CCDACDD624670A8895B4ACC6AFB0C1">
    <w:name w:val="202CCDACDD624670A8895B4ACC6AFB0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F65B2DB29424FB9CE2D18420447D31">
    <w:name w:val="92EF65B2DB29424FB9CE2D18420447D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EF9B50D8F445180E7C124D47018CF1">
    <w:name w:val="2D3EF9B50D8F445180E7C124D47018C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8070BE174B469554831419642B8F1">
    <w:name w:val="86788070BE174B469554831419642B8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33E574E284E22A73A1F6C627D2FA91">
    <w:name w:val="DE333E574E284E22A73A1F6C627D2FA9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A65499014A65988A27EE050BCE981">
    <w:name w:val="8ECDA65499014A65988A27EE050BCE9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D8673D81F40EA9CF9F87EE0AB2D4A1">
    <w:name w:val="459D8673D81F40EA9CF9F87EE0AB2D4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7DE2E5864510836339370FC7C4B91">
    <w:name w:val="27047DE2E5864510836339370FC7C4B9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5268B7F84EA689715388CE030AF91">
    <w:name w:val="63F05268B7F84EA689715388CE030AF9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4C16FD52B4531B33BDF45C31E99AB1">
    <w:name w:val="3584C16FD52B4531B33BDF45C31E99A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A30E0BA434F54B313719994264A241">
    <w:name w:val="70FA30E0BA434F54B313719994264A2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5FA00313D40AEAFEC3362876B5D811">
    <w:name w:val="1555FA00313D40AEAFEC3362876B5D81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DCF16E4BC486FA782079CA75102C21">
    <w:name w:val="32CDCF16E4BC486FA782079CA75102C2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A336AC8CD46FCB7D7BB80DA2742BA1">
    <w:name w:val="394A336AC8CD46FCB7D7BB80DA2742B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E37D232AF4D049E01534F23B9D68D1">
    <w:name w:val="546E37D232AF4D049E01534F23B9D68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A7E36E4254BE1A71AD767A308864A1">
    <w:name w:val="409A7E36E4254BE1A71AD767A308864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D47B6ED849EEA1BAE6C91AF4EAC81">
    <w:name w:val="796ED47B6ED849EEA1BAE6C91AF4EAC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D09A5751420C9E04804245B7AAFC1">
    <w:name w:val="95EED09A5751420C9E04804245B7AAF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D4DFE0CC44D5E8B4E833F0F2A383D1">
    <w:name w:val="412D4DFE0CC44D5E8B4E833F0F2A383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F6144A130405FB5EDFD5C4A1369541">
    <w:name w:val="D5BF6144A130405FB5EDFD5C4A13695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02A37037D412BA85540E5356DF03A1">
    <w:name w:val="D8E02A37037D412BA85540E5356DF03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CACE019614F83B1E1A983B7D2E8351">
    <w:name w:val="9F1CACE019614F83B1E1A983B7D2E83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86FA44A6A429EA3818BFB6E6CE3181">
    <w:name w:val="35286FA44A6A429EA3818BFB6E6CE31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C9B4D4A4547E3911581CF3DBFD8DA1">
    <w:name w:val="B4CC9B4D4A4547E3911581CF3DBFD8D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C3165436F49FFAABD837448FC260A1">
    <w:name w:val="CD1C3165436F49FFAABD837448FC260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66218B18649D995236E6DEE51331F1">
    <w:name w:val="07366218B18649D995236E6DEE51331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FEFB9D08F43D0AE2D54D0A0855F971">
    <w:name w:val="656FEFB9D08F43D0AE2D54D0A0855F97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D5492523A401598F2770E7429BDAE1">
    <w:name w:val="59CD5492523A401598F2770E7429BDA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99F11C67544B2A060AD0937ABA7141">
    <w:name w:val="0F899F11C67544B2A060AD0937ABA71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2F6DBFDFF4F3891B6E7FFAC26FC951">
    <w:name w:val="60D2F6DBFDFF4F3891B6E7FFAC26FC9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45C7C613E434DB624C59FBBC70ED21">
    <w:name w:val="6BD45C7C613E434DB624C59FBBC70ED2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8D3D224214576BAA4B26A992AC6951">
    <w:name w:val="C5A8D3D224214576BAA4B26A992AC69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99567DC947B98A6AA29234C04CFB1">
    <w:name w:val="556899567DC947B98A6AA29234C04CF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533456924D379D99B729B93C394C1">
    <w:name w:val="FD80533456924D379D99B729B93C394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4AEA015E84517817F832CDFCFDF861">
    <w:name w:val="2BB4AEA015E84517817F832CDFCFDF8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5B248BB664D77BE4986B5B513E4951">
    <w:name w:val="EA45B248BB664D77BE4986B5B513E49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84773DDC40AF9666D75023D3FB431">
    <w:name w:val="E10384773DDC40AF9666D75023D3FB4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0EB49FF7403C8FDC4550EABCFB021">
    <w:name w:val="B71E0EB49FF7403C8FDC4550EABCFB02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572BC067945D1B499FCC5927C530B1">
    <w:name w:val="85C572BC067945D1B499FCC5927C530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C296E1324C528CDBBB5519695DCC1">
    <w:name w:val="F63AC296E1324C528CDBBB5519695DC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00A2C113341739D89BF09B9E00F641">
    <w:name w:val="BBE00A2C113341739D89BF09B9E00F6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7E5B2E6BC4BD6835B864115A19BEC1">
    <w:name w:val="0377E5B2E6BC4BD6835B864115A19BE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20A161F86450C85A5F10BAF6927F81">
    <w:name w:val="87620A161F86450C85A5F10BAF6927F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1F2CB638A4099AD8FA45585F91FD61">
    <w:name w:val="C7C1F2CB638A4099AD8FA45585F91FD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B3D58F4114D65A5C343153826929B1">
    <w:name w:val="09CB3D58F4114D65A5C343153826929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33C28796648869C23404C6DA08A8F1">
    <w:name w:val="C4333C28796648869C23404C6DA08A8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01C86B2254A95BC5F6C9D69F5C8441">
    <w:name w:val="72A01C86B2254A95BC5F6C9D69F5C84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BC1B35460473CA5775469D007DC001">
    <w:name w:val="169BC1B35460473CA5775469D007DC00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69241FB44E308E0D4FAD954AE2751">
    <w:name w:val="BF4869241FB44E308E0D4FAD954AE27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055D00F4ABC97031826F12202561">
    <w:name w:val="B78B8055D00F4ABC97031826F122025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ABACB1C264C74B47654D0E71FABA61">
    <w:name w:val="096ABACB1C264C74B47654D0E71FABA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BA42074E048E485FA8C380002EBA41">
    <w:name w:val="C0ABA42074E048E485FA8C380002EBA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0C4B7D6F149AE9AA69F707391FB5D1">
    <w:name w:val="8C90C4B7D6F149AE9AA69F707391FB5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CF7F63085400DB8144DCBC1CE833D1">
    <w:name w:val="4BECF7F63085400DB8144DCBC1CE833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D6C9BE54C466EBB53DA662788D4671">
    <w:name w:val="775D6C9BE54C466EBB53DA662788D467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5FD221A14563A89A965D6FF822C31">
    <w:name w:val="86E15FD221A14563A89A965D6FF822C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2732509144E748FA42EE72E0A803E1">
    <w:name w:val="D102732509144E748FA42EE72E0A803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8B7D804C9458CB9E545F9B7C2A53C1">
    <w:name w:val="8AF8B7D804C9458CB9E545F9B7C2A53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88E97B6914B729E870D4084D9D8CC1">
    <w:name w:val="BE188E97B6914B729E870D4084D9D8C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42FCB44C04C4AAD63A0215CCD11781">
    <w:name w:val="A1742FCB44C04C4AAD63A0215CCD117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0B0C82AB2447D82170CEB9B0EDA671">
    <w:name w:val="0D50B0C82AB2447D82170CEB9B0EDA67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5425E129B40728E9C8EAB8C1B6D7E1">
    <w:name w:val="0205425E129B40728E9C8EAB8C1B6D7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31F57180343B78B10077E2D4018A31">
    <w:name w:val="3F931F57180343B78B10077E2D4018A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E9AAA3E5B4F9591A3E9E8F5C268CE1">
    <w:name w:val="B24E9AAA3E5B4F9591A3E9E8F5C268C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85D196406459A87A999FF9A8340311">
    <w:name w:val="B0585D196406459A87A999FF9A834031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CAF3CF1A34BF49EB212BD3E482B5B1">
    <w:name w:val="C23CAF3CF1A34BF49EB212BD3E482B5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293554384E5FB94095CC03637F861">
    <w:name w:val="767E293554384E5FB94095CC03637F8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D6F9092E24A90B9352DF3CC96E86E2">
    <w:name w:val="E9AD6F9092E24A90B9352DF3CC96E86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E913407124F3AB1FBEB316769BB5D2">
    <w:name w:val="979E913407124F3AB1FBEB316769BB5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CCDACDD624670A8895B4ACC6AFB0C2">
    <w:name w:val="202CCDACDD624670A8895B4ACC6AFB0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F65B2DB29424FB9CE2D18420447D32">
    <w:name w:val="92EF65B2DB29424FB9CE2D18420447D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EF9B50D8F445180E7C124D47018CF2">
    <w:name w:val="2D3EF9B50D8F445180E7C124D47018C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8070BE174B469554831419642B8F2">
    <w:name w:val="86788070BE174B469554831419642B8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33E574E284E22A73A1F6C627D2FA92">
    <w:name w:val="DE333E574E284E22A73A1F6C627D2FA9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A65499014A65988A27EE050BCE982">
    <w:name w:val="8ECDA65499014A65988A27EE050BCE9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D8673D81F40EA9CF9F87EE0AB2D4A2">
    <w:name w:val="459D8673D81F40EA9CF9F87EE0AB2D4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7DE2E5864510836339370FC7C4B92">
    <w:name w:val="27047DE2E5864510836339370FC7C4B9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5268B7F84EA689715388CE030AF92">
    <w:name w:val="63F05268B7F84EA689715388CE030AF9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4C16FD52B4531B33BDF45C31E99AB2">
    <w:name w:val="3584C16FD52B4531B33BDF45C31E99A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A30E0BA434F54B313719994264A242">
    <w:name w:val="70FA30E0BA434F54B313719994264A2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5FA00313D40AEAFEC3362876B5D812">
    <w:name w:val="1555FA00313D40AEAFEC3362876B5D81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DCF16E4BC486FA782079CA75102C22">
    <w:name w:val="32CDCF16E4BC486FA782079CA75102C2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A336AC8CD46FCB7D7BB80DA2742BA2">
    <w:name w:val="394A336AC8CD46FCB7D7BB80DA2742B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E37D232AF4D049E01534F23B9D68D2">
    <w:name w:val="546E37D232AF4D049E01534F23B9D68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A7E36E4254BE1A71AD767A308864A2">
    <w:name w:val="409A7E36E4254BE1A71AD767A308864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D47B6ED849EEA1BAE6C91AF4EAC82">
    <w:name w:val="796ED47B6ED849EEA1BAE6C91AF4EAC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D09A5751420C9E04804245B7AAFC2">
    <w:name w:val="95EED09A5751420C9E04804245B7AAF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D4DFE0CC44D5E8B4E833F0F2A383D2">
    <w:name w:val="412D4DFE0CC44D5E8B4E833F0F2A383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F6144A130405FB5EDFD5C4A1369542">
    <w:name w:val="D5BF6144A130405FB5EDFD5C4A13695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02A37037D412BA85540E5356DF03A2">
    <w:name w:val="D8E02A37037D412BA85540E5356DF03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CACE019614F83B1E1A983B7D2E8352">
    <w:name w:val="9F1CACE019614F83B1E1A983B7D2E83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86FA44A6A429EA3818BFB6E6CE3182">
    <w:name w:val="35286FA44A6A429EA3818BFB6E6CE31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C9B4D4A4547E3911581CF3DBFD8DA2">
    <w:name w:val="B4CC9B4D4A4547E3911581CF3DBFD8D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C3165436F49FFAABD837448FC260A2">
    <w:name w:val="CD1C3165436F49FFAABD837448FC260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66218B18649D995236E6DEE51331F2">
    <w:name w:val="07366218B18649D995236E6DEE51331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FEFB9D08F43D0AE2D54D0A0855F972">
    <w:name w:val="656FEFB9D08F43D0AE2D54D0A0855F97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D5492523A401598F2770E7429BDAE2">
    <w:name w:val="59CD5492523A401598F2770E7429BDA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99F11C67544B2A060AD0937ABA7142">
    <w:name w:val="0F899F11C67544B2A060AD0937ABA71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2F6DBFDFF4F3891B6E7FFAC26FC952">
    <w:name w:val="60D2F6DBFDFF4F3891B6E7FFAC26FC9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45C7C613E434DB624C59FBBC70ED22">
    <w:name w:val="6BD45C7C613E434DB624C59FBBC70ED2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8D3D224214576BAA4B26A992AC6952">
    <w:name w:val="C5A8D3D224214576BAA4B26A992AC69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99567DC947B98A6AA29234C04CFB2">
    <w:name w:val="556899567DC947B98A6AA29234C04CF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533456924D379D99B729B93C394C2">
    <w:name w:val="FD80533456924D379D99B729B93C394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4AEA015E84517817F832CDFCFDF862">
    <w:name w:val="2BB4AEA015E84517817F832CDFCFDF8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5B248BB664D77BE4986B5B513E4952">
    <w:name w:val="EA45B248BB664D77BE4986B5B513E49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84773DDC40AF9666D75023D3FB432">
    <w:name w:val="E10384773DDC40AF9666D75023D3FB4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0EB49FF7403C8FDC4550EABCFB022">
    <w:name w:val="B71E0EB49FF7403C8FDC4550EABCFB02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572BC067945D1B499FCC5927C530B2">
    <w:name w:val="85C572BC067945D1B499FCC5927C530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C296E1324C528CDBBB5519695DCC2">
    <w:name w:val="F63AC296E1324C528CDBBB5519695DC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00A2C113341739D89BF09B9E00F642">
    <w:name w:val="BBE00A2C113341739D89BF09B9E00F6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7E5B2E6BC4BD6835B864115A19BEC2">
    <w:name w:val="0377E5B2E6BC4BD6835B864115A19BE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20A161F86450C85A5F10BAF6927F82">
    <w:name w:val="87620A161F86450C85A5F10BAF6927F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1F2CB638A4099AD8FA45585F91FD62">
    <w:name w:val="C7C1F2CB638A4099AD8FA45585F91FD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B3D58F4114D65A5C343153826929B2">
    <w:name w:val="09CB3D58F4114D65A5C343153826929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33C28796648869C23404C6DA08A8F2">
    <w:name w:val="C4333C28796648869C23404C6DA08A8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01C86B2254A95BC5F6C9D69F5C8442">
    <w:name w:val="72A01C86B2254A95BC5F6C9D69F5C84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BC1B35460473CA5775469D007DC002">
    <w:name w:val="169BC1B35460473CA5775469D007DC00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69241FB44E308E0D4FAD954AE2752">
    <w:name w:val="BF4869241FB44E308E0D4FAD954AE27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055D00F4ABC97031826F12202562">
    <w:name w:val="B78B8055D00F4ABC97031826F122025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ABACB1C264C74B47654D0E71FABA62">
    <w:name w:val="096ABACB1C264C74B47654D0E71FABA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BA42074E048E485FA8C380002EBA42">
    <w:name w:val="C0ABA42074E048E485FA8C380002EBA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0C4B7D6F149AE9AA69F707391FB5D2">
    <w:name w:val="8C90C4B7D6F149AE9AA69F707391FB5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CF7F63085400DB8144DCBC1CE833D2">
    <w:name w:val="4BECF7F63085400DB8144DCBC1CE833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D6C9BE54C466EBB53DA662788D4672">
    <w:name w:val="775D6C9BE54C466EBB53DA662788D467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5FD221A14563A89A965D6FF822C32">
    <w:name w:val="86E15FD221A14563A89A965D6FF822C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2732509144E748FA42EE72E0A803E2">
    <w:name w:val="D102732509144E748FA42EE72E0A803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8B7D804C9458CB9E545F9B7C2A53C2">
    <w:name w:val="8AF8B7D804C9458CB9E545F9B7C2A53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88E97B6914B729E870D4084D9D8CC2">
    <w:name w:val="BE188E97B6914B729E870D4084D9D8C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42FCB44C04C4AAD63A0215CCD11782">
    <w:name w:val="A1742FCB44C04C4AAD63A0215CCD117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0B0C82AB2447D82170CEB9B0EDA672">
    <w:name w:val="0D50B0C82AB2447D82170CEB9B0EDA67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5425E129B40728E9C8EAB8C1B6D7E2">
    <w:name w:val="0205425E129B40728E9C8EAB8C1B6D7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31F57180343B78B10077E2D4018A32">
    <w:name w:val="3F931F57180343B78B10077E2D4018A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E9AAA3E5B4F9591A3E9E8F5C268CE2">
    <w:name w:val="B24E9AAA3E5B4F9591A3E9E8F5C268C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85D196406459A87A999FF9A8340312">
    <w:name w:val="B0585D196406459A87A999FF9A834031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CAF3CF1A34BF49EB212BD3E482B5B2">
    <w:name w:val="C23CAF3CF1A34BF49EB212BD3E482B5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293554384E5FB94095CC03637F862">
    <w:name w:val="767E293554384E5FB94095CC03637F8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BDDEEB1C749F59019C49FD0C1D467">
    <w:name w:val="7A9BDDEEB1C749F59019C49FD0C1D467"/>
    <w:rsid w:val="00C02F2F"/>
  </w:style>
  <w:style w:type="paragraph" w:customStyle="1" w:styleId="CAC6BF0DBC93480AB64A81E33A570420">
    <w:name w:val="CAC6BF0DBC93480AB64A81E33A570420"/>
    <w:rsid w:val="00C02F2F"/>
  </w:style>
  <w:style w:type="paragraph" w:customStyle="1" w:styleId="0A2A0E967CA9448CBF17EEF7F82A9C71">
    <w:name w:val="0A2A0E967CA9448CBF17EEF7F82A9C71"/>
    <w:rsid w:val="00C02F2F"/>
  </w:style>
  <w:style w:type="paragraph" w:customStyle="1" w:styleId="1A052F69A7E44694976872DB4088D359">
    <w:name w:val="1A052F69A7E44694976872DB4088D359"/>
    <w:rsid w:val="00C02F2F"/>
  </w:style>
  <w:style w:type="paragraph" w:customStyle="1" w:styleId="F62763D28B92415C9E678B25C60E785C">
    <w:name w:val="F62763D28B92415C9E678B25C60E785C"/>
    <w:rsid w:val="00C02F2F"/>
  </w:style>
  <w:style w:type="paragraph" w:customStyle="1" w:styleId="8C75856683984374B27020ED015CB79C">
    <w:name w:val="8C75856683984374B27020ED015CB79C"/>
    <w:rsid w:val="00C02F2F"/>
  </w:style>
  <w:style w:type="paragraph" w:customStyle="1" w:styleId="5608DC670DCF4BD1A1FC069CEC018047">
    <w:name w:val="5608DC670DCF4BD1A1FC069CEC018047"/>
    <w:rsid w:val="00C02F2F"/>
  </w:style>
  <w:style w:type="paragraph" w:customStyle="1" w:styleId="3902A4CB1F6E45D6883A7E57E75C93E8">
    <w:name w:val="3902A4CB1F6E45D6883A7E57E75C93E8"/>
    <w:rsid w:val="00C02F2F"/>
  </w:style>
  <w:style w:type="paragraph" w:customStyle="1" w:styleId="45C4EC91820D4E1EB811F8A769E65F1A">
    <w:name w:val="45C4EC91820D4E1EB811F8A769E65F1A"/>
    <w:rsid w:val="00C02F2F"/>
  </w:style>
  <w:style w:type="paragraph" w:customStyle="1" w:styleId="6C9357B815294E56BE5D221CB5B187BF">
    <w:name w:val="6C9357B815294E56BE5D221CB5B187BF"/>
    <w:rsid w:val="00C02F2F"/>
  </w:style>
  <w:style w:type="paragraph" w:customStyle="1" w:styleId="E2FC628671D54357AEC3571A312CF40D">
    <w:name w:val="E2FC628671D54357AEC3571A312CF40D"/>
    <w:rsid w:val="00C02F2F"/>
  </w:style>
  <w:style w:type="paragraph" w:customStyle="1" w:styleId="B52B09AAA17D4507A356C0D83127EE77">
    <w:name w:val="B52B09AAA17D4507A356C0D83127EE77"/>
    <w:rsid w:val="00C02F2F"/>
  </w:style>
  <w:style w:type="paragraph" w:customStyle="1" w:styleId="EF86620DBAB547AAADB81AE5DCF79BDB">
    <w:name w:val="EF86620DBAB547AAADB81AE5DCF79BDB"/>
    <w:rsid w:val="00C02F2F"/>
  </w:style>
  <w:style w:type="paragraph" w:customStyle="1" w:styleId="A8BB9B7793D24B879E33C71D3DC6C372">
    <w:name w:val="A8BB9B7793D24B879E33C71D3DC6C372"/>
    <w:rsid w:val="00C02F2F"/>
  </w:style>
  <w:style w:type="paragraph" w:customStyle="1" w:styleId="230A1A2E5EF3453F8A382361CA2713B3">
    <w:name w:val="230A1A2E5EF3453F8A382361CA2713B3"/>
    <w:rsid w:val="00C02F2F"/>
  </w:style>
  <w:style w:type="paragraph" w:customStyle="1" w:styleId="3130C7438AB64EFF99B1957C83DD5605">
    <w:name w:val="3130C7438AB64EFF99B1957C83DD5605"/>
    <w:rsid w:val="00C02F2F"/>
  </w:style>
  <w:style w:type="paragraph" w:customStyle="1" w:styleId="00BD6A829F794642B4FB1C382FABACBD">
    <w:name w:val="00BD6A829F794642B4FB1C382FABACBD"/>
    <w:rsid w:val="00C02F2F"/>
  </w:style>
  <w:style w:type="paragraph" w:customStyle="1" w:styleId="1207D9A7EE8C4027A7F713651BA8EB84">
    <w:name w:val="1207D9A7EE8C4027A7F713651BA8EB84"/>
    <w:rsid w:val="00C02F2F"/>
  </w:style>
  <w:style w:type="paragraph" w:customStyle="1" w:styleId="AC75976460EF4D16929D0556DE4B4CF5">
    <w:name w:val="AC75976460EF4D16929D0556DE4B4CF5"/>
    <w:rsid w:val="00C02F2F"/>
  </w:style>
  <w:style w:type="paragraph" w:customStyle="1" w:styleId="14409809C01C4AC589B89BC1ED6388BE">
    <w:name w:val="14409809C01C4AC589B89BC1ED6388BE"/>
    <w:rsid w:val="00C02F2F"/>
  </w:style>
  <w:style w:type="paragraph" w:customStyle="1" w:styleId="520783B1C5354430873CEBF5D9F1ED90">
    <w:name w:val="520783B1C5354430873CEBF5D9F1ED90"/>
    <w:rsid w:val="00C02F2F"/>
  </w:style>
  <w:style w:type="paragraph" w:customStyle="1" w:styleId="EC92D57284994E368E897AC35E8ACA18">
    <w:name w:val="EC92D57284994E368E897AC35E8ACA18"/>
    <w:rsid w:val="00C02F2F"/>
  </w:style>
  <w:style w:type="paragraph" w:customStyle="1" w:styleId="5C3E52578CC440D88DE661D2210C06AB">
    <w:name w:val="5C3E52578CC440D88DE661D2210C06AB"/>
    <w:rsid w:val="00C02F2F"/>
  </w:style>
  <w:style w:type="paragraph" w:customStyle="1" w:styleId="4AB9448533CC44479F026D83E38E9D0A">
    <w:name w:val="4AB9448533CC44479F026D83E38E9D0A"/>
    <w:rsid w:val="00C02F2F"/>
  </w:style>
  <w:style w:type="paragraph" w:customStyle="1" w:styleId="58CAE1F3F8354593AEC0399EFFEA71DB">
    <w:name w:val="58CAE1F3F8354593AEC0399EFFEA71DB"/>
    <w:rsid w:val="00C02F2F"/>
  </w:style>
  <w:style w:type="paragraph" w:customStyle="1" w:styleId="F96509A4F3C94CC6A67D1141484099D9">
    <w:name w:val="F96509A4F3C94CC6A67D1141484099D9"/>
    <w:rsid w:val="00C02F2F"/>
  </w:style>
  <w:style w:type="paragraph" w:customStyle="1" w:styleId="38C77C87AFA7447D9261C6332304580A">
    <w:name w:val="38C77C87AFA7447D9261C6332304580A"/>
    <w:rsid w:val="00C02F2F"/>
  </w:style>
  <w:style w:type="paragraph" w:customStyle="1" w:styleId="98439A3005494709BF79BCA6BF29168C">
    <w:name w:val="98439A3005494709BF79BCA6BF29168C"/>
    <w:rsid w:val="00C02F2F"/>
  </w:style>
  <w:style w:type="paragraph" w:customStyle="1" w:styleId="313AE9F955CA420E8564E7E827F6F8F1">
    <w:name w:val="313AE9F955CA420E8564E7E827F6F8F1"/>
    <w:rsid w:val="00C02F2F"/>
  </w:style>
  <w:style w:type="paragraph" w:customStyle="1" w:styleId="36C55F07D7F94635A34CDD4D1DDA56D0">
    <w:name w:val="36C55F07D7F94635A34CDD4D1DDA56D0"/>
    <w:rsid w:val="00C02F2F"/>
  </w:style>
  <w:style w:type="paragraph" w:customStyle="1" w:styleId="9F098739E2A848928F086E782A17A30D">
    <w:name w:val="9F098739E2A848928F086E782A17A30D"/>
    <w:rsid w:val="00C02F2F"/>
  </w:style>
  <w:style w:type="paragraph" w:customStyle="1" w:styleId="A33B31C8A01341A2AFA76B6B0517CA70">
    <w:name w:val="A33B31C8A01341A2AFA76B6B0517CA70"/>
    <w:rsid w:val="00C02F2F"/>
  </w:style>
  <w:style w:type="paragraph" w:customStyle="1" w:styleId="57768FB78FD6477C8F13C396FE64B6D0">
    <w:name w:val="57768FB78FD6477C8F13C396FE64B6D0"/>
    <w:rsid w:val="005737AB"/>
  </w:style>
  <w:style w:type="paragraph" w:customStyle="1" w:styleId="8FDDFDA6462149B18663F4497101FEB2">
    <w:name w:val="8FDDFDA6462149B18663F4497101FEB2"/>
    <w:rsid w:val="005737AB"/>
  </w:style>
  <w:style w:type="paragraph" w:customStyle="1" w:styleId="1DDC03E6FF6E40A1ACF709BC56252E59">
    <w:name w:val="1DDC03E6FF6E40A1ACF709BC56252E59"/>
    <w:rsid w:val="005737AB"/>
  </w:style>
  <w:style w:type="paragraph" w:customStyle="1" w:styleId="8E537D30ABA448438399445AFE9FD948">
    <w:name w:val="8E537D30ABA448438399445AFE9FD948"/>
    <w:rsid w:val="005737AB"/>
  </w:style>
  <w:style w:type="paragraph" w:customStyle="1" w:styleId="01576C417B584E8F867B0F8263F87AFF">
    <w:name w:val="01576C417B584E8F867B0F8263F87AFF"/>
    <w:rsid w:val="005737AB"/>
  </w:style>
  <w:style w:type="paragraph" w:customStyle="1" w:styleId="DEEDB4A0CA60408AB49E21A471857EC0">
    <w:name w:val="DEEDB4A0CA60408AB49E21A471857EC0"/>
    <w:rsid w:val="005737AB"/>
  </w:style>
  <w:style w:type="paragraph" w:customStyle="1" w:styleId="24575EDD56394A4EB89C38478E58466D">
    <w:name w:val="24575EDD56394A4EB89C38478E58466D"/>
    <w:rsid w:val="005737AB"/>
  </w:style>
  <w:style w:type="paragraph" w:customStyle="1" w:styleId="A48E7E88B0184730AF3C90CB0E8181DE">
    <w:name w:val="A48E7E88B0184730AF3C90CB0E8181DE"/>
    <w:rsid w:val="005737AB"/>
  </w:style>
  <w:style w:type="paragraph" w:customStyle="1" w:styleId="798CECB4CD98487A843C06675EB68CE6">
    <w:name w:val="798CECB4CD98487A843C06675EB68CE6"/>
    <w:rsid w:val="005737AB"/>
  </w:style>
  <w:style w:type="paragraph" w:customStyle="1" w:styleId="21EBE8C77F8B4AC189972BFAB4B1EEC7">
    <w:name w:val="21EBE8C77F8B4AC189972BFAB4B1EEC7"/>
    <w:rsid w:val="005737AB"/>
  </w:style>
  <w:style w:type="paragraph" w:customStyle="1" w:styleId="29E9E2031B9B49D0AFCBF3496E9B5D12">
    <w:name w:val="29E9E2031B9B49D0AFCBF3496E9B5D12"/>
    <w:rsid w:val="005737AB"/>
  </w:style>
  <w:style w:type="paragraph" w:customStyle="1" w:styleId="3AE7894B44B24376B43941DB5E80D917">
    <w:name w:val="3AE7894B44B24376B43941DB5E80D917"/>
    <w:rsid w:val="005737AB"/>
  </w:style>
  <w:style w:type="paragraph" w:customStyle="1" w:styleId="A14AAD1ED6AA40CB91A675A8FD863E25">
    <w:name w:val="A14AAD1ED6AA40CB91A675A8FD863E25"/>
    <w:rsid w:val="005737AB"/>
  </w:style>
  <w:style w:type="paragraph" w:customStyle="1" w:styleId="93D85DE119B44341884DCEFFBBB44FA7">
    <w:name w:val="93D85DE119B44341884DCEFFBBB44FA7"/>
    <w:rsid w:val="005737AB"/>
  </w:style>
  <w:style w:type="paragraph" w:customStyle="1" w:styleId="D880DEC0D249497383BD7E2D18FB5F9D">
    <w:name w:val="D880DEC0D249497383BD7E2D18FB5F9D"/>
    <w:rsid w:val="005737AB"/>
  </w:style>
  <w:style w:type="paragraph" w:customStyle="1" w:styleId="8382FBCA247D46ED9CDDD45918CF71B7">
    <w:name w:val="8382FBCA247D46ED9CDDD45918CF71B7"/>
    <w:rsid w:val="005737AB"/>
  </w:style>
  <w:style w:type="paragraph" w:customStyle="1" w:styleId="5111A720EFE640C78C7198B631B87AF9">
    <w:name w:val="5111A720EFE640C78C7198B631B87AF9"/>
    <w:rsid w:val="005737AB"/>
  </w:style>
  <w:style w:type="paragraph" w:customStyle="1" w:styleId="766473D17DBE457CBB8F54E48AE70EA9">
    <w:name w:val="766473D17DBE457CBB8F54E48AE70EA9"/>
    <w:rsid w:val="005737AB"/>
  </w:style>
  <w:style w:type="paragraph" w:customStyle="1" w:styleId="81AE08348EE64BD3951ABFAE991D16B7">
    <w:name w:val="81AE08348EE64BD3951ABFAE991D16B7"/>
    <w:rsid w:val="005737AB"/>
  </w:style>
  <w:style w:type="paragraph" w:customStyle="1" w:styleId="BC6DB370A2E9454EBF8C89E0A2A8A4E2">
    <w:name w:val="BC6DB370A2E9454EBF8C89E0A2A8A4E2"/>
    <w:rsid w:val="005737AB"/>
  </w:style>
  <w:style w:type="paragraph" w:customStyle="1" w:styleId="FCB7EEF3AA7D41A5BE9B3D1E636D123B">
    <w:name w:val="FCB7EEF3AA7D41A5BE9B3D1E636D123B"/>
    <w:rsid w:val="005737AB"/>
  </w:style>
  <w:style w:type="paragraph" w:customStyle="1" w:styleId="F8BCC20D7DBC480DADF11A0F62A27A84">
    <w:name w:val="F8BCC20D7DBC480DADF11A0F62A27A84"/>
    <w:rsid w:val="005737AB"/>
  </w:style>
  <w:style w:type="paragraph" w:customStyle="1" w:styleId="04D32B20ACDA463CB2ACBE0E06FA0A7D">
    <w:name w:val="04D32B20ACDA463CB2ACBE0E06FA0A7D"/>
    <w:rsid w:val="005737AB"/>
  </w:style>
  <w:style w:type="paragraph" w:customStyle="1" w:styleId="75EAB1068365448AB75F628E3DA396D4">
    <w:name w:val="75EAB1068365448AB75F628E3DA396D4"/>
    <w:rsid w:val="005737AB"/>
  </w:style>
  <w:style w:type="paragraph" w:customStyle="1" w:styleId="047510EDAA8E4958AF69C8FCC2E00E18">
    <w:name w:val="047510EDAA8E4958AF69C8FCC2E00E18"/>
    <w:rsid w:val="005737AB"/>
  </w:style>
  <w:style w:type="paragraph" w:customStyle="1" w:styleId="D45ED60747714AF6A3DEA5EFF33400C1">
    <w:name w:val="D45ED60747714AF6A3DEA5EFF33400C1"/>
    <w:rsid w:val="005737AB"/>
  </w:style>
  <w:style w:type="paragraph" w:customStyle="1" w:styleId="043C8900C035421783F55B3F6D90A613">
    <w:name w:val="043C8900C035421783F55B3F6D90A613"/>
    <w:rsid w:val="005737AB"/>
  </w:style>
  <w:style w:type="paragraph" w:customStyle="1" w:styleId="9498F51D628847268C6172C2DDC6C84A">
    <w:name w:val="9498F51D628847268C6172C2DDC6C84A"/>
    <w:rsid w:val="005737AB"/>
  </w:style>
  <w:style w:type="paragraph" w:customStyle="1" w:styleId="408815E7B073428AA32D00FD1BAB59EF">
    <w:name w:val="408815E7B073428AA32D00FD1BAB59EF"/>
    <w:rsid w:val="005737AB"/>
  </w:style>
  <w:style w:type="paragraph" w:customStyle="1" w:styleId="D85CB850475E40CB9A7941F1D726F730">
    <w:name w:val="D85CB850475E40CB9A7941F1D726F730"/>
    <w:rsid w:val="005737AB"/>
  </w:style>
  <w:style w:type="paragraph" w:customStyle="1" w:styleId="BAF179A711EB43EF950CAD3B12BA1F26">
    <w:name w:val="BAF179A711EB43EF950CAD3B12BA1F26"/>
    <w:rsid w:val="005737AB"/>
  </w:style>
  <w:style w:type="paragraph" w:customStyle="1" w:styleId="F86991151DD24E278A2D502EBE9F3C35">
    <w:name w:val="F86991151DD24E278A2D502EBE9F3C35"/>
    <w:rsid w:val="005737AB"/>
  </w:style>
  <w:style w:type="paragraph" w:customStyle="1" w:styleId="C7C28F2AB4964AD083E24B0B8E870C82">
    <w:name w:val="C7C28F2AB4964AD083E24B0B8E870C82"/>
    <w:rsid w:val="00A71D97"/>
  </w:style>
  <w:style w:type="paragraph" w:customStyle="1" w:styleId="AB6AE412882B469E9ED03ACE4D987A32">
    <w:name w:val="AB6AE412882B469E9ED03ACE4D987A32"/>
    <w:rsid w:val="00A71D97"/>
  </w:style>
  <w:style w:type="paragraph" w:customStyle="1" w:styleId="B5124B01CB144F718076C755D90F51E4">
    <w:name w:val="B5124B01CB144F718076C755D90F51E4"/>
    <w:rsid w:val="00A71D97"/>
  </w:style>
  <w:style w:type="paragraph" w:customStyle="1" w:styleId="0E22E1AE5E0D4552BD182D855F9371BD">
    <w:name w:val="0E22E1AE5E0D4552BD182D855F9371BD"/>
    <w:rsid w:val="00A71D97"/>
  </w:style>
  <w:style w:type="paragraph" w:customStyle="1" w:styleId="49B66B6B04794FCC9A982963A0A7E9DB">
    <w:name w:val="49B66B6B04794FCC9A982963A0A7E9DB"/>
    <w:rsid w:val="00A71D97"/>
  </w:style>
  <w:style w:type="paragraph" w:customStyle="1" w:styleId="1DE46AD2A7F542D58E242A2E6021C8ED">
    <w:name w:val="1DE46AD2A7F542D58E242A2E6021C8ED"/>
    <w:rsid w:val="00A71D97"/>
  </w:style>
  <w:style w:type="paragraph" w:customStyle="1" w:styleId="B03A8B4A200648BC9D6EB7111DCE87CC">
    <w:name w:val="B03A8B4A200648BC9D6EB7111DCE87CC"/>
    <w:rsid w:val="00A71D97"/>
  </w:style>
  <w:style w:type="paragraph" w:customStyle="1" w:styleId="377E2F4BF6024EBC8C512B9CFD7BF80F">
    <w:name w:val="377E2F4BF6024EBC8C512B9CFD7BF80F"/>
    <w:rsid w:val="00A71D97"/>
  </w:style>
  <w:style w:type="paragraph" w:customStyle="1" w:styleId="C18BD92A5B414705A7DED2ABED7EB057">
    <w:name w:val="C18BD92A5B414705A7DED2ABED7EB057"/>
    <w:rsid w:val="00A71D97"/>
  </w:style>
  <w:style w:type="paragraph" w:customStyle="1" w:styleId="8FB9F64532164090A9A6FC74040FC850">
    <w:name w:val="8FB9F64532164090A9A6FC74040FC850"/>
    <w:rsid w:val="00A71D97"/>
  </w:style>
  <w:style w:type="paragraph" w:customStyle="1" w:styleId="BA91661C97754A5FA7072B84EF1DADCC">
    <w:name w:val="BA91661C97754A5FA7072B84EF1DADCC"/>
    <w:rsid w:val="00A71D97"/>
  </w:style>
  <w:style w:type="paragraph" w:customStyle="1" w:styleId="E6042F46298E46628B1E20C4D97E09CB">
    <w:name w:val="E6042F46298E46628B1E20C4D97E09CB"/>
    <w:rsid w:val="00A71D97"/>
  </w:style>
  <w:style w:type="paragraph" w:customStyle="1" w:styleId="00C4C1AA147E4BB3B20A2984B7F69E4D">
    <w:name w:val="00C4C1AA147E4BB3B20A2984B7F69E4D"/>
    <w:rsid w:val="00A71D97"/>
  </w:style>
  <w:style w:type="paragraph" w:customStyle="1" w:styleId="DC4F8A6C11E04077A572733AA0F84B0E">
    <w:name w:val="DC4F8A6C11E04077A572733AA0F84B0E"/>
    <w:rsid w:val="00A71D97"/>
  </w:style>
  <w:style w:type="paragraph" w:customStyle="1" w:styleId="FDDAEF4F603D4C7FA7087A4090904A6C">
    <w:name w:val="FDDAEF4F603D4C7FA7087A4090904A6C"/>
    <w:rsid w:val="00A71D97"/>
  </w:style>
  <w:style w:type="paragraph" w:customStyle="1" w:styleId="9E398D18EAEC4841AA8461794730B2C5">
    <w:name w:val="9E398D18EAEC4841AA8461794730B2C5"/>
    <w:rsid w:val="00A71D97"/>
  </w:style>
  <w:style w:type="paragraph" w:customStyle="1" w:styleId="7A150EB944724F08B281E9BF6FD6DE49">
    <w:name w:val="7A150EB944724F08B281E9BF6FD6DE49"/>
    <w:rsid w:val="00A71D97"/>
  </w:style>
  <w:style w:type="paragraph" w:customStyle="1" w:styleId="B536EF1A070745A59F1E988D61661A78">
    <w:name w:val="B536EF1A070745A59F1E988D61661A78"/>
    <w:rsid w:val="00A71D97"/>
  </w:style>
  <w:style w:type="paragraph" w:customStyle="1" w:styleId="2676424006934D7CAED9D1411F753307">
    <w:name w:val="2676424006934D7CAED9D1411F753307"/>
    <w:rsid w:val="00A71D97"/>
  </w:style>
  <w:style w:type="paragraph" w:customStyle="1" w:styleId="C785D5A83DBA422C8FD6B202E4D78331">
    <w:name w:val="C785D5A83DBA422C8FD6B202E4D78331"/>
    <w:rsid w:val="00A71D97"/>
  </w:style>
  <w:style w:type="paragraph" w:customStyle="1" w:styleId="AB8006D0296A41B387EBE2657BD3B3BB">
    <w:name w:val="AB8006D0296A41B387EBE2657BD3B3BB"/>
    <w:rsid w:val="00A71D97"/>
  </w:style>
  <w:style w:type="paragraph" w:customStyle="1" w:styleId="F7598D6720644521B2C7A6652EE059A9">
    <w:name w:val="F7598D6720644521B2C7A6652EE059A9"/>
    <w:rsid w:val="00A71D97"/>
  </w:style>
  <w:style w:type="paragraph" w:customStyle="1" w:styleId="CAD7EC7C62D84578A88C5DBEBBDA8608">
    <w:name w:val="CAD7EC7C62D84578A88C5DBEBBDA8608"/>
    <w:rsid w:val="00A71D97"/>
  </w:style>
  <w:style w:type="paragraph" w:customStyle="1" w:styleId="5FBD62F876F6460684720ADF188025A3">
    <w:name w:val="5FBD62F876F6460684720ADF188025A3"/>
    <w:rsid w:val="00A71D97"/>
  </w:style>
  <w:style w:type="paragraph" w:customStyle="1" w:styleId="3E17C0FFDAC64CE5A548F7C07FA8F9E3">
    <w:name w:val="3E17C0FFDAC64CE5A548F7C07FA8F9E3"/>
    <w:rsid w:val="00A71D97"/>
  </w:style>
  <w:style w:type="paragraph" w:customStyle="1" w:styleId="DB5F521A7D734D23AA8321C892F7D019">
    <w:name w:val="DB5F521A7D734D23AA8321C892F7D019"/>
    <w:rsid w:val="00A71D97"/>
  </w:style>
  <w:style w:type="paragraph" w:customStyle="1" w:styleId="BD9C04731DD34F038873F3DCC3918416">
    <w:name w:val="BD9C04731DD34F038873F3DCC3918416"/>
    <w:rsid w:val="00A71D97"/>
  </w:style>
  <w:style w:type="paragraph" w:customStyle="1" w:styleId="93011CE317EB49279886A1817876331E">
    <w:name w:val="93011CE317EB49279886A1817876331E"/>
    <w:rsid w:val="00A71D97"/>
  </w:style>
  <w:style w:type="paragraph" w:customStyle="1" w:styleId="09C3724564E24E30AFB1063E645F9C35">
    <w:name w:val="09C3724564E24E30AFB1063E645F9C35"/>
    <w:rsid w:val="00A71D97"/>
  </w:style>
  <w:style w:type="paragraph" w:customStyle="1" w:styleId="FC231348D3A140789179A588D8329167">
    <w:name w:val="FC231348D3A140789179A588D8329167"/>
    <w:rsid w:val="00A71D97"/>
  </w:style>
  <w:style w:type="paragraph" w:customStyle="1" w:styleId="A6CDF25B18344A84ADA77D98B79B767E">
    <w:name w:val="A6CDF25B18344A84ADA77D98B79B767E"/>
    <w:rsid w:val="00A71D97"/>
  </w:style>
  <w:style w:type="paragraph" w:customStyle="1" w:styleId="115D480359AA4DE5B4D21E511293D2FA">
    <w:name w:val="115D480359AA4DE5B4D21E511293D2FA"/>
    <w:rsid w:val="00A71D97"/>
  </w:style>
  <w:style w:type="paragraph" w:customStyle="1" w:styleId="6B1C7712E1F84A6BB8286A9E4A671880">
    <w:name w:val="6B1C7712E1F84A6BB8286A9E4A671880"/>
    <w:rsid w:val="00A71D97"/>
  </w:style>
  <w:style w:type="paragraph" w:customStyle="1" w:styleId="23DB938805AB4EC5B44A82C704E50683">
    <w:name w:val="23DB938805AB4EC5B44A82C704E50683"/>
    <w:rsid w:val="00A71D97"/>
  </w:style>
  <w:style w:type="paragraph" w:customStyle="1" w:styleId="F90D23D1C6FB45B88E9496299F4B6B09">
    <w:name w:val="F90D23D1C6FB45B88E9496299F4B6B09"/>
    <w:rsid w:val="00A71D97"/>
  </w:style>
  <w:style w:type="paragraph" w:customStyle="1" w:styleId="EA0FD28B98BE494D99052DFFF29D8070">
    <w:name w:val="EA0FD28B98BE494D99052DFFF29D8070"/>
    <w:rsid w:val="00A71D97"/>
  </w:style>
  <w:style w:type="paragraph" w:customStyle="1" w:styleId="F149B8904C254F879922EE82635D602D">
    <w:name w:val="F149B8904C254F879922EE82635D602D"/>
    <w:rsid w:val="00A71D97"/>
  </w:style>
  <w:style w:type="paragraph" w:customStyle="1" w:styleId="ECB0999D2C8B4872959B661F162CA297">
    <w:name w:val="ECB0999D2C8B4872959B661F162CA297"/>
    <w:rsid w:val="00A71D97"/>
  </w:style>
  <w:style w:type="paragraph" w:customStyle="1" w:styleId="D399603FBE7A467BA06DB3FF31776DED">
    <w:name w:val="D399603FBE7A467BA06DB3FF31776DED"/>
    <w:rsid w:val="00A71D97"/>
  </w:style>
  <w:style w:type="paragraph" w:customStyle="1" w:styleId="EBD8E9917A434C118C2B5F8DAF8434E3">
    <w:name w:val="EBD8E9917A434C118C2B5F8DAF8434E3"/>
    <w:rsid w:val="00A71D97"/>
  </w:style>
  <w:style w:type="paragraph" w:customStyle="1" w:styleId="A053D5FD234E4C56955F913AAA28C77E">
    <w:name w:val="A053D5FD234E4C56955F913AAA28C77E"/>
    <w:rsid w:val="00A71D97"/>
  </w:style>
  <w:style w:type="paragraph" w:customStyle="1" w:styleId="EF7DA65838C546FD93604BB9C23DDDC7">
    <w:name w:val="EF7DA65838C546FD93604BB9C23DDDC7"/>
    <w:rsid w:val="00A71D97"/>
  </w:style>
  <w:style w:type="paragraph" w:customStyle="1" w:styleId="AD26E704A2D94D6C80F7719384F42CFB">
    <w:name w:val="AD26E704A2D94D6C80F7719384F42CFB"/>
    <w:rsid w:val="00A71D97"/>
  </w:style>
  <w:style w:type="paragraph" w:customStyle="1" w:styleId="B5B000FD445C428DA53753FCC2F51CCC">
    <w:name w:val="B5B000FD445C428DA53753FCC2F51CCC"/>
    <w:rsid w:val="00A71D97"/>
  </w:style>
  <w:style w:type="paragraph" w:customStyle="1" w:styleId="DF1B06D9711C44A0B3317E36FB334860">
    <w:name w:val="DF1B06D9711C44A0B3317E36FB334860"/>
    <w:rsid w:val="00A71D97"/>
  </w:style>
  <w:style w:type="paragraph" w:customStyle="1" w:styleId="8F41D7DA017742D2ACAD80BFE040FA90">
    <w:name w:val="8F41D7DA017742D2ACAD80BFE040FA90"/>
    <w:rsid w:val="00A71D97"/>
  </w:style>
  <w:style w:type="paragraph" w:customStyle="1" w:styleId="DDB917B941EC4FE38DA9EBC1B42B0A8E">
    <w:name w:val="DDB917B941EC4FE38DA9EBC1B42B0A8E"/>
    <w:rsid w:val="00A71D97"/>
  </w:style>
  <w:style w:type="paragraph" w:customStyle="1" w:styleId="CE7C44CCE1804CB5A84A5A3836528234">
    <w:name w:val="CE7C44CCE1804CB5A84A5A3836528234"/>
    <w:rsid w:val="00A71D97"/>
  </w:style>
  <w:style w:type="paragraph" w:customStyle="1" w:styleId="759AA832D42F43FDB88C497D38D7B155">
    <w:name w:val="759AA832D42F43FDB88C497D38D7B155"/>
    <w:rsid w:val="00A71D97"/>
  </w:style>
  <w:style w:type="paragraph" w:customStyle="1" w:styleId="E52578EC2E244D658C9D88F1A8737527">
    <w:name w:val="E52578EC2E244D658C9D88F1A8737527"/>
    <w:rsid w:val="00A71D97"/>
  </w:style>
  <w:style w:type="paragraph" w:customStyle="1" w:styleId="E782471AB3624AF9AA7111B1AEE3E397">
    <w:name w:val="E782471AB3624AF9AA7111B1AEE3E397"/>
    <w:rsid w:val="00A71D97"/>
  </w:style>
  <w:style w:type="paragraph" w:customStyle="1" w:styleId="DCCA5CB5B37F43C8BB4038838E85D86F">
    <w:name w:val="DCCA5CB5B37F43C8BB4038838E85D86F"/>
    <w:rsid w:val="00A71D97"/>
  </w:style>
  <w:style w:type="paragraph" w:customStyle="1" w:styleId="DE67B44B046A44F48C3889C319DC4F17">
    <w:name w:val="DE67B44B046A44F48C3889C319DC4F17"/>
    <w:rsid w:val="00A71D97"/>
  </w:style>
  <w:style w:type="paragraph" w:customStyle="1" w:styleId="8825778F5F10405B8932C5171C25411F">
    <w:name w:val="8825778F5F10405B8932C5171C25411F"/>
    <w:rsid w:val="00A71D97"/>
  </w:style>
  <w:style w:type="paragraph" w:customStyle="1" w:styleId="FF9CE810399E468987377AAAC308752A">
    <w:name w:val="FF9CE810399E468987377AAAC308752A"/>
    <w:rsid w:val="00A71D97"/>
  </w:style>
  <w:style w:type="paragraph" w:customStyle="1" w:styleId="D484E11951884537B29E1D9876819125">
    <w:name w:val="D484E11951884537B29E1D9876819125"/>
    <w:rsid w:val="00A71D97"/>
  </w:style>
  <w:style w:type="paragraph" w:customStyle="1" w:styleId="2ABF4BDFD5F64D46B402CB7F139F7403">
    <w:name w:val="2ABF4BDFD5F64D46B402CB7F139F7403"/>
    <w:rsid w:val="00A71D97"/>
  </w:style>
  <w:style w:type="paragraph" w:customStyle="1" w:styleId="ED3880E3728C43A08F60F36B346033F3">
    <w:name w:val="ED3880E3728C43A08F60F36B346033F3"/>
    <w:rsid w:val="00A71D97"/>
  </w:style>
  <w:style w:type="paragraph" w:customStyle="1" w:styleId="408028CC2244485E9E53395111DC929E">
    <w:name w:val="408028CC2244485E9E53395111DC929E"/>
    <w:rsid w:val="00A71D97"/>
  </w:style>
  <w:style w:type="paragraph" w:customStyle="1" w:styleId="602E28A3D0424F749A1B104CF38CDC48">
    <w:name w:val="602E28A3D0424F749A1B104CF38CDC48"/>
    <w:rsid w:val="00A71D97"/>
  </w:style>
  <w:style w:type="paragraph" w:customStyle="1" w:styleId="E8FDB37791154F2CBA146570E9D53F28">
    <w:name w:val="E8FDB37791154F2CBA146570E9D53F28"/>
    <w:rsid w:val="00A71D97"/>
  </w:style>
  <w:style w:type="paragraph" w:customStyle="1" w:styleId="D899C794374D4064B849C4A17544F959">
    <w:name w:val="D899C794374D4064B849C4A17544F959"/>
    <w:rsid w:val="00A71D97"/>
  </w:style>
  <w:style w:type="paragraph" w:customStyle="1" w:styleId="8F6AA372327E4EA1BC2D01B694BB5DEB">
    <w:name w:val="8F6AA372327E4EA1BC2D01B694BB5DEB"/>
    <w:rsid w:val="00A71D97"/>
  </w:style>
  <w:style w:type="paragraph" w:customStyle="1" w:styleId="B78ADCA4C1934F12B9CFDE2228F70A1E">
    <w:name w:val="B78ADCA4C1934F12B9CFDE2228F70A1E"/>
    <w:rsid w:val="00A71D97"/>
  </w:style>
  <w:style w:type="paragraph" w:customStyle="1" w:styleId="5F7246F1E2A444D6992C296C6C8F386B">
    <w:name w:val="5F7246F1E2A444D6992C296C6C8F386B"/>
    <w:rsid w:val="00A71D97"/>
  </w:style>
  <w:style w:type="paragraph" w:customStyle="1" w:styleId="4288E50A97DA4382BA9D91FB5ED0DB60">
    <w:name w:val="4288E50A97DA4382BA9D91FB5ED0DB60"/>
    <w:rsid w:val="00A71D97"/>
  </w:style>
  <w:style w:type="paragraph" w:customStyle="1" w:styleId="8048FB8A0999469CB59B7BCA80A414B3">
    <w:name w:val="8048FB8A0999469CB59B7BCA80A414B3"/>
    <w:rsid w:val="00A71D97"/>
  </w:style>
  <w:style w:type="paragraph" w:customStyle="1" w:styleId="5CC79A9C39294F9680D963EA79DCCB9D">
    <w:name w:val="5CC79A9C39294F9680D963EA79DCCB9D"/>
    <w:rsid w:val="00A71D97"/>
  </w:style>
  <w:style w:type="paragraph" w:customStyle="1" w:styleId="5A3377E241474F26BD944FBD8B64865F">
    <w:name w:val="5A3377E241474F26BD944FBD8B64865F"/>
    <w:rsid w:val="00A71D97"/>
  </w:style>
  <w:style w:type="paragraph" w:customStyle="1" w:styleId="5BDDD100B1AE45FCB18CD767B693CA72">
    <w:name w:val="5BDDD100B1AE45FCB18CD767B693CA72"/>
    <w:rsid w:val="00A71D97"/>
  </w:style>
  <w:style w:type="paragraph" w:customStyle="1" w:styleId="ECC7279AA028425B98758BB91E3CF817">
    <w:name w:val="ECC7279AA028425B98758BB91E3CF817"/>
    <w:rsid w:val="00A71D97"/>
  </w:style>
  <w:style w:type="paragraph" w:customStyle="1" w:styleId="DD203F15821E404D887C6F422E9E3512">
    <w:name w:val="DD203F15821E404D887C6F422E9E3512"/>
    <w:rsid w:val="00A71D97"/>
  </w:style>
  <w:style w:type="paragraph" w:customStyle="1" w:styleId="FCFB6C0DDC854B46A0AFD983DB234548">
    <w:name w:val="FCFB6C0DDC854B46A0AFD983DB234548"/>
    <w:rsid w:val="00A71D97"/>
  </w:style>
  <w:style w:type="paragraph" w:customStyle="1" w:styleId="DE131A56474041E4AFBF3B6A88F78E04">
    <w:name w:val="DE131A56474041E4AFBF3B6A88F78E04"/>
    <w:rsid w:val="00A71D97"/>
  </w:style>
  <w:style w:type="paragraph" w:customStyle="1" w:styleId="DA43D2CFC6A1417588EAB185A06D0067">
    <w:name w:val="DA43D2CFC6A1417588EAB185A06D0067"/>
    <w:rsid w:val="00A71D97"/>
  </w:style>
  <w:style w:type="paragraph" w:customStyle="1" w:styleId="4B2FAED50EA543B4A7D545C232E0F1B1">
    <w:name w:val="4B2FAED50EA543B4A7D545C232E0F1B1"/>
    <w:rsid w:val="00A71D97"/>
  </w:style>
  <w:style w:type="paragraph" w:customStyle="1" w:styleId="7C7B976F2D53453988FA00B0827EF70D">
    <w:name w:val="7C7B976F2D53453988FA00B0827EF70D"/>
    <w:rsid w:val="00A71D97"/>
  </w:style>
  <w:style w:type="paragraph" w:customStyle="1" w:styleId="8E635F7B60E34BA08C4651656F63B2C8">
    <w:name w:val="8E635F7B60E34BA08C4651656F63B2C8"/>
    <w:rsid w:val="00A71D97"/>
  </w:style>
  <w:style w:type="paragraph" w:customStyle="1" w:styleId="CA22E413E5EB458A8132DE7951547386">
    <w:name w:val="CA22E413E5EB458A8132DE7951547386"/>
    <w:rsid w:val="00A71D97"/>
  </w:style>
  <w:style w:type="paragraph" w:customStyle="1" w:styleId="C44E9E809C374DDFA078944D746F3498">
    <w:name w:val="C44E9E809C374DDFA078944D746F3498"/>
    <w:rsid w:val="00A71D97"/>
  </w:style>
  <w:style w:type="paragraph" w:customStyle="1" w:styleId="2AD4C2AB98204254A6ED27DB41E7B7B9">
    <w:name w:val="2AD4C2AB98204254A6ED27DB41E7B7B9"/>
    <w:rsid w:val="00A71D97"/>
  </w:style>
  <w:style w:type="paragraph" w:customStyle="1" w:styleId="D127141E897E469BBD6A38FBFB74041C">
    <w:name w:val="D127141E897E469BBD6A38FBFB74041C"/>
    <w:rsid w:val="00A71D97"/>
  </w:style>
  <w:style w:type="paragraph" w:customStyle="1" w:styleId="C54863C7029149A1923686CE2FD3F166">
    <w:name w:val="C54863C7029149A1923686CE2FD3F166"/>
    <w:rsid w:val="00A71D97"/>
  </w:style>
  <w:style w:type="paragraph" w:customStyle="1" w:styleId="B0544A998A064BE48FA7C026A501109C">
    <w:name w:val="B0544A998A064BE48FA7C026A501109C"/>
    <w:rsid w:val="00A71D97"/>
  </w:style>
  <w:style w:type="paragraph" w:customStyle="1" w:styleId="77A6B36952674F1381BD1C446E414830">
    <w:name w:val="77A6B36952674F1381BD1C446E414830"/>
    <w:rsid w:val="00A71D97"/>
  </w:style>
  <w:style w:type="paragraph" w:customStyle="1" w:styleId="0DFE8DE90EA744D08486B27822E843D4">
    <w:name w:val="0DFE8DE90EA744D08486B27822E843D4"/>
    <w:rsid w:val="00A71D97"/>
  </w:style>
  <w:style w:type="paragraph" w:customStyle="1" w:styleId="3AAA3BE30904438EB4899E043FCBBB0B">
    <w:name w:val="3AAA3BE30904438EB4899E043FCBBB0B"/>
    <w:rsid w:val="00A71D97"/>
  </w:style>
  <w:style w:type="paragraph" w:customStyle="1" w:styleId="697DBA7122414EB493ADD34F1A957A52">
    <w:name w:val="697DBA7122414EB493ADD34F1A957A52"/>
    <w:rsid w:val="00A71D97"/>
  </w:style>
  <w:style w:type="paragraph" w:customStyle="1" w:styleId="33A5D8433A874DFFAFC8846D9A3675E9">
    <w:name w:val="33A5D8433A874DFFAFC8846D9A3675E9"/>
    <w:rsid w:val="00A71D97"/>
  </w:style>
  <w:style w:type="paragraph" w:customStyle="1" w:styleId="932B77155D614EC9BBC1A920F972313E">
    <w:name w:val="932B77155D614EC9BBC1A920F972313E"/>
    <w:rsid w:val="00A71D97"/>
  </w:style>
  <w:style w:type="paragraph" w:customStyle="1" w:styleId="1E0B1F930E75499787A052818E1BD1F6">
    <w:name w:val="1E0B1F930E75499787A052818E1BD1F6"/>
    <w:rsid w:val="00A71D97"/>
  </w:style>
  <w:style w:type="paragraph" w:customStyle="1" w:styleId="C5FF392565664B059038303CCD6363D5">
    <w:name w:val="C5FF392565664B059038303CCD6363D5"/>
    <w:rsid w:val="00A71D97"/>
  </w:style>
  <w:style w:type="paragraph" w:customStyle="1" w:styleId="13F4C41B90C549F2A1C184FEC6C698FA">
    <w:name w:val="13F4C41B90C549F2A1C184FEC6C698FA"/>
    <w:rsid w:val="00A71D97"/>
  </w:style>
  <w:style w:type="paragraph" w:customStyle="1" w:styleId="78834C258DD04AC6B420AFADD8145567">
    <w:name w:val="78834C258DD04AC6B420AFADD8145567"/>
    <w:rsid w:val="00A71D97"/>
  </w:style>
  <w:style w:type="paragraph" w:customStyle="1" w:styleId="B972C713326442D5852340BD715E46DB">
    <w:name w:val="B972C713326442D5852340BD715E46DB"/>
    <w:rsid w:val="00A71D97"/>
  </w:style>
  <w:style w:type="paragraph" w:customStyle="1" w:styleId="3F4A4FED28714235AAF67B6E09C5C632">
    <w:name w:val="3F4A4FED28714235AAF67B6E09C5C632"/>
    <w:rsid w:val="00A71D97"/>
  </w:style>
  <w:style w:type="paragraph" w:customStyle="1" w:styleId="D3B4690AB29E41ECB2956C70D36577A7">
    <w:name w:val="D3B4690AB29E41ECB2956C70D36577A7"/>
    <w:rsid w:val="00A71D97"/>
  </w:style>
  <w:style w:type="paragraph" w:customStyle="1" w:styleId="550601A7DCA4436D94DEB3F1ABCFA87F">
    <w:name w:val="550601A7DCA4436D94DEB3F1ABCFA87F"/>
    <w:rsid w:val="00A71D97"/>
  </w:style>
  <w:style w:type="paragraph" w:customStyle="1" w:styleId="CE5FCF3E055F4F448ABE814676CB960C">
    <w:name w:val="CE5FCF3E055F4F448ABE814676CB960C"/>
    <w:rsid w:val="00A71D97"/>
  </w:style>
  <w:style w:type="paragraph" w:customStyle="1" w:styleId="8DD043C729294A76A6B95CE8D1794D87">
    <w:name w:val="8DD043C729294A76A6B95CE8D1794D87"/>
    <w:rsid w:val="00A71D97"/>
  </w:style>
  <w:style w:type="paragraph" w:customStyle="1" w:styleId="CA0201829CC646DF9E720C9B952863C2">
    <w:name w:val="CA0201829CC646DF9E720C9B952863C2"/>
    <w:rsid w:val="00A71D97"/>
  </w:style>
  <w:style w:type="paragraph" w:customStyle="1" w:styleId="230BC6F79052494DB96768B1C07C95BC">
    <w:name w:val="230BC6F79052494DB96768B1C07C95BC"/>
    <w:rsid w:val="00A71D97"/>
  </w:style>
  <w:style w:type="paragraph" w:customStyle="1" w:styleId="7B68D7B5D10A41BDB55CC30580A3EBCC">
    <w:name w:val="7B68D7B5D10A41BDB55CC30580A3EBCC"/>
    <w:rsid w:val="00A71D97"/>
  </w:style>
  <w:style w:type="paragraph" w:customStyle="1" w:styleId="7E6C4EBB8B894B6FACDAA0CE812003A7">
    <w:name w:val="7E6C4EBB8B894B6FACDAA0CE812003A7"/>
    <w:rsid w:val="00A71D97"/>
  </w:style>
  <w:style w:type="paragraph" w:customStyle="1" w:styleId="6432630A2D6B4452A238F4A6493C8E65">
    <w:name w:val="6432630A2D6B4452A238F4A6493C8E65"/>
    <w:rsid w:val="00A71D97"/>
  </w:style>
  <w:style w:type="paragraph" w:customStyle="1" w:styleId="132EC5001D494DC69826DD7407515E5C">
    <w:name w:val="132EC5001D494DC69826DD7407515E5C"/>
    <w:rsid w:val="00A71D97"/>
  </w:style>
  <w:style w:type="paragraph" w:customStyle="1" w:styleId="2EFE0EE8A54149EAABC1BD0A9C96E405">
    <w:name w:val="2EFE0EE8A54149EAABC1BD0A9C96E405"/>
    <w:rsid w:val="00A71D97"/>
  </w:style>
  <w:style w:type="paragraph" w:customStyle="1" w:styleId="9372895B4E82408BA696178207EA9E7F">
    <w:name w:val="9372895B4E82408BA696178207EA9E7F"/>
    <w:rsid w:val="00A71D97"/>
  </w:style>
  <w:style w:type="paragraph" w:customStyle="1" w:styleId="5990DC5FA978406ABB90A0AF5C3E0A1F">
    <w:name w:val="5990DC5FA978406ABB90A0AF5C3E0A1F"/>
    <w:rsid w:val="00A71D97"/>
  </w:style>
  <w:style w:type="paragraph" w:customStyle="1" w:styleId="9B60A34E6265416BB8B9AC14ED612D8A">
    <w:name w:val="9B60A34E6265416BB8B9AC14ED612D8A"/>
    <w:rsid w:val="00A71D97"/>
  </w:style>
  <w:style w:type="paragraph" w:customStyle="1" w:styleId="E397138F6349449486FB1648800B8B5B">
    <w:name w:val="E397138F6349449486FB1648800B8B5B"/>
    <w:rsid w:val="00A71D97"/>
  </w:style>
  <w:style w:type="paragraph" w:customStyle="1" w:styleId="EA82FF1B0C374447BE11C82C358F45A7">
    <w:name w:val="EA82FF1B0C374447BE11C82C358F45A7"/>
    <w:rsid w:val="00A71D97"/>
  </w:style>
  <w:style w:type="paragraph" w:customStyle="1" w:styleId="4B6759D503644D53915A72B301E1DA17">
    <w:name w:val="4B6759D503644D53915A72B301E1DA17"/>
    <w:rsid w:val="00A71D97"/>
  </w:style>
  <w:style w:type="paragraph" w:customStyle="1" w:styleId="327F34E58F2040AB9ACAF0AD692A7B83">
    <w:name w:val="327F34E58F2040AB9ACAF0AD692A7B83"/>
    <w:rsid w:val="00A71D97"/>
  </w:style>
  <w:style w:type="paragraph" w:customStyle="1" w:styleId="A3E22055C0444A159673C0D825ED90FB">
    <w:name w:val="A3E22055C0444A159673C0D825ED90FB"/>
    <w:rsid w:val="00A71D97"/>
  </w:style>
  <w:style w:type="paragraph" w:customStyle="1" w:styleId="821D9F0FEA43472984364CC19137ED9F">
    <w:name w:val="821D9F0FEA43472984364CC19137ED9F"/>
    <w:rsid w:val="00A71D97"/>
  </w:style>
  <w:style w:type="paragraph" w:customStyle="1" w:styleId="3B5FBE07FE654307887A55CA99AC53FC">
    <w:name w:val="3B5FBE07FE654307887A55CA99AC53FC"/>
    <w:rsid w:val="00A71D97"/>
  </w:style>
  <w:style w:type="paragraph" w:customStyle="1" w:styleId="13E00C8946A54D1CAC175489E017D4F9">
    <w:name w:val="13E00C8946A54D1CAC175489E017D4F9"/>
    <w:rsid w:val="00A71D97"/>
  </w:style>
  <w:style w:type="paragraph" w:customStyle="1" w:styleId="300F2B0500404983B90BA09909E6A360">
    <w:name w:val="300F2B0500404983B90BA09909E6A360"/>
    <w:rsid w:val="00A71D97"/>
  </w:style>
  <w:style w:type="paragraph" w:customStyle="1" w:styleId="743FF962546B4FF5B893A15870C332EF">
    <w:name w:val="743FF962546B4FF5B893A15870C332EF"/>
    <w:rsid w:val="00A71D97"/>
  </w:style>
  <w:style w:type="paragraph" w:customStyle="1" w:styleId="E56C34889B6A46E58406EB876CB013D7">
    <w:name w:val="E56C34889B6A46E58406EB876CB013D7"/>
    <w:rsid w:val="00A71D97"/>
  </w:style>
  <w:style w:type="paragraph" w:customStyle="1" w:styleId="E3887B5040DE412F8A91164064B51ABC">
    <w:name w:val="E3887B5040DE412F8A91164064B51ABC"/>
    <w:rsid w:val="00A71D97"/>
  </w:style>
  <w:style w:type="paragraph" w:customStyle="1" w:styleId="A560DECCD4064B7D8976505426982BBD">
    <w:name w:val="A560DECCD4064B7D8976505426982BBD"/>
    <w:rsid w:val="00A71D97"/>
  </w:style>
  <w:style w:type="paragraph" w:customStyle="1" w:styleId="6AEB6C7322E74AE780E868B9F9F90BF5">
    <w:name w:val="6AEB6C7322E74AE780E868B9F9F90BF5"/>
    <w:rsid w:val="00A71D97"/>
  </w:style>
  <w:style w:type="paragraph" w:customStyle="1" w:styleId="7B3151F6E20E4A9DB87589BE48CE8C04">
    <w:name w:val="7B3151F6E20E4A9DB87589BE48CE8C04"/>
    <w:rsid w:val="00A71D97"/>
  </w:style>
  <w:style w:type="paragraph" w:customStyle="1" w:styleId="AC8A91FA15D64C1AA0D48E98FCD14391">
    <w:name w:val="AC8A91FA15D64C1AA0D48E98FCD14391"/>
    <w:rsid w:val="00A71D97"/>
  </w:style>
  <w:style w:type="paragraph" w:customStyle="1" w:styleId="32441BFAB8464AE98E58BB7BB4F2FEEC">
    <w:name w:val="32441BFAB8464AE98E58BB7BB4F2FEEC"/>
    <w:rsid w:val="00A71D97"/>
  </w:style>
  <w:style w:type="paragraph" w:customStyle="1" w:styleId="A548483EAA20411BB7E758AF738E8B91">
    <w:name w:val="A548483EAA20411BB7E758AF738E8B91"/>
    <w:rsid w:val="00A71D97"/>
  </w:style>
  <w:style w:type="paragraph" w:customStyle="1" w:styleId="4CEA6E7A610E479284A7AC3EB2622A73">
    <w:name w:val="4CEA6E7A610E479284A7AC3EB2622A73"/>
    <w:rsid w:val="00A71D97"/>
  </w:style>
  <w:style w:type="paragraph" w:customStyle="1" w:styleId="0C9D258C694748F484BD78406E70B4F7">
    <w:name w:val="0C9D258C694748F484BD78406E70B4F7"/>
    <w:rsid w:val="00A71D97"/>
  </w:style>
  <w:style w:type="paragraph" w:customStyle="1" w:styleId="7EB6DA1E8F1E4F4CBDBFCEF6A8F0187A">
    <w:name w:val="7EB6DA1E8F1E4F4CBDBFCEF6A8F0187A"/>
    <w:rsid w:val="00A71D97"/>
  </w:style>
  <w:style w:type="paragraph" w:customStyle="1" w:styleId="D9E3DE9C4F43469D8422A1E5D913A5D5">
    <w:name w:val="D9E3DE9C4F43469D8422A1E5D913A5D5"/>
    <w:rsid w:val="00A71D97"/>
  </w:style>
  <w:style w:type="paragraph" w:customStyle="1" w:styleId="08397641685C49FA920451A406D6C5D9">
    <w:name w:val="08397641685C49FA920451A406D6C5D9"/>
    <w:rsid w:val="00A71D97"/>
  </w:style>
  <w:style w:type="paragraph" w:customStyle="1" w:styleId="44470D88AC8E4BACB897875C46C6E281">
    <w:name w:val="44470D88AC8E4BACB897875C46C6E281"/>
    <w:rsid w:val="00A71D97"/>
  </w:style>
  <w:style w:type="paragraph" w:customStyle="1" w:styleId="E5C416750F3C4B3D9870FAADDCC0FED4">
    <w:name w:val="E5C416750F3C4B3D9870FAADDCC0FED4"/>
    <w:rsid w:val="00A71D97"/>
  </w:style>
  <w:style w:type="paragraph" w:customStyle="1" w:styleId="24EE157FD5DD468684DB983C07B4795B">
    <w:name w:val="24EE157FD5DD468684DB983C07B4795B"/>
    <w:rsid w:val="00A71D97"/>
  </w:style>
  <w:style w:type="paragraph" w:customStyle="1" w:styleId="69380B385CDF404092447BAB22C3EAB1">
    <w:name w:val="69380B385CDF404092447BAB22C3EAB1"/>
    <w:rsid w:val="00A71D97"/>
  </w:style>
  <w:style w:type="paragraph" w:customStyle="1" w:styleId="04E0EDDA562145D2A1B78753D6C5AADF">
    <w:name w:val="04E0EDDA562145D2A1B78753D6C5AADF"/>
    <w:rsid w:val="00A71D97"/>
  </w:style>
  <w:style w:type="paragraph" w:customStyle="1" w:styleId="AD1E1964D91649E78353C1C990C5043B">
    <w:name w:val="AD1E1964D91649E78353C1C990C5043B"/>
    <w:rsid w:val="00A71D97"/>
  </w:style>
  <w:style w:type="paragraph" w:customStyle="1" w:styleId="8E889D3C99CF48FFA2957B2DD75AD760">
    <w:name w:val="8E889D3C99CF48FFA2957B2DD75AD760"/>
    <w:rsid w:val="00A71D97"/>
  </w:style>
  <w:style w:type="paragraph" w:customStyle="1" w:styleId="D88F06BCB4614E28AA4C3FB282BEE7FC">
    <w:name w:val="D88F06BCB4614E28AA4C3FB282BEE7FC"/>
    <w:rsid w:val="00A71D97"/>
  </w:style>
  <w:style w:type="paragraph" w:customStyle="1" w:styleId="6794CE02F50F4D67B5104E14EDA968F7">
    <w:name w:val="6794CE02F50F4D67B5104E14EDA968F7"/>
    <w:rsid w:val="00A71D97"/>
  </w:style>
  <w:style w:type="paragraph" w:customStyle="1" w:styleId="1699441F82F34F24A2F6EFD23A9A9541">
    <w:name w:val="1699441F82F34F24A2F6EFD23A9A9541"/>
    <w:rsid w:val="00A71D97"/>
  </w:style>
  <w:style w:type="paragraph" w:customStyle="1" w:styleId="DE91DE27A7AF4925962B08A14A7D215D">
    <w:name w:val="DE91DE27A7AF4925962B08A14A7D215D"/>
    <w:rsid w:val="00A71D97"/>
  </w:style>
  <w:style w:type="paragraph" w:customStyle="1" w:styleId="CE67FAEF4AA6483FBD8CC9554354E1A7">
    <w:name w:val="CE67FAEF4AA6483FBD8CC9554354E1A7"/>
    <w:rsid w:val="00A71D97"/>
  </w:style>
  <w:style w:type="paragraph" w:customStyle="1" w:styleId="0659F673C12742DE95C8F337B9960500">
    <w:name w:val="0659F673C12742DE95C8F337B9960500"/>
    <w:rsid w:val="00A71D97"/>
  </w:style>
  <w:style w:type="paragraph" w:customStyle="1" w:styleId="31665F2D54904E0982CF7C94833C0182">
    <w:name w:val="31665F2D54904E0982CF7C94833C0182"/>
    <w:rsid w:val="00A71D97"/>
  </w:style>
  <w:style w:type="paragraph" w:customStyle="1" w:styleId="2A5CC4DFBF4049D6B4714E9B631AC1E1">
    <w:name w:val="2A5CC4DFBF4049D6B4714E9B631AC1E1"/>
    <w:rsid w:val="00A71D97"/>
  </w:style>
  <w:style w:type="paragraph" w:customStyle="1" w:styleId="E98AA6B232E943668B9C0C72F69228D1">
    <w:name w:val="E98AA6B232E943668B9C0C72F69228D1"/>
    <w:rsid w:val="00A71D97"/>
  </w:style>
  <w:style w:type="paragraph" w:customStyle="1" w:styleId="641B704D96B04D61BCEE63F3D7653D5A">
    <w:name w:val="641B704D96B04D61BCEE63F3D7653D5A"/>
    <w:rsid w:val="00A71D97"/>
  </w:style>
  <w:style w:type="paragraph" w:customStyle="1" w:styleId="6A91AF11E4C34B35BB81DB90552872F1">
    <w:name w:val="6A91AF11E4C34B35BB81DB90552872F1"/>
    <w:rsid w:val="00A71D97"/>
  </w:style>
  <w:style w:type="paragraph" w:customStyle="1" w:styleId="AF1F74BBDA624E509CC13D9EB16FDD31">
    <w:name w:val="AF1F74BBDA624E509CC13D9EB16FDD31"/>
    <w:rsid w:val="00A71D97"/>
  </w:style>
  <w:style w:type="paragraph" w:customStyle="1" w:styleId="7703FD6225C745A082D93CBFFC878614">
    <w:name w:val="7703FD6225C745A082D93CBFFC878614"/>
    <w:rsid w:val="00A71D97"/>
  </w:style>
  <w:style w:type="paragraph" w:customStyle="1" w:styleId="3857738A2D5742FA9CC59BB8BEB020F4">
    <w:name w:val="3857738A2D5742FA9CC59BB8BEB020F4"/>
    <w:rsid w:val="00A71D97"/>
  </w:style>
  <w:style w:type="paragraph" w:customStyle="1" w:styleId="E5F37EAB6B4F4836AFFD3FEDB260C06B">
    <w:name w:val="E5F37EAB6B4F4836AFFD3FEDB260C06B"/>
    <w:rsid w:val="00A71D97"/>
  </w:style>
  <w:style w:type="paragraph" w:customStyle="1" w:styleId="5C242F36A6B841FAA145BDCC90CF2936">
    <w:name w:val="5C242F36A6B841FAA145BDCC90CF2936"/>
    <w:rsid w:val="00A71D97"/>
  </w:style>
  <w:style w:type="paragraph" w:customStyle="1" w:styleId="A83840DAC64144AE9CC92237D18FA333">
    <w:name w:val="A83840DAC64144AE9CC92237D18FA333"/>
    <w:rsid w:val="00A71D97"/>
  </w:style>
  <w:style w:type="paragraph" w:customStyle="1" w:styleId="7E2304D8D6A64B779F46C656E5DCD755">
    <w:name w:val="7E2304D8D6A64B779F46C656E5DCD755"/>
    <w:rsid w:val="00A71D97"/>
  </w:style>
  <w:style w:type="paragraph" w:customStyle="1" w:styleId="FEC4AEC1D5D04D728736E9C5F20818B9">
    <w:name w:val="FEC4AEC1D5D04D728736E9C5F20818B9"/>
    <w:rsid w:val="00A71D97"/>
  </w:style>
  <w:style w:type="paragraph" w:customStyle="1" w:styleId="84DA8B4965AA4CC984E714BA3BDF17F1">
    <w:name w:val="84DA8B4965AA4CC984E714BA3BDF17F1"/>
    <w:rsid w:val="00A71D97"/>
  </w:style>
  <w:style w:type="paragraph" w:customStyle="1" w:styleId="8BEE501481094597A5C700263C593970">
    <w:name w:val="8BEE501481094597A5C700263C593970"/>
    <w:rsid w:val="00A71D97"/>
  </w:style>
  <w:style w:type="paragraph" w:customStyle="1" w:styleId="7113E7EBD2804B29AF42FE37AF28815A">
    <w:name w:val="7113E7EBD2804B29AF42FE37AF28815A"/>
    <w:rsid w:val="00A71D97"/>
  </w:style>
  <w:style w:type="paragraph" w:customStyle="1" w:styleId="9F5D8BC68C384BDBB0A8D2EE8A3E4FF5">
    <w:name w:val="9F5D8BC68C384BDBB0A8D2EE8A3E4FF5"/>
    <w:rsid w:val="00A71D97"/>
  </w:style>
  <w:style w:type="paragraph" w:customStyle="1" w:styleId="2E10F37B15C14CECBECB4AAC0EF654AA">
    <w:name w:val="2E10F37B15C14CECBECB4AAC0EF654AA"/>
    <w:rsid w:val="00A71D97"/>
  </w:style>
  <w:style w:type="paragraph" w:customStyle="1" w:styleId="C732FE6590964AD4BB59298B6B776234">
    <w:name w:val="C732FE6590964AD4BB59298B6B776234"/>
    <w:rsid w:val="00A71D97"/>
  </w:style>
  <w:style w:type="paragraph" w:customStyle="1" w:styleId="D674468AE33A42548C6E5C919C839673">
    <w:name w:val="D674468AE33A42548C6E5C919C839673"/>
    <w:rsid w:val="00A71D97"/>
  </w:style>
  <w:style w:type="paragraph" w:customStyle="1" w:styleId="2768AEEF532C46A6B9D6999CEEFF7FCD">
    <w:name w:val="2768AEEF532C46A6B9D6999CEEFF7FCD"/>
    <w:rsid w:val="00A71D97"/>
  </w:style>
  <w:style w:type="paragraph" w:customStyle="1" w:styleId="F454D2D0A272490A8128676CC62ECA52">
    <w:name w:val="F454D2D0A272490A8128676CC62ECA52"/>
    <w:rsid w:val="00A71D97"/>
  </w:style>
  <w:style w:type="paragraph" w:customStyle="1" w:styleId="863FA3D8106445539C6785F29938842F">
    <w:name w:val="863FA3D8106445539C6785F29938842F"/>
    <w:rsid w:val="00A71D97"/>
  </w:style>
  <w:style w:type="paragraph" w:customStyle="1" w:styleId="E0EABC992FB94052863124D67CAC19DB">
    <w:name w:val="E0EABC992FB94052863124D67CAC19DB"/>
    <w:rsid w:val="00A71D97"/>
  </w:style>
  <w:style w:type="paragraph" w:customStyle="1" w:styleId="AD067FBDDCCF4A9F97A3057A42E9202A">
    <w:name w:val="AD067FBDDCCF4A9F97A3057A42E9202A"/>
    <w:rsid w:val="00A71D97"/>
  </w:style>
  <w:style w:type="paragraph" w:customStyle="1" w:styleId="1C937E71A0E4414991E2F39731E56EA0">
    <w:name w:val="1C937E71A0E4414991E2F39731E56EA0"/>
    <w:rsid w:val="00A71D97"/>
  </w:style>
  <w:style w:type="paragraph" w:customStyle="1" w:styleId="CB32E565FCD04977A878492EDB5720BC">
    <w:name w:val="CB32E565FCD04977A878492EDB5720BC"/>
    <w:rsid w:val="00A71D97"/>
  </w:style>
  <w:style w:type="paragraph" w:customStyle="1" w:styleId="11F84A38F9164D12BED426DB1D67087F">
    <w:name w:val="11F84A38F9164D12BED426DB1D67087F"/>
    <w:rsid w:val="00A71D97"/>
  </w:style>
  <w:style w:type="paragraph" w:customStyle="1" w:styleId="EA632010C45140059D57E2D500A59918">
    <w:name w:val="EA632010C45140059D57E2D500A59918"/>
    <w:rsid w:val="00A71D97"/>
  </w:style>
  <w:style w:type="paragraph" w:customStyle="1" w:styleId="DCF2D4AFB7FE42E4AFE93D25A42D2084">
    <w:name w:val="DCF2D4AFB7FE42E4AFE93D25A42D2084"/>
    <w:rsid w:val="00A71D97"/>
  </w:style>
  <w:style w:type="paragraph" w:customStyle="1" w:styleId="F7854A2C0C224BB3BE70D4F43F0C354D">
    <w:name w:val="F7854A2C0C224BB3BE70D4F43F0C354D"/>
    <w:rsid w:val="00A71D97"/>
  </w:style>
  <w:style w:type="paragraph" w:customStyle="1" w:styleId="F72BB31BCBF54AA0B58C393DA43D7D83">
    <w:name w:val="F72BB31BCBF54AA0B58C393DA43D7D83"/>
    <w:rsid w:val="00A71D97"/>
  </w:style>
  <w:style w:type="paragraph" w:customStyle="1" w:styleId="BBD9645A8CA84437B6D2BDF8E4D83031">
    <w:name w:val="BBD9645A8CA84437B6D2BDF8E4D83031"/>
    <w:rsid w:val="00A71D97"/>
  </w:style>
  <w:style w:type="paragraph" w:customStyle="1" w:styleId="76A3947EAFBC42F8A98E4E3831620ECC">
    <w:name w:val="76A3947EAFBC42F8A98E4E3831620ECC"/>
    <w:rsid w:val="00A71D97"/>
  </w:style>
  <w:style w:type="paragraph" w:customStyle="1" w:styleId="18044C2137534F948C983BC6CA8770D4">
    <w:name w:val="18044C2137534F948C983BC6CA8770D4"/>
    <w:rsid w:val="00A71D97"/>
  </w:style>
  <w:style w:type="paragraph" w:customStyle="1" w:styleId="29A9B62064864E2C98C594576980C4A5">
    <w:name w:val="29A9B62064864E2C98C594576980C4A5"/>
    <w:rsid w:val="00A71D97"/>
  </w:style>
  <w:style w:type="paragraph" w:customStyle="1" w:styleId="707804B7AE73495484CB83E05DB517A4">
    <w:name w:val="707804B7AE73495484CB83E05DB517A4"/>
    <w:rsid w:val="00A71D97"/>
  </w:style>
  <w:style w:type="paragraph" w:customStyle="1" w:styleId="AA89181FF0FA4C3E9A3687EAFE2048E5">
    <w:name w:val="AA89181FF0FA4C3E9A3687EAFE2048E5"/>
    <w:rsid w:val="00A71D97"/>
  </w:style>
  <w:style w:type="paragraph" w:customStyle="1" w:styleId="CEEB5B8A4F8B426BBEAC501FB86E39E0">
    <w:name w:val="CEEB5B8A4F8B426BBEAC501FB86E39E0"/>
    <w:rsid w:val="00A71D97"/>
  </w:style>
  <w:style w:type="paragraph" w:customStyle="1" w:styleId="58C645FED81E47ACA105E417CD82C3BD">
    <w:name w:val="58C645FED81E47ACA105E417CD82C3BD"/>
    <w:rsid w:val="00A71D97"/>
  </w:style>
  <w:style w:type="paragraph" w:customStyle="1" w:styleId="FBE765FBA334450EB5F4D875117E27B8">
    <w:name w:val="FBE765FBA334450EB5F4D875117E27B8"/>
    <w:rsid w:val="00A71D97"/>
  </w:style>
  <w:style w:type="paragraph" w:customStyle="1" w:styleId="BF509DE0D07A4314A1C68E0D9385EEB9">
    <w:name w:val="BF509DE0D07A4314A1C68E0D9385EEB9"/>
    <w:rsid w:val="00A71D97"/>
  </w:style>
  <w:style w:type="paragraph" w:customStyle="1" w:styleId="D10F77D3A0884B878569D47DC1B56871">
    <w:name w:val="D10F77D3A0884B878569D47DC1B56871"/>
    <w:rsid w:val="00A71D97"/>
  </w:style>
  <w:style w:type="paragraph" w:customStyle="1" w:styleId="506719C8908C4DB9A387C3B8DBBDBF3D">
    <w:name w:val="506719C8908C4DB9A387C3B8DBBDBF3D"/>
    <w:rsid w:val="00A71D97"/>
  </w:style>
  <w:style w:type="paragraph" w:customStyle="1" w:styleId="A7E62812C08B4781B060A6809A85AACC">
    <w:name w:val="A7E62812C08B4781B060A6809A85AACC"/>
    <w:rsid w:val="00A71D97"/>
  </w:style>
  <w:style w:type="paragraph" w:customStyle="1" w:styleId="27FFB1ED874B476AADB523BC209B157B">
    <w:name w:val="27FFB1ED874B476AADB523BC209B157B"/>
    <w:rsid w:val="00A71D97"/>
  </w:style>
  <w:style w:type="paragraph" w:customStyle="1" w:styleId="5DD65E0D9BF0433F850B98CFFEEF62B2">
    <w:name w:val="5DD65E0D9BF0433F850B98CFFEEF62B2"/>
    <w:rsid w:val="00A71D97"/>
  </w:style>
  <w:style w:type="paragraph" w:customStyle="1" w:styleId="548A64907EAB4B519C0A5B412B9BE4EC">
    <w:name w:val="548A64907EAB4B519C0A5B412B9BE4EC"/>
    <w:rsid w:val="00071627"/>
  </w:style>
  <w:style w:type="paragraph" w:customStyle="1" w:styleId="F195A8FC925C41789680845AD0D05C73">
    <w:name w:val="F195A8FC925C41789680845AD0D05C73"/>
    <w:rsid w:val="00071627"/>
  </w:style>
  <w:style w:type="paragraph" w:customStyle="1" w:styleId="495A5413F34A4DC0BF3F39C3D6DED92A">
    <w:name w:val="495A5413F34A4DC0BF3F39C3D6DED92A"/>
    <w:rsid w:val="00071627"/>
  </w:style>
  <w:style w:type="paragraph" w:customStyle="1" w:styleId="FD9D43392A2F4B0385C22104DA15574C">
    <w:name w:val="FD9D43392A2F4B0385C22104DA15574C"/>
    <w:rsid w:val="00071627"/>
  </w:style>
  <w:style w:type="paragraph" w:customStyle="1" w:styleId="077A776598854C0195AB3A17CF114FFA">
    <w:name w:val="077A776598854C0195AB3A17CF114FFA"/>
    <w:rsid w:val="00071627"/>
  </w:style>
  <w:style w:type="paragraph" w:customStyle="1" w:styleId="2BCFD9954E2340979D4600A9E5A938D3">
    <w:name w:val="2BCFD9954E2340979D4600A9E5A938D3"/>
    <w:rsid w:val="00071627"/>
  </w:style>
  <w:style w:type="paragraph" w:customStyle="1" w:styleId="2073C14F43044452BBE208B12747941A">
    <w:name w:val="2073C14F43044452BBE208B12747941A"/>
    <w:rsid w:val="00071627"/>
  </w:style>
  <w:style w:type="paragraph" w:customStyle="1" w:styleId="4B5509B405D147BE9B48DD7A8AC0AC33">
    <w:name w:val="4B5509B405D147BE9B48DD7A8AC0AC33"/>
    <w:rsid w:val="00071627"/>
  </w:style>
  <w:style w:type="paragraph" w:customStyle="1" w:styleId="9BCAE724DD1C41E0B2B2FF3DD5E6D78A">
    <w:name w:val="9BCAE724DD1C41E0B2B2FF3DD5E6D78A"/>
    <w:rsid w:val="00071627"/>
  </w:style>
  <w:style w:type="paragraph" w:customStyle="1" w:styleId="17AF74E9DFC54044AB52628E24027CAE">
    <w:name w:val="17AF74E9DFC54044AB52628E24027CAE"/>
    <w:rsid w:val="00071627"/>
  </w:style>
  <w:style w:type="paragraph" w:customStyle="1" w:styleId="FEEF7801771A4C6E8815B9F93CDFB9DB">
    <w:name w:val="FEEF7801771A4C6E8815B9F93CDFB9DB"/>
    <w:rsid w:val="00071627"/>
  </w:style>
  <w:style w:type="paragraph" w:customStyle="1" w:styleId="EB297B57EDD440D1B2A49E7AF49DAD0A">
    <w:name w:val="EB297B57EDD440D1B2A49E7AF49DAD0A"/>
    <w:rsid w:val="00071627"/>
  </w:style>
  <w:style w:type="paragraph" w:customStyle="1" w:styleId="CDBAFF3FAD604147B79EB06222F71A59">
    <w:name w:val="CDBAFF3FAD604147B79EB06222F71A59"/>
    <w:rsid w:val="00071627"/>
  </w:style>
  <w:style w:type="paragraph" w:customStyle="1" w:styleId="AA60CF34E9734AB49EAFC46D88C42C36">
    <w:name w:val="AA60CF34E9734AB49EAFC46D88C42C36"/>
    <w:rsid w:val="00071627"/>
  </w:style>
  <w:style w:type="paragraph" w:customStyle="1" w:styleId="D401404D0490470EAA84CE39359A1FF0">
    <w:name w:val="D401404D0490470EAA84CE39359A1FF0"/>
    <w:rsid w:val="00071627"/>
  </w:style>
  <w:style w:type="paragraph" w:customStyle="1" w:styleId="EC9D740C18544AEA8F77BF97DA7FE079">
    <w:name w:val="EC9D740C18544AEA8F77BF97DA7FE079"/>
    <w:rsid w:val="00071627"/>
  </w:style>
  <w:style w:type="paragraph" w:customStyle="1" w:styleId="966E145C69FF4A1093A669B93FFD0191">
    <w:name w:val="966E145C69FF4A1093A669B93FFD0191"/>
    <w:rsid w:val="00071627"/>
  </w:style>
  <w:style w:type="paragraph" w:customStyle="1" w:styleId="E39F641DA77C44728431F0A8FDFBF482">
    <w:name w:val="E39F641DA77C44728431F0A8FDFBF482"/>
    <w:rsid w:val="00071627"/>
  </w:style>
  <w:style w:type="paragraph" w:customStyle="1" w:styleId="770AF2818D434AED9ABB8388B47BB1B2">
    <w:name w:val="770AF2818D434AED9ABB8388B47BB1B2"/>
    <w:rsid w:val="00071627"/>
  </w:style>
  <w:style w:type="paragraph" w:customStyle="1" w:styleId="4D037D8ADFA246F79BC09F1837345FEC">
    <w:name w:val="4D037D8ADFA246F79BC09F1837345FEC"/>
    <w:rsid w:val="00071627"/>
  </w:style>
  <w:style w:type="paragraph" w:customStyle="1" w:styleId="6B797AAB03DF49049F119EF04994FF38">
    <w:name w:val="6B797AAB03DF49049F119EF04994FF38"/>
    <w:rsid w:val="00071627"/>
  </w:style>
  <w:style w:type="paragraph" w:customStyle="1" w:styleId="127592CF2DD9474BB3621D77A8BF095B">
    <w:name w:val="127592CF2DD9474BB3621D77A8BF095B"/>
    <w:rsid w:val="00071627"/>
  </w:style>
  <w:style w:type="paragraph" w:customStyle="1" w:styleId="9949492AAE55470B9D4067EBC46FEE99">
    <w:name w:val="9949492AAE55470B9D4067EBC46FEE99"/>
    <w:rsid w:val="00071627"/>
  </w:style>
  <w:style w:type="paragraph" w:customStyle="1" w:styleId="C6F90865D91A4EC09F418E0908DDC1D1">
    <w:name w:val="C6F90865D91A4EC09F418E0908DDC1D1"/>
    <w:rsid w:val="00071627"/>
  </w:style>
  <w:style w:type="paragraph" w:customStyle="1" w:styleId="1D00BFCE28464512954B6821DD09C6BF">
    <w:name w:val="1D00BFCE28464512954B6821DD09C6BF"/>
    <w:rsid w:val="00071627"/>
  </w:style>
  <w:style w:type="paragraph" w:customStyle="1" w:styleId="A9696C982D63419B9AE2ACC152759FC8">
    <w:name w:val="A9696C982D63419B9AE2ACC152759FC8"/>
    <w:rsid w:val="00071627"/>
  </w:style>
  <w:style w:type="paragraph" w:customStyle="1" w:styleId="45D76D9F31B34500B2B03EA87331C3B4">
    <w:name w:val="45D76D9F31B34500B2B03EA87331C3B4"/>
    <w:rsid w:val="00071627"/>
  </w:style>
  <w:style w:type="paragraph" w:customStyle="1" w:styleId="46686B73793345E5ACA556889E96A25A">
    <w:name w:val="46686B73793345E5ACA556889E96A25A"/>
    <w:rsid w:val="00071627"/>
  </w:style>
  <w:style w:type="paragraph" w:customStyle="1" w:styleId="1DA21E5205914F8DA1A654C67677600C">
    <w:name w:val="1DA21E5205914F8DA1A654C67677600C"/>
    <w:rsid w:val="00071627"/>
  </w:style>
  <w:style w:type="paragraph" w:customStyle="1" w:styleId="7FDB5B7F5211428EAE937C21698FAD4A">
    <w:name w:val="7FDB5B7F5211428EAE937C21698FAD4A"/>
    <w:rsid w:val="00071627"/>
  </w:style>
  <w:style w:type="paragraph" w:customStyle="1" w:styleId="6CF08DEBAEFA4B7BBE5CAA4645C3DEAA">
    <w:name w:val="6CF08DEBAEFA4B7BBE5CAA4645C3DEAA"/>
    <w:rsid w:val="00071627"/>
  </w:style>
  <w:style w:type="paragraph" w:customStyle="1" w:styleId="928907BF114C441E9EEDF7D443BF0C49">
    <w:name w:val="928907BF114C441E9EEDF7D443BF0C49"/>
    <w:rsid w:val="00071627"/>
  </w:style>
  <w:style w:type="paragraph" w:customStyle="1" w:styleId="54B49CAB9C25485E9E7B951BE48F6D6D">
    <w:name w:val="54B49CAB9C25485E9E7B951BE48F6D6D"/>
    <w:rsid w:val="00071627"/>
  </w:style>
  <w:style w:type="paragraph" w:customStyle="1" w:styleId="10DF28DF521045DA9CD8BF84543C8192">
    <w:name w:val="10DF28DF521045DA9CD8BF84543C8192"/>
    <w:rsid w:val="00071627"/>
  </w:style>
  <w:style w:type="paragraph" w:customStyle="1" w:styleId="04134AA1D4A74C7F9120669DAE674AC6">
    <w:name w:val="04134AA1D4A74C7F9120669DAE674AC6"/>
    <w:rsid w:val="00071627"/>
  </w:style>
  <w:style w:type="paragraph" w:customStyle="1" w:styleId="3B894DE836764522B78FF0A2787411CA">
    <w:name w:val="3B894DE836764522B78FF0A2787411CA"/>
    <w:rsid w:val="00071627"/>
  </w:style>
  <w:style w:type="paragraph" w:customStyle="1" w:styleId="C66A3B824D3943AD9099D36FDA687FCF">
    <w:name w:val="C66A3B824D3943AD9099D36FDA687FCF"/>
    <w:rsid w:val="00071627"/>
  </w:style>
  <w:style w:type="paragraph" w:customStyle="1" w:styleId="3498D2D199434C749F0935F8201AB675">
    <w:name w:val="3498D2D199434C749F0935F8201AB675"/>
    <w:rsid w:val="00071627"/>
  </w:style>
  <w:style w:type="paragraph" w:customStyle="1" w:styleId="4C5E0B0E4767444C84EB9EB1A57636B9">
    <w:name w:val="4C5E0B0E4767444C84EB9EB1A57636B9"/>
    <w:rsid w:val="00071627"/>
  </w:style>
  <w:style w:type="paragraph" w:customStyle="1" w:styleId="AF160CD559874F6E882D8E89AB96BECE">
    <w:name w:val="AF160CD559874F6E882D8E89AB96BECE"/>
    <w:rsid w:val="00071627"/>
  </w:style>
  <w:style w:type="paragraph" w:customStyle="1" w:styleId="6E8167E6A04D4B01990DF664CFA25D92">
    <w:name w:val="6E8167E6A04D4B01990DF664CFA25D92"/>
    <w:rsid w:val="00071627"/>
  </w:style>
  <w:style w:type="paragraph" w:customStyle="1" w:styleId="3B6CD99A4638435E935B36610B6259DE">
    <w:name w:val="3B6CD99A4638435E935B36610B6259DE"/>
    <w:rsid w:val="00071627"/>
  </w:style>
  <w:style w:type="paragraph" w:customStyle="1" w:styleId="C4B3E3058A0A4CAC99BDCC6FC5A6B8B6">
    <w:name w:val="C4B3E3058A0A4CAC99BDCC6FC5A6B8B6"/>
    <w:rsid w:val="00071627"/>
  </w:style>
  <w:style w:type="paragraph" w:customStyle="1" w:styleId="6B6984E5B8064D988F2374B0D25629A6">
    <w:name w:val="6B6984E5B8064D988F2374B0D25629A6"/>
    <w:rsid w:val="00071627"/>
  </w:style>
  <w:style w:type="paragraph" w:customStyle="1" w:styleId="E8E1DD6EC9FD4DDEA2BAEA67550D34DE">
    <w:name w:val="E8E1DD6EC9FD4DDEA2BAEA67550D34DE"/>
    <w:rsid w:val="00071627"/>
  </w:style>
  <w:style w:type="paragraph" w:customStyle="1" w:styleId="CFBC9F91F0BF456B98DE2DAA90F1F657">
    <w:name w:val="CFBC9F91F0BF456B98DE2DAA90F1F657"/>
    <w:rsid w:val="00071627"/>
  </w:style>
  <w:style w:type="paragraph" w:customStyle="1" w:styleId="7FA081A837904DA089B40DBEBD362BD3">
    <w:name w:val="7FA081A837904DA089B40DBEBD362BD3"/>
    <w:rsid w:val="00071627"/>
  </w:style>
  <w:style w:type="paragraph" w:customStyle="1" w:styleId="B8CBCC414197468E8208EAA64119FABC">
    <w:name w:val="B8CBCC414197468E8208EAA64119FABC"/>
    <w:rsid w:val="00071627"/>
  </w:style>
  <w:style w:type="paragraph" w:customStyle="1" w:styleId="F3262CF4C5E742898387F8513543959C">
    <w:name w:val="F3262CF4C5E742898387F8513543959C"/>
    <w:rsid w:val="00071627"/>
  </w:style>
  <w:style w:type="paragraph" w:customStyle="1" w:styleId="11C81B3D9A9A4E71BA3F3F9AE12FD4D1">
    <w:name w:val="11C81B3D9A9A4E71BA3F3F9AE12FD4D1"/>
    <w:rsid w:val="00071627"/>
  </w:style>
  <w:style w:type="paragraph" w:customStyle="1" w:styleId="96AA367D764C416ABCD568AA7BC568E4">
    <w:name w:val="96AA367D764C416ABCD568AA7BC568E4"/>
    <w:rsid w:val="00071627"/>
  </w:style>
  <w:style w:type="paragraph" w:customStyle="1" w:styleId="26870733411545DDB8902756E4E13A71">
    <w:name w:val="26870733411545DDB8902756E4E13A71"/>
    <w:rsid w:val="00071627"/>
  </w:style>
  <w:style w:type="paragraph" w:customStyle="1" w:styleId="797D06EEC9054A8880F4A90588798385">
    <w:name w:val="797D06EEC9054A8880F4A90588798385"/>
    <w:rsid w:val="00071627"/>
  </w:style>
  <w:style w:type="paragraph" w:customStyle="1" w:styleId="4002A74E60B9404789EC342DE24B0D02">
    <w:name w:val="4002A74E60B9404789EC342DE24B0D02"/>
    <w:rsid w:val="00071627"/>
  </w:style>
  <w:style w:type="paragraph" w:customStyle="1" w:styleId="23955E9077764AA7A464629ED73F20A5">
    <w:name w:val="23955E9077764AA7A464629ED73F20A5"/>
    <w:rsid w:val="00071627"/>
  </w:style>
  <w:style w:type="paragraph" w:customStyle="1" w:styleId="2BA0ED9B5D294263A5235D92C383160E">
    <w:name w:val="2BA0ED9B5D294263A5235D92C383160E"/>
    <w:rsid w:val="00071627"/>
  </w:style>
  <w:style w:type="paragraph" w:customStyle="1" w:styleId="A4D7D9DCE6DD4B1C83DF8963B8BF9E36">
    <w:name w:val="A4D7D9DCE6DD4B1C83DF8963B8BF9E36"/>
    <w:rsid w:val="00071627"/>
  </w:style>
  <w:style w:type="paragraph" w:customStyle="1" w:styleId="09DEBF9901084FB3BF8E7F1A6F936B5A">
    <w:name w:val="09DEBF9901084FB3BF8E7F1A6F936B5A"/>
    <w:rsid w:val="00071627"/>
  </w:style>
  <w:style w:type="paragraph" w:customStyle="1" w:styleId="341691A82EC44A9286168DFABFFBBFCD">
    <w:name w:val="341691A82EC44A9286168DFABFFBBFCD"/>
    <w:rsid w:val="00071627"/>
  </w:style>
  <w:style w:type="paragraph" w:customStyle="1" w:styleId="12626C5A72E8449D8AD5CD90226DBB20">
    <w:name w:val="12626C5A72E8449D8AD5CD90226DBB20"/>
    <w:rsid w:val="00071627"/>
  </w:style>
  <w:style w:type="paragraph" w:customStyle="1" w:styleId="BAAD7185609948D1BE4FCF2ED262DBFF">
    <w:name w:val="BAAD7185609948D1BE4FCF2ED262DBFF"/>
    <w:rsid w:val="00071627"/>
  </w:style>
  <w:style w:type="paragraph" w:customStyle="1" w:styleId="5362F78B351A408EB820744455674F5C">
    <w:name w:val="5362F78B351A408EB820744455674F5C"/>
    <w:rsid w:val="00071627"/>
  </w:style>
  <w:style w:type="paragraph" w:customStyle="1" w:styleId="C6CA2AE6A4D14E15866F0ADCB1B3F6A6">
    <w:name w:val="C6CA2AE6A4D14E15866F0ADCB1B3F6A6"/>
    <w:rsid w:val="00071627"/>
  </w:style>
  <w:style w:type="paragraph" w:customStyle="1" w:styleId="674C8447198A46C8B459EA4F764DC0A7">
    <w:name w:val="674C8447198A46C8B459EA4F764DC0A7"/>
    <w:rsid w:val="00071627"/>
  </w:style>
  <w:style w:type="paragraph" w:customStyle="1" w:styleId="18B97F0AAF1D455281CED5CD4A9AA804">
    <w:name w:val="18B97F0AAF1D455281CED5CD4A9AA804"/>
    <w:rsid w:val="00071627"/>
  </w:style>
  <w:style w:type="paragraph" w:customStyle="1" w:styleId="0A834F7C1DD04703B535265EDF85E37F">
    <w:name w:val="0A834F7C1DD04703B535265EDF85E37F"/>
    <w:rsid w:val="00071627"/>
  </w:style>
  <w:style w:type="paragraph" w:customStyle="1" w:styleId="C43919DDE3E147D0A55B95A8A0024CC1">
    <w:name w:val="C43919DDE3E147D0A55B95A8A0024CC1"/>
    <w:rsid w:val="00071627"/>
  </w:style>
  <w:style w:type="paragraph" w:customStyle="1" w:styleId="EC975676CD6246A28686E3D25C216C29">
    <w:name w:val="EC975676CD6246A28686E3D25C216C29"/>
    <w:rsid w:val="00071627"/>
  </w:style>
  <w:style w:type="paragraph" w:customStyle="1" w:styleId="9E5818B3D80042068092B5A774B6A8CC">
    <w:name w:val="9E5818B3D80042068092B5A774B6A8CC"/>
    <w:rsid w:val="00071627"/>
  </w:style>
  <w:style w:type="paragraph" w:customStyle="1" w:styleId="1268DD13532F435A9886CA028DFC67D7">
    <w:name w:val="1268DD13532F435A9886CA028DFC67D7"/>
    <w:rsid w:val="00071627"/>
  </w:style>
  <w:style w:type="paragraph" w:customStyle="1" w:styleId="6D3FB3A8A7174082BD3F5F0418C1A1E2">
    <w:name w:val="6D3FB3A8A7174082BD3F5F0418C1A1E2"/>
    <w:rsid w:val="00071627"/>
  </w:style>
  <w:style w:type="paragraph" w:customStyle="1" w:styleId="472E20DD804342E19E277B5F8ACEF907">
    <w:name w:val="472E20DD804342E19E277B5F8ACEF907"/>
    <w:rsid w:val="00071627"/>
  </w:style>
  <w:style w:type="paragraph" w:customStyle="1" w:styleId="0C6D5A74D0AF43B7B81C960CCC9ADED5">
    <w:name w:val="0C6D5A74D0AF43B7B81C960CCC9ADED5"/>
    <w:rsid w:val="00071627"/>
  </w:style>
  <w:style w:type="paragraph" w:customStyle="1" w:styleId="CDC4E87D71A842F5AF471BA9C453955F">
    <w:name w:val="CDC4E87D71A842F5AF471BA9C453955F"/>
    <w:rsid w:val="00071627"/>
  </w:style>
  <w:style w:type="paragraph" w:customStyle="1" w:styleId="E3BD5EB6B1B74CEA9CB3DD2A31783652">
    <w:name w:val="E3BD5EB6B1B74CEA9CB3DD2A31783652"/>
    <w:rsid w:val="00071627"/>
  </w:style>
  <w:style w:type="paragraph" w:customStyle="1" w:styleId="2ECE58BC6652441A890102FE303C2BC1">
    <w:name w:val="2ECE58BC6652441A890102FE303C2BC1"/>
    <w:rsid w:val="00071627"/>
  </w:style>
  <w:style w:type="paragraph" w:customStyle="1" w:styleId="7A68BBFB818942E09CE65A5C8E99DA7B">
    <w:name w:val="7A68BBFB818942E09CE65A5C8E99DA7B"/>
    <w:rsid w:val="00071627"/>
  </w:style>
  <w:style w:type="paragraph" w:customStyle="1" w:styleId="A2C5DA9125924A13B06B361F88A364CA">
    <w:name w:val="A2C5DA9125924A13B06B361F88A364CA"/>
    <w:rsid w:val="00071627"/>
  </w:style>
  <w:style w:type="paragraph" w:customStyle="1" w:styleId="DA37DA231053433F98505592BA42DA42">
    <w:name w:val="DA37DA231053433F98505592BA42DA42"/>
    <w:rsid w:val="00071627"/>
  </w:style>
  <w:style w:type="paragraph" w:customStyle="1" w:styleId="B95416E5C9F44EDE96AA333768CE0F90">
    <w:name w:val="B95416E5C9F44EDE96AA333768CE0F90"/>
    <w:rsid w:val="00071627"/>
  </w:style>
  <w:style w:type="paragraph" w:customStyle="1" w:styleId="CB0BCF13F2FC4E0083FAFEE7E62CB5AF">
    <w:name w:val="CB0BCF13F2FC4E0083FAFEE7E62CB5AF"/>
    <w:rsid w:val="00071627"/>
  </w:style>
  <w:style w:type="paragraph" w:customStyle="1" w:styleId="AA0758539D6F4B83A519F4EC4E05F0EB">
    <w:name w:val="AA0758539D6F4B83A519F4EC4E05F0EB"/>
    <w:rsid w:val="00071627"/>
  </w:style>
  <w:style w:type="paragraph" w:customStyle="1" w:styleId="67319C2397F74A19B4F5B0E22EA21394">
    <w:name w:val="67319C2397F74A19B4F5B0E22EA21394"/>
    <w:rsid w:val="00071627"/>
  </w:style>
  <w:style w:type="paragraph" w:customStyle="1" w:styleId="246897AA2A0142D7B64622A07F217BB9">
    <w:name w:val="246897AA2A0142D7B64622A07F217BB9"/>
    <w:rsid w:val="00071627"/>
  </w:style>
  <w:style w:type="paragraph" w:customStyle="1" w:styleId="6E43FBC257D4449B952E46C8BC750A45">
    <w:name w:val="6E43FBC257D4449B952E46C8BC750A45"/>
    <w:rsid w:val="00071627"/>
  </w:style>
  <w:style w:type="paragraph" w:customStyle="1" w:styleId="7E17FDDAB508439C96C3E9F322591E11">
    <w:name w:val="7E17FDDAB508439C96C3E9F322591E11"/>
    <w:rsid w:val="00071627"/>
  </w:style>
  <w:style w:type="paragraph" w:customStyle="1" w:styleId="892EF77A2DFE46AFA8DEBCAA1BBB8F17">
    <w:name w:val="892EF77A2DFE46AFA8DEBCAA1BBB8F17"/>
    <w:rsid w:val="00071627"/>
  </w:style>
  <w:style w:type="paragraph" w:customStyle="1" w:styleId="4BA93692EC5B49CE813A11966DCE228F">
    <w:name w:val="4BA93692EC5B49CE813A11966DCE228F"/>
    <w:rsid w:val="00071627"/>
  </w:style>
  <w:style w:type="paragraph" w:customStyle="1" w:styleId="DF8502F53DA54762AE7C056C4C3AC007">
    <w:name w:val="DF8502F53DA54762AE7C056C4C3AC007"/>
    <w:rsid w:val="00071627"/>
  </w:style>
  <w:style w:type="paragraph" w:customStyle="1" w:styleId="3FA1CDCF013344DDB7CD13342AD672B0">
    <w:name w:val="3FA1CDCF013344DDB7CD13342AD672B0"/>
    <w:rsid w:val="00071627"/>
  </w:style>
  <w:style w:type="paragraph" w:customStyle="1" w:styleId="8C868C75640F47358758AC8E931F7C52">
    <w:name w:val="8C868C75640F47358758AC8E931F7C52"/>
    <w:rsid w:val="00071627"/>
  </w:style>
  <w:style w:type="paragraph" w:customStyle="1" w:styleId="6C7DFFCF0BE14120B037E0873E17ABA6">
    <w:name w:val="6C7DFFCF0BE14120B037E0873E17ABA6"/>
    <w:rsid w:val="00071627"/>
  </w:style>
  <w:style w:type="paragraph" w:customStyle="1" w:styleId="BB6BAD7ABBCC40BF9DF59BF81984571C">
    <w:name w:val="BB6BAD7ABBCC40BF9DF59BF81984571C"/>
    <w:rsid w:val="00071627"/>
  </w:style>
  <w:style w:type="paragraph" w:customStyle="1" w:styleId="66C72900F289465E900F90100D667E85">
    <w:name w:val="66C72900F289465E900F90100D667E85"/>
    <w:rsid w:val="00071627"/>
  </w:style>
  <w:style w:type="paragraph" w:customStyle="1" w:styleId="09DF06156EA64E53817EC109BA49A7A7">
    <w:name w:val="09DF06156EA64E53817EC109BA49A7A7"/>
    <w:rsid w:val="00071627"/>
  </w:style>
  <w:style w:type="paragraph" w:customStyle="1" w:styleId="C610376D7400420AAE69E37EF07D47E0">
    <w:name w:val="C610376D7400420AAE69E37EF07D47E0"/>
    <w:rsid w:val="00071627"/>
  </w:style>
  <w:style w:type="paragraph" w:customStyle="1" w:styleId="A6236A3F7A3342D38E9D78CFC2C5F8A1">
    <w:name w:val="A6236A3F7A3342D38E9D78CFC2C5F8A1"/>
    <w:rsid w:val="00071627"/>
  </w:style>
  <w:style w:type="paragraph" w:customStyle="1" w:styleId="FA285ED9CD6E403880D0E88B175A086F">
    <w:name w:val="FA285ED9CD6E403880D0E88B175A086F"/>
    <w:rsid w:val="00071627"/>
  </w:style>
  <w:style w:type="paragraph" w:customStyle="1" w:styleId="919DDD579EA7421B949E35B1402F227A">
    <w:name w:val="919DDD579EA7421B949E35B1402F227A"/>
    <w:rsid w:val="00071627"/>
  </w:style>
  <w:style w:type="paragraph" w:customStyle="1" w:styleId="C9B37A6D6650417A8C908E66983D8C7B">
    <w:name w:val="C9B37A6D6650417A8C908E66983D8C7B"/>
    <w:rsid w:val="00071627"/>
  </w:style>
  <w:style w:type="paragraph" w:customStyle="1" w:styleId="3E8B9FDBDF94402A956E5D03CF6EE735">
    <w:name w:val="3E8B9FDBDF94402A956E5D03CF6EE735"/>
    <w:rsid w:val="00071627"/>
  </w:style>
  <w:style w:type="paragraph" w:customStyle="1" w:styleId="462A75D88F9746DB993532735F483142">
    <w:name w:val="462A75D88F9746DB993532735F483142"/>
    <w:rsid w:val="00071627"/>
  </w:style>
  <w:style w:type="paragraph" w:customStyle="1" w:styleId="0E3E0306835E4839820AE3EF103D7C8F">
    <w:name w:val="0E3E0306835E4839820AE3EF103D7C8F"/>
    <w:rsid w:val="00071627"/>
  </w:style>
  <w:style w:type="paragraph" w:customStyle="1" w:styleId="C3DC4EE7445E420797356B2F62720F48">
    <w:name w:val="C3DC4EE7445E420797356B2F62720F48"/>
    <w:rsid w:val="00071627"/>
  </w:style>
  <w:style w:type="paragraph" w:customStyle="1" w:styleId="DD446DADFB6747539A4A0BB9173F070B">
    <w:name w:val="DD446DADFB6747539A4A0BB9173F070B"/>
    <w:rsid w:val="00071627"/>
  </w:style>
  <w:style w:type="paragraph" w:customStyle="1" w:styleId="7AFC17BDBB524A9D9181EC8172C1B3C5">
    <w:name w:val="7AFC17BDBB524A9D9181EC8172C1B3C5"/>
    <w:rsid w:val="00071627"/>
  </w:style>
  <w:style w:type="paragraph" w:customStyle="1" w:styleId="91A9B30ED44247C1A38FC799AA03C08D">
    <w:name w:val="91A9B30ED44247C1A38FC799AA03C08D"/>
    <w:rsid w:val="00071627"/>
  </w:style>
  <w:style w:type="paragraph" w:customStyle="1" w:styleId="C985446137774A47A66E4C1899CFCA73">
    <w:name w:val="C985446137774A47A66E4C1899CFCA73"/>
    <w:rsid w:val="00071627"/>
  </w:style>
  <w:style w:type="paragraph" w:customStyle="1" w:styleId="37B3902F38434484ACAD2F1580287A04">
    <w:name w:val="37B3902F38434484ACAD2F1580287A04"/>
    <w:rsid w:val="00071627"/>
  </w:style>
  <w:style w:type="paragraph" w:customStyle="1" w:styleId="4EE8111054CA43A8832708CAF3EDF2B8">
    <w:name w:val="4EE8111054CA43A8832708CAF3EDF2B8"/>
    <w:rsid w:val="00071627"/>
  </w:style>
  <w:style w:type="paragraph" w:customStyle="1" w:styleId="69769136DAD343A78586FE555469E16E">
    <w:name w:val="69769136DAD343A78586FE555469E16E"/>
    <w:rsid w:val="00071627"/>
  </w:style>
  <w:style w:type="paragraph" w:customStyle="1" w:styleId="5B0961ADAF2F4A6C824E4928BDCB357F">
    <w:name w:val="5B0961ADAF2F4A6C824E4928BDCB357F"/>
    <w:rsid w:val="00071627"/>
  </w:style>
  <w:style w:type="paragraph" w:customStyle="1" w:styleId="C6B72C4141EC42A3BC4860F88932E347">
    <w:name w:val="C6B72C4141EC42A3BC4860F88932E347"/>
    <w:rsid w:val="00071627"/>
  </w:style>
  <w:style w:type="paragraph" w:customStyle="1" w:styleId="F5023890C6FA4AD0BD36FA56D42B66C1">
    <w:name w:val="F5023890C6FA4AD0BD36FA56D42B66C1"/>
    <w:rsid w:val="00071627"/>
  </w:style>
  <w:style w:type="paragraph" w:customStyle="1" w:styleId="BCCFD1B381C64F53A0327D20EE167CB7">
    <w:name w:val="BCCFD1B381C64F53A0327D20EE167CB7"/>
    <w:rsid w:val="00071627"/>
  </w:style>
  <w:style w:type="paragraph" w:customStyle="1" w:styleId="D7C9EA3E547B40AC942719FA3211DCFF">
    <w:name w:val="D7C9EA3E547B40AC942719FA3211DCFF"/>
    <w:rsid w:val="00071627"/>
  </w:style>
  <w:style w:type="paragraph" w:customStyle="1" w:styleId="CA69209603C849CF806271BDB6206BC5">
    <w:name w:val="CA69209603C849CF806271BDB6206BC5"/>
    <w:rsid w:val="00071627"/>
  </w:style>
  <w:style w:type="paragraph" w:customStyle="1" w:styleId="7D5EC7BEB5784F59AA93CF2B74FEC887">
    <w:name w:val="7D5EC7BEB5784F59AA93CF2B74FEC887"/>
    <w:rsid w:val="00071627"/>
  </w:style>
  <w:style w:type="paragraph" w:customStyle="1" w:styleId="6317A8C84B834A51B806D0A8B06DD34B">
    <w:name w:val="6317A8C84B834A51B806D0A8B06DD34B"/>
    <w:rsid w:val="00071627"/>
  </w:style>
  <w:style w:type="paragraph" w:customStyle="1" w:styleId="BA739EC4BD07402BAC443622D228650C">
    <w:name w:val="BA739EC4BD07402BAC443622D228650C"/>
    <w:rsid w:val="00071627"/>
  </w:style>
  <w:style w:type="paragraph" w:customStyle="1" w:styleId="8DAE539FDDB84DB882E94939A0FA7440">
    <w:name w:val="8DAE539FDDB84DB882E94939A0FA7440"/>
    <w:rsid w:val="00071627"/>
  </w:style>
  <w:style w:type="paragraph" w:customStyle="1" w:styleId="F1781684B8714E5689EFF454CD705C4E">
    <w:name w:val="F1781684B8714E5689EFF454CD705C4E"/>
    <w:rsid w:val="00071627"/>
  </w:style>
  <w:style w:type="paragraph" w:customStyle="1" w:styleId="903AF6CD59D649589715A29146600999">
    <w:name w:val="903AF6CD59D649589715A29146600999"/>
    <w:rsid w:val="00071627"/>
  </w:style>
  <w:style w:type="paragraph" w:customStyle="1" w:styleId="328C8EEFF8C34A7E910A2FAF316EF9E9">
    <w:name w:val="328C8EEFF8C34A7E910A2FAF316EF9E9"/>
    <w:rsid w:val="00071627"/>
  </w:style>
  <w:style w:type="paragraph" w:customStyle="1" w:styleId="812C6544A78A41AFBE8E5531AEBD0B06">
    <w:name w:val="812C6544A78A41AFBE8E5531AEBD0B06"/>
    <w:rsid w:val="00071627"/>
  </w:style>
  <w:style w:type="paragraph" w:customStyle="1" w:styleId="5126B6206136465382537B5BE454585F">
    <w:name w:val="5126B6206136465382537B5BE454585F"/>
    <w:rsid w:val="00071627"/>
  </w:style>
  <w:style w:type="paragraph" w:customStyle="1" w:styleId="EC51134B60714A6288E0DD78B6724988">
    <w:name w:val="EC51134B60714A6288E0DD78B6724988"/>
    <w:rsid w:val="00071627"/>
  </w:style>
  <w:style w:type="paragraph" w:customStyle="1" w:styleId="C4C7F6F1E15A42E5BA55D44BB9E74E4D">
    <w:name w:val="C4C7F6F1E15A42E5BA55D44BB9E74E4D"/>
    <w:rsid w:val="00071627"/>
  </w:style>
  <w:style w:type="paragraph" w:customStyle="1" w:styleId="EE2CB3B298074B0F908E549CCD5E4067">
    <w:name w:val="EE2CB3B298074B0F908E549CCD5E4067"/>
    <w:rsid w:val="00071627"/>
  </w:style>
  <w:style w:type="paragraph" w:customStyle="1" w:styleId="3C981784E40C47D3B88F3BA5B3363125">
    <w:name w:val="3C981784E40C47D3B88F3BA5B3363125"/>
    <w:rsid w:val="00071627"/>
  </w:style>
  <w:style w:type="paragraph" w:customStyle="1" w:styleId="928E4CD6C7E44860BF05483BD75F797E">
    <w:name w:val="928E4CD6C7E44860BF05483BD75F797E"/>
    <w:rsid w:val="00071627"/>
  </w:style>
  <w:style w:type="paragraph" w:customStyle="1" w:styleId="CCA8BE52231D4C8C96A7C3673912871F">
    <w:name w:val="CCA8BE52231D4C8C96A7C3673912871F"/>
    <w:rsid w:val="00071627"/>
  </w:style>
  <w:style w:type="paragraph" w:customStyle="1" w:styleId="D900015D706F445A9F1D91401A20932C">
    <w:name w:val="D900015D706F445A9F1D91401A20932C"/>
    <w:rsid w:val="00071627"/>
  </w:style>
  <w:style w:type="paragraph" w:customStyle="1" w:styleId="9EE9A99987BB467BA8A50C0EEB2DA015">
    <w:name w:val="9EE9A99987BB467BA8A50C0EEB2DA015"/>
    <w:rsid w:val="00071627"/>
  </w:style>
  <w:style w:type="paragraph" w:customStyle="1" w:styleId="C0E744E499004C1B8CA5DF4B0ECD5243">
    <w:name w:val="C0E744E499004C1B8CA5DF4B0ECD5243"/>
    <w:rsid w:val="00071627"/>
  </w:style>
  <w:style w:type="paragraph" w:customStyle="1" w:styleId="3FFF77D5D65B4EFEA678CFB29EF9876E">
    <w:name w:val="3FFF77D5D65B4EFEA678CFB29EF9876E"/>
    <w:rsid w:val="00071627"/>
  </w:style>
  <w:style w:type="paragraph" w:customStyle="1" w:styleId="C83E83D2409B45CAB543CDF45EAD7EAA">
    <w:name w:val="C83E83D2409B45CAB543CDF45EAD7EAA"/>
    <w:rsid w:val="00071627"/>
  </w:style>
  <w:style w:type="paragraph" w:customStyle="1" w:styleId="869D5B62025644F097A7B9FDC496D6E6">
    <w:name w:val="869D5B62025644F097A7B9FDC496D6E6"/>
    <w:rsid w:val="00071627"/>
  </w:style>
  <w:style w:type="paragraph" w:customStyle="1" w:styleId="557B86EFA2EC4613A4F87E9FD0564DE7">
    <w:name w:val="557B86EFA2EC4613A4F87E9FD0564DE7"/>
    <w:rsid w:val="00071627"/>
  </w:style>
  <w:style w:type="paragraph" w:customStyle="1" w:styleId="F6582F6E422F43D7B44A1CE7029E46AA">
    <w:name w:val="F6582F6E422F43D7B44A1CE7029E46AA"/>
    <w:rsid w:val="00071627"/>
  </w:style>
  <w:style w:type="paragraph" w:customStyle="1" w:styleId="CC96684FFAC447959557C3CFD50FBDEC">
    <w:name w:val="CC96684FFAC447959557C3CFD50FBDEC"/>
    <w:rsid w:val="00071627"/>
  </w:style>
  <w:style w:type="paragraph" w:customStyle="1" w:styleId="25E7CC73803E40C48D7DD49C3F7265AE">
    <w:name w:val="25E7CC73803E40C48D7DD49C3F7265AE"/>
    <w:rsid w:val="00071627"/>
  </w:style>
  <w:style w:type="paragraph" w:customStyle="1" w:styleId="FF8C94D995C0453BB3912CC8812D71B7">
    <w:name w:val="FF8C94D995C0453BB3912CC8812D71B7"/>
    <w:rsid w:val="00071627"/>
  </w:style>
  <w:style w:type="paragraph" w:customStyle="1" w:styleId="ADB327C2CB234FD08D03D026C99AA423">
    <w:name w:val="ADB327C2CB234FD08D03D026C99AA423"/>
    <w:rsid w:val="00071627"/>
  </w:style>
  <w:style w:type="paragraph" w:customStyle="1" w:styleId="710279407CD34B3EAF3F81C0C31A444B">
    <w:name w:val="710279407CD34B3EAF3F81C0C31A444B"/>
    <w:rsid w:val="00071627"/>
  </w:style>
  <w:style w:type="paragraph" w:customStyle="1" w:styleId="FF4E547901924B8189FE9BA8FA7B131D">
    <w:name w:val="FF4E547901924B8189FE9BA8FA7B131D"/>
    <w:rsid w:val="00071627"/>
  </w:style>
  <w:style w:type="paragraph" w:customStyle="1" w:styleId="DC198121A80943559142A39B99F2D0CB">
    <w:name w:val="DC198121A80943559142A39B99F2D0CB"/>
    <w:rsid w:val="00071627"/>
  </w:style>
  <w:style w:type="paragraph" w:customStyle="1" w:styleId="4A7E53AF8BFA4CB5AC2273659A83CA41">
    <w:name w:val="4A7E53AF8BFA4CB5AC2273659A83CA41"/>
    <w:rsid w:val="00071627"/>
  </w:style>
  <w:style w:type="paragraph" w:customStyle="1" w:styleId="D3CD4D02426A49A993F16A808AF02B5B">
    <w:name w:val="D3CD4D02426A49A993F16A808AF02B5B"/>
    <w:rsid w:val="00071627"/>
  </w:style>
  <w:style w:type="paragraph" w:customStyle="1" w:styleId="DF09812FCED748D9AA42B85BDAFDB19B">
    <w:name w:val="DF09812FCED748D9AA42B85BDAFDB19B"/>
    <w:rsid w:val="00071627"/>
  </w:style>
  <w:style w:type="paragraph" w:customStyle="1" w:styleId="3E15F52C944545DE9539B818FD7B5857">
    <w:name w:val="3E15F52C944545DE9539B818FD7B5857"/>
    <w:rsid w:val="00071627"/>
  </w:style>
  <w:style w:type="paragraph" w:customStyle="1" w:styleId="6EF21F2EF7B140A7951028898B16F01E">
    <w:name w:val="6EF21F2EF7B140A7951028898B16F01E"/>
    <w:rsid w:val="00071627"/>
  </w:style>
  <w:style w:type="paragraph" w:customStyle="1" w:styleId="509D8EBBAC514F89B3620E0F55E45089">
    <w:name w:val="509D8EBBAC514F89B3620E0F55E45089"/>
    <w:rsid w:val="00071627"/>
  </w:style>
  <w:style w:type="paragraph" w:customStyle="1" w:styleId="EFF79E2309D74A569194662C91B113C8">
    <w:name w:val="EFF79E2309D74A569194662C91B113C8"/>
    <w:rsid w:val="00071627"/>
  </w:style>
  <w:style w:type="paragraph" w:customStyle="1" w:styleId="90240F68DF46404CBE8AD48F865E9A26">
    <w:name w:val="90240F68DF46404CBE8AD48F865E9A26"/>
    <w:rsid w:val="00071627"/>
  </w:style>
  <w:style w:type="paragraph" w:customStyle="1" w:styleId="487301C09C354CDD87B1F6FF8D6B5D16">
    <w:name w:val="487301C09C354CDD87B1F6FF8D6B5D16"/>
    <w:rsid w:val="00071627"/>
  </w:style>
  <w:style w:type="paragraph" w:customStyle="1" w:styleId="2278D4935C4C41D0BBF78833D4D121EF">
    <w:name w:val="2278D4935C4C41D0BBF78833D4D121EF"/>
    <w:rsid w:val="00071627"/>
  </w:style>
  <w:style w:type="paragraph" w:customStyle="1" w:styleId="0A51C92C4FBE4D069A89FAB76970261A">
    <w:name w:val="0A51C92C4FBE4D069A89FAB76970261A"/>
    <w:rsid w:val="00071627"/>
  </w:style>
  <w:style w:type="paragraph" w:customStyle="1" w:styleId="82C02219815A47DD92C78319D68E3BFF">
    <w:name w:val="82C02219815A47DD92C78319D68E3BFF"/>
    <w:rsid w:val="00071627"/>
  </w:style>
  <w:style w:type="paragraph" w:customStyle="1" w:styleId="FDF02A5E69444B5587C43C959725512F">
    <w:name w:val="FDF02A5E69444B5587C43C959725512F"/>
    <w:rsid w:val="00071627"/>
  </w:style>
  <w:style w:type="paragraph" w:customStyle="1" w:styleId="9F85246B85AC4405BE668A915D796995">
    <w:name w:val="9F85246B85AC4405BE668A915D796995"/>
    <w:rsid w:val="00071627"/>
  </w:style>
  <w:style w:type="paragraph" w:customStyle="1" w:styleId="F09372B6D3214CDAA4876D841B01EADC">
    <w:name w:val="F09372B6D3214CDAA4876D841B01EADC"/>
    <w:rsid w:val="00071627"/>
  </w:style>
  <w:style w:type="paragraph" w:customStyle="1" w:styleId="498FCF1AF47F43029FCA78579CE6F98E">
    <w:name w:val="498FCF1AF47F43029FCA78579CE6F98E"/>
    <w:rsid w:val="00071627"/>
  </w:style>
  <w:style w:type="paragraph" w:customStyle="1" w:styleId="FEDF0949BCCE4AE89C1A175E37A81D52">
    <w:name w:val="FEDF0949BCCE4AE89C1A175E37A81D52"/>
    <w:rsid w:val="00071627"/>
  </w:style>
  <w:style w:type="paragraph" w:customStyle="1" w:styleId="EDD8FD53DA5248CB9F42BA7A6690F65F">
    <w:name w:val="EDD8FD53DA5248CB9F42BA7A6690F65F"/>
    <w:rsid w:val="00071627"/>
  </w:style>
  <w:style w:type="paragraph" w:customStyle="1" w:styleId="E161CFB3A90F4C26A66117EAFF1092D4">
    <w:name w:val="E161CFB3A90F4C26A66117EAFF1092D4"/>
    <w:rsid w:val="00071627"/>
  </w:style>
  <w:style w:type="paragraph" w:customStyle="1" w:styleId="A1B66F9B367A4B0BB409B7BDC667C71A">
    <w:name w:val="A1B66F9B367A4B0BB409B7BDC667C71A"/>
    <w:rsid w:val="00071627"/>
  </w:style>
  <w:style w:type="paragraph" w:customStyle="1" w:styleId="A7519074B5E64881ACBA13879595BEFF">
    <w:name w:val="A7519074B5E64881ACBA13879595BEFF"/>
    <w:rsid w:val="00071627"/>
  </w:style>
  <w:style w:type="paragraph" w:customStyle="1" w:styleId="01C615AEAA864CADA46CCD1ACAD5F91E">
    <w:name w:val="01C615AEAA864CADA46CCD1ACAD5F91E"/>
    <w:rsid w:val="00071627"/>
  </w:style>
  <w:style w:type="paragraph" w:customStyle="1" w:styleId="721A916606DA4EC0B2C3540FD07D49E9">
    <w:name w:val="721A916606DA4EC0B2C3540FD07D49E9"/>
    <w:rsid w:val="00071627"/>
  </w:style>
  <w:style w:type="paragraph" w:customStyle="1" w:styleId="082DC2D830304289B958F7AC2527D151">
    <w:name w:val="082DC2D830304289B958F7AC2527D151"/>
    <w:rsid w:val="00071627"/>
  </w:style>
  <w:style w:type="paragraph" w:customStyle="1" w:styleId="B5F0BF9FA88A462AA87A6EC9E8433C84">
    <w:name w:val="B5F0BF9FA88A462AA87A6EC9E8433C84"/>
    <w:rsid w:val="00071627"/>
  </w:style>
  <w:style w:type="paragraph" w:customStyle="1" w:styleId="5766F42D6F554A4092496715EF141AF1">
    <w:name w:val="5766F42D6F554A4092496715EF141AF1"/>
    <w:rsid w:val="00071627"/>
  </w:style>
  <w:style w:type="paragraph" w:customStyle="1" w:styleId="75051D3BB1CF41CC91002957F2B122D8">
    <w:name w:val="75051D3BB1CF41CC91002957F2B122D8"/>
    <w:rsid w:val="00071627"/>
  </w:style>
  <w:style w:type="paragraph" w:customStyle="1" w:styleId="9A0309820F564798847AFCB790A71209">
    <w:name w:val="9A0309820F564798847AFCB790A71209"/>
    <w:rsid w:val="00071627"/>
  </w:style>
  <w:style w:type="paragraph" w:customStyle="1" w:styleId="768AA4EAA0A147C482E2CC32E7F114A9">
    <w:name w:val="768AA4EAA0A147C482E2CC32E7F114A9"/>
    <w:rsid w:val="00071627"/>
  </w:style>
  <w:style w:type="paragraph" w:customStyle="1" w:styleId="2762A3E7880E499CA41DA0FE47F25E31">
    <w:name w:val="2762A3E7880E499CA41DA0FE47F25E31"/>
    <w:rsid w:val="00071627"/>
  </w:style>
  <w:style w:type="paragraph" w:customStyle="1" w:styleId="968E61453A2C4621934FEFB0F09DBDDD">
    <w:name w:val="968E61453A2C4621934FEFB0F09DBDDD"/>
    <w:rsid w:val="00071627"/>
  </w:style>
  <w:style w:type="paragraph" w:customStyle="1" w:styleId="3BF388E63EB949D5A0305FAF1C833AD8">
    <w:name w:val="3BF388E63EB949D5A0305FAF1C833AD8"/>
    <w:rsid w:val="00071627"/>
  </w:style>
  <w:style w:type="paragraph" w:customStyle="1" w:styleId="F4274627EB434CDB976C84E972AC94A1">
    <w:name w:val="F4274627EB434CDB976C84E972AC94A1"/>
    <w:rsid w:val="00071627"/>
  </w:style>
  <w:style w:type="paragraph" w:customStyle="1" w:styleId="E60E3A3B957E4D6AA5C09E688734981E">
    <w:name w:val="E60E3A3B957E4D6AA5C09E688734981E"/>
    <w:rsid w:val="00071627"/>
  </w:style>
  <w:style w:type="paragraph" w:customStyle="1" w:styleId="8F6C6413631449ABA1986F10B574A1DE">
    <w:name w:val="8F6C6413631449ABA1986F10B574A1DE"/>
    <w:rsid w:val="00071627"/>
  </w:style>
  <w:style w:type="paragraph" w:customStyle="1" w:styleId="495325004C864E29B6A0A90A2D262087">
    <w:name w:val="495325004C864E29B6A0A90A2D262087"/>
    <w:rsid w:val="00071627"/>
  </w:style>
  <w:style w:type="paragraph" w:customStyle="1" w:styleId="79835C41C0E2479391322FB33F461998">
    <w:name w:val="79835C41C0E2479391322FB33F461998"/>
    <w:rsid w:val="00071627"/>
  </w:style>
  <w:style w:type="paragraph" w:customStyle="1" w:styleId="12B59A441349431EB6D93F9266053749">
    <w:name w:val="12B59A441349431EB6D93F9266053749"/>
    <w:rsid w:val="00071627"/>
  </w:style>
  <w:style w:type="paragraph" w:customStyle="1" w:styleId="A75DB95C0D3F4359BC78CFF5A5E6ACB9">
    <w:name w:val="A75DB95C0D3F4359BC78CFF5A5E6ACB9"/>
    <w:rsid w:val="00071627"/>
  </w:style>
  <w:style w:type="paragraph" w:customStyle="1" w:styleId="018AEFC307554205B348D9E141E40B1F">
    <w:name w:val="018AEFC307554205B348D9E141E40B1F"/>
    <w:rsid w:val="00071627"/>
  </w:style>
  <w:style w:type="paragraph" w:customStyle="1" w:styleId="43F3A26C7EE449EBA080A87E84BBE544">
    <w:name w:val="43F3A26C7EE449EBA080A87E84BBE544"/>
    <w:rsid w:val="00071627"/>
  </w:style>
  <w:style w:type="paragraph" w:customStyle="1" w:styleId="2A2FB400566E4A009A2736F6FBFE6AB9">
    <w:name w:val="2A2FB400566E4A009A2736F6FBFE6AB9"/>
    <w:rsid w:val="00071627"/>
  </w:style>
  <w:style w:type="paragraph" w:customStyle="1" w:styleId="66FB6D55CE964C61B0E9BC92A7C4FD27">
    <w:name w:val="66FB6D55CE964C61B0E9BC92A7C4FD27"/>
    <w:rsid w:val="00071627"/>
  </w:style>
  <w:style w:type="paragraph" w:customStyle="1" w:styleId="F79EE2877261421B9546C69A198AF4BC">
    <w:name w:val="F79EE2877261421B9546C69A198AF4BC"/>
    <w:rsid w:val="00071627"/>
  </w:style>
  <w:style w:type="paragraph" w:customStyle="1" w:styleId="4DCA3DCCBD41412F8BFF4DB3790553C8">
    <w:name w:val="4DCA3DCCBD41412F8BFF4DB3790553C8"/>
    <w:rsid w:val="00071627"/>
  </w:style>
  <w:style w:type="paragraph" w:customStyle="1" w:styleId="9A95FC3AA3DE4B17B01C9B59CA0D20DE">
    <w:name w:val="9A95FC3AA3DE4B17B01C9B59CA0D20DE"/>
    <w:rsid w:val="00071627"/>
  </w:style>
  <w:style w:type="paragraph" w:customStyle="1" w:styleId="0F8EF65BDE1C492690CDE0564C45C26E">
    <w:name w:val="0F8EF65BDE1C492690CDE0564C45C26E"/>
    <w:rsid w:val="00071627"/>
  </w:style>
  <w:style w:type="paragraph" w:customStyle="1" w:styleId="2DA7C05019AC4C27A3818ADA89E45079">
    <w:name w:val="2DA7C05019AC4C27A3818ADA89E45079"/>
    <w:rsid w:val="00071627"/>
  </w:style>
  <w:style w:type="paragraph" w:customStyle="1" w:styleId="D15F1045E8CF4201AB07CFCACF619537">
    <w:name w:val="D15F1045E8CF4201AB07CFCACF619537"/>
    <w:rsid w:val="00071627"/>
  </w:style>
  <w:style w:type="paragraph" w:customStyle="1" w:styleId="85205958510B4F26AC0EC03F322B1081">
    <w:name w:val="85205958510B4F26AC0EC03F322B1081"/>
    <w:rsid w:val="00071627"/>
  </w:style>
  <w:style w:type="paragraph" w:customStyle="1" w:styleId="F29DBEF9213044528A7A7CFD35564E37">
    <w:name w:val="F29DBEF9213044528A7A7CFD35564E37"/>
    <w:rsid w:val="00071627"/>
  </w:style>
  <w:style w:type="paragraph" w:customStyle="1" w:styleId="EB0109D833A84450ADD9555277AD6ABB">
    <w:name w:val="EB0109D833A84450ADD9555277AD6ABB"/>
    <w:rsid w:val="00071627"/>
  </w:style>
  <w:style w:type="paragraph" w:customStyle="1" w:styleId="5174DC3BD8154CF3ADC2E33875D6C52D">
    <w:name w:val="5174DC3BD8154CF3ADC2E33875D6C52D"/>
    <w:rsid w:val="00071627"/>
  </w:style>
  <w:style w:type="paragraph" w:customStyle="1" w:styleId="246CC754298E4B258CC7A807E649196F">
    <w:name w:val="246CC754298E4B258CC7A807E649196F"/>
    <w:rsid w:val="00071627"/>
  </w:style>
  <w:style w:type="paragraph" w:customStyle="1" w:styleId="FF91747472E54210B73C02581C835816">
    <w:name w:val="FF91747472E54210B73C02581C835816"/>
    <w:rsid w:val="00071627"/>
  </w:style>
  <w:style w:type="paragraph" w:customStyle="1" w:styleId="A59F8BEB421D4D0C96617C9DDE425ECA">
    <w:name w:val="A59F8BEB421D4D0C96617C9DDE425ECA"/>
    <w:rsid w:val="00071627"/>
  </w:style>
  <w:style w:type="paragraph" w:customStyle="1" w:styleId="AEAB600BA3384B5C8C4A39FF544C3316">
    <w:name w:val="AEAB600BA3384B5C8C4A39FF544C3316"/>
    <w:rsid w:val="00071627"/>
  </w:style>
  <w:style w:type="paragraph" w:customStyle="1" w:styleId="081E767C67B64EEC848CDEEF149F1A6A">
    <w:name w:val="081E767C67B64EEC848CDEEF149F1A6A"/>
    <w:rsid w:val="00071627"/>
  </w:style>
  <w:style w:type="paragraph" w:customStyle="1" w:styleId="F74422029F1C43648912984DFA13EA08">
    <w:name w:val="F74422029F1C43648912984DFA13EA08"/>
    <w:rsid w:val="00071627"/>
  </w:style>
  <w:style w:type="paragraph" w:customStyle="1" w:styleId="48CECF4AFF374328A17CBF81A1D86CEF">
    <w:name w:val="48CECF4AFF374328A17CBF81A1D86CEF"/>
    <w:rsid w:val="00071627"/>
  </w:style>
  <w:style w:type="paragraph" w:customStyle="1" w:styleId="7179C2A25A1945B2805D3517BB27387C">
    <w:name w:val="7179C2A25A1945B2805D3517BB27387C"/>
    <w:rsid w:val="00071627"/>
  </w:style>
  <w:style w:type="paragraph" w:customStyle="1" w:styleId="1ECBC9FCDADA42CEBD5251FBE5FDE2C9">
    <w:name w:val="1ECBC9FCDADA42CEBD5251FBE5FDE2C9"/>
    <w:rsid w:val="00071627"/>
  </w:style>
  <w:style w:type="paragraph" w:customStyle="1" w:styleId="10B8A411E43849869940E3A96042D5AF">
    <w:name w:val="10B8A411E43849869940E3A96042D5AF"/>
    <w:rsid w:val="00071627"/>
  </w:style>
  <w:style w:type="paragraph" w:customStyle="1" w:styleId="D61FC554A3F54D6099C1C91769806FEA">
    <w:name w:val="D61FC554A3F54D6099C1C91769806FEA"/>
    <w:rsid w:val="00071627"/>
  </w:style>
  <w:style w:type="paragraph" w:customStyle="1" w:styleId="2B43FED543724F5DBAFC0C0683EE84F5">
    <w:name w:val="2B43FED543724F5DBAFC0C0683EE84F5"/>
    <w:rsid w:val="00071627"/>
  </w:style>
  <w:style w:type="paragraph" w:customStyle="1" w:styleId="1E74C6EBAEA642E4AB623103EBB73C99">
    <w:name w:val="1E74C6EBAEA642E4AB623103EBB73C99"/>
    <w:rsid w:val="00071627"/>
  </w:style>
  <w:style w:type="paragraph" w:customStyle="1" w:styleId="785A3A31111F4513B8C49301436530FF">
    <w:name w:val="785A3A31111F4513B8C49301436530FF"/>
    <w:rsid w:val="00071627"/>
  </w:style>
  <w:style w:type="paragraph" w:customStyle="1" w:styleId="A04A7DF9605D40A58D8BF6EAB203EFAF">
    <w:name w:val="A04A7DF9605D40A58D8BF6EAB203EFAF"/>
    <w:rsid w:val="00071627"/>
  </w:style>
  <w:style w:type="paragraph" w:customStyle="1" w:styleId="9B18C4F3E1244FEEA729C74E226F3731">
    <w:name w:val="9B18C4F3E1244FEEA729C74E226F3731"/>
    <w:rsid w:val="00071627"/>
  </w:style>
  <w:style w:type="paragraph" w:customStyle="1" w:styleId="8DDB6C8FF6434791A4A0FA951E33881D">
    <w:name w:val="8DDB6C8FF6434791A4A0FA951E33881D"/>
    <w:rsid w:val="00071627"/>
  </w:style>
  <w:style w:type="paragraph" w:customStyle="1" w:styleId="953400F734364BE2BB083F12AC16E5AB">
    <w:name w:val="953400F734364BE2BB083F12AC16E5AB"/>
    <w:rsid w:val="00071627"/>
  </w:style>
  <w:style w:type="paragraph" w:customStyle="1" w:styleId="B94012512192470BAD45C64E23E8D598">
    <w:name w:val="B94012512192470BAD45C64E23E8D598"/>
    <w:rsid w:val="00071627"/>
  </w:style>
  <w:style w:type="paragraph" w:customStyle="1" w:styleId="4DE7B4B5F5354C08A544ACFEC9978A8B">
    <w:name w:val="4DE7B4B5F5354C08A544ACFEC9978A8B"/>
    <w:rsid w:val="00071627"/>
  </w:style>
  <w:style w:type="paragraph" w:customStyle="1" w:styleId="734AE86EE6FF47129C63AE6AD85A3DED">
    <w:name w:val="734AE86EE6FF47129C63AE6AD85A3DED"/>
    <w:rsid w:val="00071627"/>
  </w:style>
  <w:style w:type="paragraph" w:customStyle="1" w:styleId="81F16CC1D4F2496E8539540A9213D224">
    <w:name w:val="81F16CC1D4F2496E8539540A9213D224"/>
    <w:rsid w:val="00071627"/>
  </w:style>
  <w:style w:type="paragraph" w:customStyle="1" w:styleId="A333AA9C3313432B9515D0665B3F5774">
    <w:name w:val="A333AA9C3313432B9515D0665B3F5774"/>
    <w:rsid w:val="00071627"/>
  </w:style>
  <w:style w:type="paragraph" w:customStyle="1" w:styleId="D2AB9718E3BF4DDCADD117003B88B2D8">
    <w:name w:val="D2AB9718E3BF4DDCADD117003B88B2D8"/>
    <w:rsid w:val="00071627"/>
  </w:style>
  <w:style w:type="paragraph" w:customStyle="1" w:styleId="B71E5A1507054BB78A04B559C637A157">
    <w:name w:val="B71E5A1507054BB78A04B559C637A157"/>
    <w:rsid w:val="00071627"/>
  </w:style>
  <w:style w:type="paragraph" w:customStyle="1" w:styleId="6833AF02C9144E64B79E63C743E99D7B">
    <w:name w:val="6833AF02C9144E64B79E63C743E99D7B"/>
    <w:rsid w:val="00071627"/>
  </w:style>
  <w:style w:type="paragraph" w:customStyle="1" w:styleId="7D34144099DA4013BF868145B8146B34">
    <w:name w:val="7D34144099DA4013BF868145B8146B34"/>
    <w:rsid w:val="00071627"/>
  </w:style>
  <w:style w:type="paragraph" w:customStyle="1" w:styleId="5E2E9184145048A4B25FEF5695736CBB">
    <w:name w:val="5E2E9184145048A4B25FEF5695736CBB"/>
    <w:rsid w:val="00071627"/>
  </w:style>
  <w:style w:type="paragraph" w:customStyle="1" w:styleId="35C1D19E24D741568C77A922C14F4784">
    <w:name w:val="35C1D19E24D741568C77A922C14F4784"/>
    <w:rsid w:val="00071627"/>
  </w:style>
  <w:style w:type="paragraph" w:customStyle="1" w:styleId="E23F30727FE6461ABBC3362E5E45AC2B">
    <w:name w:val="E23F30727FE6461ABBC3362E5E45AC2B"/>
    <w:rsid w:val="00071627"/>
  </w:style>
  <w:style w:type="paragraph" w:customStyle="1" w:styleId="003860571917490B9B02A7A74F187FAA">
    <w:name w:val="003860571917490B9B02A7A74F187FAA"/>
    <w:rsid w:val="00071627"/>
  </w:style>
  <w:style w:type="paragraph" w:customStyle="1" w:styleId="784B866FC3A04F608F2E5BF7B489EC38">
    <w:name w:val="784B866FC3A04F608F2E5BF7B489EC38"/>
    <w:rsid w:val="00071627"/>
  </w:style>
  <w:style w:type="paragraph" w:customStyle="1" w:styleId="E5C2F587D9624ED795888EC9A179740A">
    <w:name w:val="E5C2F587D9624ED795888EC9A179740A"/>
    <w:rsid w:val="00071627"/>
  </w:style>
  <w:style w:type="paragraph" w:customStyle="1" w:styleId="2F4B5F5EABB54EA6AF344DB56D551C07">
    <w:name w:val="2F4B5F5EABB54EA6AF344DB56D551C07"/>
    <w:rsid w:val="00071627"/>
  </w:style>
  <w:style w:type="paragraph" w:customStyle="1" w:styleId="37340BCFD05343B08BA55B45FF2121A7">
    <w:name w:val="37340BCFD05343B08BA55B45FF2121A7"/>
    <w:rsid w:val="00071627"/>
  </w:style>
  <w:style w:type="paragraph" w:customStyle="1" w:styleId="E8831F4EA6CB4887ADE294B6B66A2F24">
    <w:name w:val="E8831F4EA6CB4887ADE294B6B66A2F24"/>
    <w:rsid w:val="00071627"/>
  </w:style>
  <w:style w:type="paragraph" w:customStyle="1" w:styleId="F42F3A6E69C848A889D754CC6405E412">
    <w:name w:val="F42F3A6E69C848A889D754CC6405E412"/>
    <w:rsid w:val="00071627"/>
  </w:style>
  <w:style w:type="paragraph" w:customStyle="1" w:styleId="12FB95CA66724E12A7FF7BD0F394F23E">
    <w:name w:val="12FB95CA66724E12A7FF7BD0F394F23E"/>
    <w:rsid w:val="00071627"/>
  </w:style>
  <w:style w:type="paragraph" w:customStyle="1" w:styleId="BC0A9F11C0424B579A5FF77FAC846CA4">
    <w:name w:val="BC0A9F11C0424B579A5FF77FAC846CA4"/>
    <w:rsid w:val="00071627"/>
  </w:style>
  <w:style w:type="paragraph" w:customStyle="1" w:styleId="56A1520140304986BB9161D672C06E18">
    <w:name w:val="56A1520140304986BB9161D672C06E18"/>
    <w:rsid w:val="00071627"/>
  </w:style>
  <w:style w:type="paragraph" w:customStyle="1" w:styleId="5FF082D793384A53A5FEFA254F143BCB">
    <w:name w:val="5FF082D793384A53A5FEFA254F143BCB"/>
    <w:rsid w:val="00071627"/>
  </w:style>
  <w:style w:type="paragraph" w:customStyle="1" w:styleId="B732FF1A57104AA99F626B310AC608B9">
    <w:name w:val="B732FF1A57104AA99F626B310AC608B9"/>
    <w:rsid w:val="00071627"/>
  </w:style>
  <w:style w:type="paragraph" w:customStyle="1" w:styleId="B8509C38706E43F0B7438240C6873BFF">
    <w:name w:val="B8509C38706E43F0B7438240C6873BFF"/>
    <w:rsid w:val="00071627"/>
  </w:style>
  <w:style w:type="paragraph" w:customStyle="1" w:styleId="E4C256D4FC514920A74E564401F9C64B">
    <w:name w:val="E4C256D4FC514920A74E564401F9C64B"/>
    <w:rsid w:val="00071627"/>
  </w:style>
  <w:style w:type="paragraph" w:customStyle="1" w:styleId="B0801CB2A9974C7AB59B1B57BDEA524E">
    <w:name w:val="B0801CB2A9974C7AB59B1B57BDEA524E"/>
    <w:rsid w:val="00071627"/>
  </w:style>
  <w:style w:type="paragraph" w:customStyle="1" w:styleId="F78037DDCD41496DA10CCEA327D10613">
    <w:name w:val="F78037DDCD41496DA10CCEA327D10613"/>
    <w:rsid w:val="00071627"/>
  </w:style>
  <w:style w:type="paragraph" w:customStyle="1" w:styleId="B377AC79D3B04929A7FF096A58C6EB66">
    <w:name w:val="B377AC79D3B04929A7FF096A58C6EB66"/>
    <w:rsid w:val="00071627"/>
  </w:style>
  <w:style w:type="paragraph" w:customStyle="1" w:styleId="BDC717EE674D48B8A8E97FF338BB3DFA">
    <w:name w:val="BDC717EE674D48B8A8E97FF338BB3DFA"/>
    <w:rsid w:val="00071627"/>
  </w:style>
  <w:style w:type="paragraph" w:customStyle="1" w:styleId="D12522D80A864C0DA44B78A4D2818C14">
    <w:name w:val="D12522D80A864C0DA44B78A4D2818C14"/>
    <w:rsid w:val="00071627"/>
  </w:style>
  <w:style w:type="paragraph" w:customStyle="1" w:styleId="7605247585394B1B82A089FE605FD298">
    <w:name w:val="7605247585394B1B82A089FE605FD298"/>
    <w:rsid w:val="00071627"/>
  </w:style>
  <w:style w:type="paragraph" w:customStyle="1" w:styleId="B04050CAC7514BA2A6A4ED7B03EDFA96">
    <w:name w:val="B04050CAC7514BA2A6A4ED7B03EDFA96"/>
    <w:rsid w:val="00071627"/>
  </w:style>
  <w:style w:type="paragraph" w:customStyle="1" w:styleId="410765727F27439F903C9CC3A72DBE9A">
    <w:name w:val="410765727F27439F903C9CC3A72DBE9A"/>
    <w:rsid w:val="00071627"/>
  </w:style>
  <w:style w:type="paragraph" w:customStyle="1" w:styleId="AF3CBC8F9C1A414BA5E46BBDBEA07398">
    <w:name w:val="AF3CBC8F9C1A414BA5E46BBDBEA07398"/>
    <w:rsid w:val="00071627"/>
  </w:style>
  <w:style w:type="paragraph" w:customStyle="1" w:styleId="D843DF34766B414F807EFFEA128298B1">
    <w:name w:val="D843DF34766B414F807EFFEA128298B1"/>
    <w:rsid w:val="00071627"/>
  </w:style>
  <w:style w:type="paragraph" w:customStyle="1" w:styleId="DCCF113BEBCA4E48AE4CC334AFA310CF">
    <w:name w:val="DCCF113BEBCA4E48AE4CC334AFA310CF"/>
    <w:rsid w:val="00071627"/>
  </w:style>
  <w:style w:type="paragraph" w:customStyle="1" w:styleId="60F93D8B5E4A45F78CEB9636B32E76FC">
    <w:name w:val="60F93D8B5E4A45F78CEB9636B32E76FC"/>
    <w:rsid w:val="00071627"/>
  </w:style>
  <w:style w:type="paragraph" w:customStyle="1" w:styleId="D979554D3B2748BBB667A8962071B95B">
    <w:name w:val="D979554D3B2748BBB667A8962071B95B"/>
    <w:rsid w:val="00071627"/>
  </w:style>
  <w:style w:type="paragraph" w:customStyle="1" w:styleId="93FDEAFBF950453CB5A1278D742307E7">
    <w:name w:val="93FDEAFBF950453CB5A1278D742307E7"/>
    <w:rsid w:val="00071627"/>
  </w:style>
  <w:style w:type="paragraph" w:customStyle="1" w:styleId="6F418DAF0F5C46C7A0A8E2CFFA888DEB">
    <w:name w:val="6F418DAF0F5C46C7A0A8E2CFFA888DEB"/>
    <w:rsid w:val="00071627"/>
  </w:style>
  <w:style w:type="paragraph" w:customStyle="1" w:styleId="218A75C099E349F096F96A9D5AAF5C43">
    <w:name w:val="218A75C099E349F096F96A9D5AAF5C43"/>
    <w:rsid w:val="00071627"/>
  </w:style>
  <w:style w:type="paragraph" w:customStyle="1" w:styleId="4488031D06224B9B9C0CE78BADCB0FD2">
    <w:name w:val="4488031D06224B9B9C0CE78BADCB0FD2"/>
    <w:rsid w:val="00071627"/>
  </w:style>
  <w:style w:type="paragraph" w:customStyle="1" w:styleId="8DC8A24D04B342739B3305FD72DACDC0">
    <w:name w:val="8DC8A24D04B342739B3305FD72DACDC0"/>
    <w:rsid w:val="00071627"/>
  </w:style>
  <w:style w:type="paragraph" w:customStyle="1" w:styleId="07DBB940F4394E07981D70CD9E9ADDCF">
    <w:name w:val="07DBB940F4394E07981D70CD9E9ADDCF"/>
    <w:rsid w:val="00071627"/>
  </w:style>
  <w:style w:type="paragraph" w:customStyle="1" w:styleId="69FFF75DAC694C2CBCCA98017C9BB40E">
    <w:name w:val="69FFF75DAC694C2CBCCA98017C9BB40E"/>
    <w:rsid w:val="00071627"/>
  </w:style>
  <w:style w:type="paragraph" w:customStyle="1" w:styleId="6F7E8CB7727245C7AEAB79CE57E92DE2">
    <w:name w:val="6F7E8CB7727245C7AEAB79CE57E92DE2"/>
    <w:rsid w:val="00071627"/>
  </w:style>
  <w:style w:type="paragraph" w:customStyle="1" w:styleId="80396801CA2A410D9D022A7A39454787">
    <w:name w:val="80396801CA2A410D9D022A7A39454787"/>
    <w:rsid w:val="00071627"/>
  </w:style>
  <w:style w:type="paragraph" w:customStyle="1" w:styleId="CB50B80101D04CC7B95BD617F2B29612">
    <w:name w:val="CB50B80101D04CC7B95BD617F2B29612"/>
    <w:rsid w:val="00071627"/>
  </w:style>
  <w:style w:type="paragraph" w:customStyle="1" w:styleId="F5B5FA8971604A7B869A75CF1C2F7E6C">
    <w:name w:val="F5B5FA8971604A7B869A75CF1C2F7E6C"/>
    <w:rsid w:val="00071627"/>
  </w:style>
  <w:style w:type="paragraph" w:customStyle="1" w:styleId="3E78E16D55B3459B867BB8F46D728B00">
    <w:name w:val="3E78E16D55B3459B867BB8F46D728B00"/>
    <w:rsid w:val="00071627"/>
  </w:style>
  <w:style w:type="paragraph" w:customStyle="1" w:styleId="5A7D13D911C14000A0739D10314C7D4A">
    <w:name w:val="5A7D13D911C14000A0739D10314C7D4A"/>
    <w:rsid w:val="00071627"/>
  </w:style>
  <w:style w:type="paragraph" w:customStyle="1" w:styleId="07169E9CCEC443938BC240B47C71F9D5">
    <w:name w:val="07169E9CCEC443938BC240B47C71F9D5"/>
    <w:rsid w:val="00071627"/>
  </w:style>
  <w:style w:type="paragraph" w:customStyle="1" w:styleId="718B584E18C246D6AAD55C6D6146F4BA">
    <w:name w:val="718B584E18C246D6AAD55C6D6146F4BA"/>
    <w:rsid w:val="00071627"/>
  </w:style>
  <w:style w:type="paragraph" w:customStyle="1" w:styleId="EABA27367E7B41F28F6A20D9748EC087">
    <w:name w:val="EABA27367E7B41F28F6A20D9748EC087"/>
    <w:rsid w:val="00071627"/>
  </w:style>
  <w:style w:type="paragraph" w:customStyle="1" w:styleId="3B32823CD4214DCFACD40B69B97EC139">
    <w:name w:val="3B32823CD4214DCFACD40B69B97EC139"/>
    <w:rsid w:val="00071627"/>
  </w:style>
  <w:style w:type="paragraph" w:customStyle="1" w:styleId="9BF96352E451428A8E484743010A9161">
    <w:name w:val="9BF96352E451428A8E484743010A9161"/>
    <w:rsid w:val="00071627"/>
  </w:style>
  <w:style w:type="paragraph" w:customStyle="1" w:styleId="C9B7CFBFB6AF4DEFA09D60C33DACDE21">
    <w:name w:val="C9B7CFBFB6AF4DEFA09D60C33DACDE21"/>
    <w:rsid w:val="00071627"/>
  </w:style>
  <w:style w:type="paragraph" w:customStyle="1" w:styleId="6C8425C8B646496CB1A107846EFEF5AA">
    <w:name w:val="6C8425C8B646496CB1A107846EFEF5AA"/>
    <w:rsid w:val="00071627"/>
  </w:style>
  <w:style w:type="paragraph" w:customStyle="1" w:styleId="341D67CDF48D47DAADF1882B6DB7DBF9">
    <w:name w:val="341D67CDF48D47DAADF1882B6DB7DBF9"/>
    <w:rsid w:val="00071627"/>
  </w:style>
  <w:style w:type="paragraph" w:customStyle="1" w:styleId="F0E450DCF8944709A048AA6784D847E4">
    <w:name w:val="F0E450DCF8944709A048AA6784D847E4"/>
    <w:rsid w:val="00071627"/>
  </w:style>
  <w:style w:type="paragraph" w:customStyle="1" w:styleId="CB03FEB0943249AD846C0D4A16FAAC48">
    <w:name w:val="CB03FEB0943249AD846C0D4A16FAAC48"/>
    <w:rsid w:val="00071627"/>
  </w:style>
  <w:style w:type="paragraph" w:customStyle="1" w:styleId="C48F1E5023804DEBB87AAA7124EEFF9F">
    <w:name w:val="C48F1E5023804DEBB87AAA7124EEFF9F"/>
    <w:rsid w:val="00071627"/>
  </w:style>
  <w:style w:type="paragraph" w:customStyle="1" w:styleId="AF1524348ED84541BBED21A481179EFD">
    <w:name w:val="AF1524348ED84541BBED21A481179EFD"/>
    <w:rsid w:val="00071627"/>
  </w:style>
  <w:style w:type="paragraph" w:customStyle="1" w:styleId="1ED3906C150A42DBBC91B984CFE3F84C">
    <w:name w:val="1ED3906C150A42DBBC91B984CFE3F84C"/>
    <w:rsid w:val="00071627"/>
  </w:style>
  <w:style w:type="paragraph" w:customStyle="1" w:styleId="3121B21232304A5DBB0459B0B258C754">
    <w:name w:val="3121B21232304A5DBB0459B0B258C754"/>
    <w:rsid w:val="00071627"/>
  </w:style>
  <w:style w:type="paragraph" w:customStyle="1" w:styleId="8E620627AE8A4B0CBF1648E66E3E2055">
    <w:name w:val="8E620627AE8A4B0CBF1648E66E3E2055"/>
    <w:rsid w:val="00071627"/>
  </w:style>
  <w:style w:type="paragraph" w:customStyle="1" w:styleId="D7D6FC1F6B054758AFCDF0B56A6715EE">
    <w:name w:val="D7D6FC1F6B054758AFCDF0B56A6715EE"/>
    <w:rsid w:val="00071627"/>
  </w:style>
  <w:style w:type="paragraph" w:customStyle="1" w:styleId="A9652F3E04C84FDD9E8B8AF4DD4B5F7A">
    <w:name w:val="A9652F3E04C84FDD9E8B8AF4DD4B5F7A"/>
    <w:rsid w:val="00071627"/>
  </w:style>
  <w:style w:type="paragraph" w:customStyle="1" w:styleId="60F44A4062E345C295C4BC69BEF99C66">
    <w:name w:val="60F44A4062E345C295C4BC69BEF99C66"/>
    <w:rsid w:val="00485F05"/>
  </w:style>
  <w:style w:type="paragraph" w:customStyle="1" w:styleId="4FA18F7CE1574B9F919B7702D8145E02">
    <w:name w:val="4FA18F7CE1574B9F919B7702D8145E02"/>
    <w:rsid w:val="00485F05"/>
  </w:style>
  <w:style w:type="paragraph" w:customStyle="1" w:styleId="2611EC7AC1D54666B883B7D7FB07322A">
    <w:name w:val="2611EC7AC1D54666B883B7D7FB07322A"/>
    <w:rsid w:val="00485F05"/>
  </w:style>
  <w:style w:type="paragraph" w:customStyle="1" w:styleId="863D28399CBC492694708845C1422563">
    <w:name w:val="863D28399CBC492694708845C1422563"/>
    <w:rsid w:val="00485F05"/>
  </w:style>
  <w:style w:type="paragraph" w:customStyle="1" w:styleId="730E6331F7C344D39B6465BEE0143FB4">
    <w:name w:val="730E6331F7C344D39B6465BEE0143FB4"/>
    <w:rsid w:val="00485F05"/>
  </w:style>
  <w:style w:type="paragraph" w:customStyle="1" w:styleId="7D6830FEC1AB475FA59905DF79622802">
    <w:name w:val="7D6830FEC1AB475FA59905DF79622802"/>
    <w:rsid w:val="00485F05"/>
  </w:style>
  <w:style w:type="paragraph" w:customStyle="1" w:styleId="6EE90C7E6E78403DA3DE7A44D8D77695">
    <w:name w:val="6EE90C7E6E78403DA3DE7A44D8D77695"/>
    <w:rsid w:val="00485F05"/>
  </w:style>
  <w:style w:type="paragraph" w:customStyle="1" w:styleId="75AA8B0417FC493DAD37FDA245572517">
    <w:name w:val="75AA8B0417FC493DAD37FDA245572517"/>
    <w:rsid w:val="00485F05"/>
  </w:style>
  <w:style w:type="paragraph" w:customStyle="1" w:styleId="9F6A7D0C47D44D4CA6656BD5D8FD6DAD">
    <w:name w:val="9F6A7D0C47D44D4CA6656BD5D8FD6DAD"/>
    <w:rsid w:val="00485F05"/>
  </w:style>
  <w:style w:type="paragraph" w:customStyle="1" w:styleId="B9FF4F1AF09D4686BB96156ED4A4EB4F">
    <w:name w:val="B9FF4F1AF09D4686BB96156ED4A4EB4F"/>
    <w:rsid w:val="00485F05"/>
  </w:style>
  <w:style w:type="paragraph" w:customStyle="1" w:styleId="92F1A86F44D24052B7CC1391A190B692">
    <w:name w:val="92F1A86F44D24052B7CC1391A190B692"/>
    <w:rsid w:val="00485F05"/>
  </w:style>
  <w:style w:type="paragraph" w:customStyle="1" w:styleId="B6ACFE76A2F64D79B4637F3E8579AFD6">
    <w:name w:val="B6ACFE76A2F64D79B4637F3E8579AFD6"/>
    <w:rsid w:val="00485F05"/>
  </w:style>
  <w:style w:type="paragraph" w:customStyle="1" w:styleId="9FD677D998684B8985F92583A2A102FD">
    <w:name w:val="9FD677D998684B8985F92583A2A102FD"/>
    <w:rsid w:val="00485F05"/>
  </w:style>
  <w:style w:type="paragraph" w:customStyle="1" w:styleId="AE622FD2B9544AC08EF55857AED00848">
    <w:name w:val="AE622FD2B9544AC08EF55857AED00848"/>
    <w:rsid w:val="00485F05"/>
  </w:style>
  <w:style w:type="paragraph" w:customStyle="1" w:styleId="CBAB7619A719428AB619C8897E3EDAAB">
    <w:name w:val="CBAB7619A719428AB619C8897E3EDAAB"/>
    <w:rsid w:val="00485F05"/>
  </w:style>
  <w:style w:type="paragraph" w:customStyle="1" w:styleId="F9E44302A48849CCA484CCFBE39FE204">
    <w:name w:val="F9E44302A48849CCA484CCFBE39FE204"/>
    <w:rsid w:val="00485F05"/>
  </w:style>
  <w:style w:type="paragraph" w:customStyle="1" w:styleId="DE41BFA0FAFC434796F927C0D49554C5">
    <w:name w:val="DE41BFA0FAFC434796F927C0D49554C5"/>
    <w:rsid w:val="00485F05"/>
  </w:style>
  <w:style w:type="paragraph" w:customStyle="1" w:styleId="1451EC1CBCA14A1A881FE7949ED15AAD">
    <w:name w:val="1451EC1CBCA14A1A881FE7949ED15AAD"/>
    <w:rsid w:val="00485F05"/>
  </w:style>
  <w:style w:type="paragraph" w:customStyle="1" w:styleId="F391A32A36964413A77C1010A3EDA875">
    <w:name w:val="F391A32A36964413A77C1010A3EDA875"/>
    <w:rsid w:val="00485F05"/>
  </w:style>
  <w:style w:type="paragraph" w:customStyle="1" w:styleId="E4C152054E83479C858F20198D39EE56">
    <w:name w:val="E4C152054E83479C858F20198D39EE56"/>
    <w:rsid w:val="00485F05"/>
  </w:style>
  <w:style w:type="paragraph" w:customStyle="1" w:styleId="F6FCF87D0D494426825408817493E143">
    <w:name w:val="F6FCF87D0D494426825408817493E143"/>
    <w:rsid w:val="00485F05"/>
  </w:style>
  <w:style w:type="paragraph" w:customStyle="1" w:styleId="2162CB77877043B4BAB9680D7E108BB7">
    <w:name w:val="2162CB77877043B4BAB9680D7E108BB7"/>
    <w:rsid w:val="00485F05"/>
  </w:style>
  <w:style w:type="paragraph" w:customStyle="1" w:styleId="FB2134B734834CE5A6191B7FA1140DD1">
    <w:name w:val="FB2134B734834CE5A6191B7FA1140DD1"/>
    <w:rsid w:val="00485F05"/>
  </w:style>
  <w:style w:type="paragraph" w:customStyle="1" w:styleId="6A60643512DD407680574600C6AA6D0F">
    <w:name w:val="6A60643512DD407680574600C6AA6D0F"/>
    <w:rsid w:val="00485F05"/>
  </w:style>
  <w:style w:type="paragraph" w:customStyle="1" w:styleId="C93578D7283C4B319F464679E5B1CEE6">
    <w:name w:val="C93578D7283C4B319F464679E5B1CEE6"/>
    <w:rsid w:val="00485F05"/>
  </w:style>
  <w:style w:type="paragraph" w:customStyle="1" w:styleId="EA79FC8E9BE54A5688D3CD6A0CA9AB8C">
    <w:name w:val="EA79FC8E9BE54A5688D3CD6A0CA9AB8C"/>
    <w:rsid w:val="00485F05"/>
  </w:style>
  <w:style w:type="paragraph" w:customStyle="1" w:styleId="665A1AEB2D794796A0BE961AA76417AB">
    <w:name w:val="665A1AEB2D794796A0BE961AA76417AB"/>
    <w:rsid w:val="00485F05"/>
  </w:style>
  <w:style w:type="paragraph" w:customStyle="1" w:styleId="DEE6FE108988420499D3E884F434B1A0">
    <w:name w:val="DEE6FE108988420499D3E884F434B1A0"/>
    <w:rsid w:val="00485F05"/>
  </w:style>
  <w:style w:type="paragraph" w:customStyle="1" w:styleId="7396D9E7C4FB45DCB4118BCCB29508DD">
    <w:name w:val="7396D9E7C4FB45DCB4118BCCB29508DD"/>
    <w:rsid w:val="00485F05"/>
  </w:style>
  <w:style w:type="paragraph" w:customStyle="1" w:styleId="BA7EA7D135584518AEBBE378A9B3B4ED">
    <w:name w:val="BA7EA7D135584518AEBBE378A9B3B4ED"/>
    <w:rsid w:val="00485F05"/>
  </w:style>
  <w:style w:type="paragraph" w:customStyle="1" w:styleId="CE45EDAA62DA48AF922C058EF5C09BC5">
    <w:name w:val="CE45EDAA62DA48AF922C058EF5C09BC5"/>
    <w:rsid w:val="00485F05"/>
  </w:style>
  <w:style w:type="paragraph" w:customStyle="1" w:styleId="E2158D86C0A54726B362AC063EDC7854">
    <w:name w:val="E2158D86C0A54726B362AC063EDC7854"/>
    <w:rsid w:val="00485F05"/>
  </w:style>
  <w:style w:type="paragraph" w:customStyle="1" w:styleId="1CCA58B66632416EA3CF8FAD3C1E09FD">
    <w:name w:val="1CCA58B66632416EA3CF8FAD3C1E09FD"/>
    <w:rsid w:val="00485F05"/>
  </w:style>
  <w:style w:type="paragraph" w:customStyle="1" w:styleId="B9D44EB620124DCA8685F46547B6D45C">
    <w:name w:val="B9D44EB620124DCA8685F46547B6D45C"/>
    <w:rsid w:val="00485F05"/>
  </w:style>
  <w:style w:type="paragraph" w:customStyle="1" w:styleId="B726BA46B4F04072A5CB2EEA8EA01A0F">
    <w:name w:val="B726BA46B4F04072A5CB2EEA8EA01A0F"/>
    <w:rsid w:val="00485F05"/>
  </w:style>
  <w:style w:type="paragraph" w:customStyle="1" w:styleId="4EE1717C848C4876A2381B59E0E92247">
    <w:name w:val="4EE1717C848C4876A2381B59E0E92247"/>
    <w:rsid w:val="00485F05"/>
  </w:style>
  <w:style w:type="paragraph" w:customStyle="1" w:styleId="D0E3F94B4FFB4A408B9C1223FC01242F">
    <w:name w:val="D0E3F94B4FFB4A408B9C1223FC01242F"/>
    <w:rsid w:val="00485F05"/>
  </w:style>
  <w:style w:type="paragraph" w:customStyle="1" w:styleId="B41BC72CB2B144BF81C3A49295877574">
    <w:name w:val="B41BC72CB2B144BF81C3A49295877574"/>
    <w:rsid w:val="00485F05"/>
  </w:style>
  <w:style w:type="paragraph" w:customStyle="1" w:styleId="8C7B4DFE373048A5A1E3C8F704FE59ED">
    <w:name w:val="8C7B4DFE373048A5A1E3C8F704FE59ED"/>
    <w:rsid w:val="00485F05"/>
  </w:style>
  <w:style w:type="paragraph" w:customStyle="1" w:styleId="C3CAF04085304B048D94586E5F4FCD5B">
    <w:name w:val="C3CAF04085304B048D94586E5F4FCD5B"/>
    <w:rsid w:val="00485F05"/>
  </w:style>
  <w:style w:type="paragraph" w:customStyle="1" w:styleId="981DE97D07CB40A49D4DD7E45933FF0E">
    <w:name w:val="981DE97D07CB40A49D4DD7E45933FF0E"/>
    <w:rsid w:val="00485F05"/>
  </w:style>
  <w:style w:type="paragraph" w:customStyle="1" w:styleId="15FBC58BDC5545E9A9A8A58D8526175A">
    <w:name w:val="15FBC58BDC5545E9A9A8A58D8526175A"/>
    <w:rsid w:val="00485F05"/>
  </w:style>
  <w:style w:type="paragraph" w:customStyle="1" w:styleId="3BFEAD87BC344A2497571085E9D08F47">
    <w:name w:val="3BFEAD87BC344A2497571085E9D08F47"/>
    <w:rsid w:val="00485F05"/>
  </w:style>
  <w:style w:type="paragraph" w:customStyle="1" w:styleId="42BE02CF0AF647BF8007FCF5722A3F9E">
    <w:name w:val="42BE02CF0AF647BF8007FCF5722A3F9E"/>
    <w:rsid w:val="00485F05"/>
  </w:style>
  <w:style w:type="paragraph" w:customStyle="1" w:styleId="09B4D83E9D424125BF860B5748B7D155">
    <w:name w:val="09B4D83E9D424125BF860B5748B7D155"/>
    <w:rsid w:val="00485F05"/>
  </w:style>
  <w:style w:type="paragraph" w:customStyle="1" w:styleId="46AA0971069E4B9C85D1DD6A71641447">
    <w:name w:val="46AA0971069E4B9C85D1DD6A71641447"/>
    <w:rsid w:val="00485F05"/>
  </w:style>
  <w:style w:type="paragraph" w:customStyle="1" w:styleId="17E0602ABA54437E882C054AD912025C">
    <w:name w:val="17E0602ABA54437E882C054AD912025C"/>
    <w:rsid w:val="00485F05"/>
  </w:style>
  <w:style w:type="paragraph" w:customStyle="1" w:styleId="61D2B7765FCB4371B5487879A6A2824B">
    <w:name w:val="61D2B7765FCB4371B5487879A6A2824B"/>
    <w:rsid w:val="00485F05"/>
  </w:style>
  <w:style w:type="paragraph" w:customStyle="1" w:styleId="143A210B75A14F50A53DB45AC1704830">
    <w:name w:val="143A210B75A14F50A53DB45AC1704830"/>
    <w:rsid w:val="00485F05"/>
  </w:style>
  <w:style w:type="paragraph" w:customStyle="1" w:styleId="0BEE2D1CA30D4A4393C6CB666CD4C8EE">
    <w:name w:val="0BEE2D1CA30D4A4393C6CB666CD4C8EE"/>
    <w:rsid w:val="00485F05"/>
  </w:style>
  <w:style w:type="paragraph" w:customStyle="1" w:styleId="94310877B598425590691788BB2E281C">
    <w:name w:val="94310877B598425590691788BB2E281C"/>
    <w:rsid w:val="00485F05"/>
  </w:style>
  <w:style w:type="paragraph" w:customStyle="1" w:styleId="122AB5103158400F92FB90FD03E72A51">
    <w:name w:val="122AB5103158400F92FB90FD03E72A51"/>
    <w:rsid w:val="00485F05"/>
  </w:style>
  <w:style w:type="paragraph" w:customStyle="1" w:styleId="ED27BD8A4CEC4233AE763BCDE96CEC97">
    <w:name w:val="ED27BD8A4CEC4233AE763BCDE96CEC97"/>
    <w:rsid w:val="00485F05"/>
  </w:style>
  <w:style w:type="paragraph" w:customStyle="1" w:styleId="7056FAF4892D4CBBA4B01E2C7B196A02">
    <w:name w:val="7056FAF4892D4CBBA4B01E2C7B196A02"/>
    <w:rsid w:val="00485F05"/>
  </w:style>
  <w:style w:type="paragraph" w:customStyle="1" w:styleId="E3198DB73B9849DDB07956577D886CC5">
    <w:name w:val="E3198DB73B9849DDB07956577D886CC5"/>
    <w:rsid w:val="00485F05"/>
  </w:style>
  <w:style w:type="paragraph" w:customStyle="1" w:styleId="2B045525BE704FB990A9134371F99FE0">
    <w:name w:val="2B045525BE704FB990A9134371F99FE0"/>
    <w:rsid w:val="00485F05"/>
  </w:style>
  <w:style w:type="paragraph" w:customStyle="1" w:styleId="4FBA6F44B8484E448E21759A881740C1">
    <w:name w:val="4FBA6F44B8484E448E21759A881740C1"/>
    <w:rsid w:val="00485F05"/>
  </w:style>
  <w:style w:type="paragraph" w:customStyle="1" w:styleId="6BFCF5E81A8C4634AC2DAFAEBA757D65">
    <w:name w:val="6BFCF5E81A8C4634AC2DAFAEBA757D65"/>
    <w:rsid w:val="00485F05"/>
  </w:style>
  <w:style w:type="paragraph" w:customStyle="1" w:styleId="7BE1B3CD1FE04E6E909D167C3EAB67EC">
    <w:name w:val="7BE1B3CD1FE04E6E909D167C3EAB67EC"/>
    <w:rsid w:val="00485F05"/>
  </w:style>
  <w:style w:type="paragraph" w:customStyle="1" w:styleId="3C8195D968814B85AB1370271F2CA11D">
    <w:name w:val="3C8195D968814B85AB1370271F2CA11D"/>
    <w:rsid w:val="00485F05"/>
  </w:style>
  <w:style w:type="paragraph" w:customStyle="1" w:styleId="E5B09955634E49C2851D7B37F335CE37">
    <w:name w:val="E5B09955634E49C2851D7B37F335CE37"/>
    <w:rsid w:val="00485F05"/>
  </w:style>
  <w:style w:type="paragraph" w:customStyle="1" w:styleId="0925FD1AF8EF418E9F38167BB0C63DB5">
    <w:name w:val="0925FD1AF8EF418E9F38167BB0C63DB5"/>
    <w:rsid w:val="00485F05"/>
  </w:style>
  <w:style w:type="paragraph" w:customStyle="1" w:styleId="35A60191F8154856A479A010D486BDE5">
    <w:name w:val="35A60191F8154856A479A010D486BDE5"/>
    <w:rsid w:val="00485F05"/>
  </w:style>
  <w:style w:type="paragraph" w:customStyle="1" w:styleId="CEBCA57DFB8543C9BE793F0CA052834A">
    <w:name w:val="CEBCA57DFB8543C9BE793F0CA052834A"/>
    <w:rsid w:val="00485F05"/>
  </w:style>
  <w:style w:type="paragraph" w:customStyle="1" w:styleId="5C92CBC699B544D6BC3652699B0D3F75">
    <w:name w:val="5C92CBC699B544D6BC3652699B0D3F75"/>
    <w:rsid w:val="00485F05"/>
  </w:style>
  <w:style w:type="paragraph" w:customStyle="1" w:styleId="9D94396E07CD46339353F90D29279170">
    <w:name w:val="9D94396E07CD46339353F90D29279170"/>
    <w:rsid w:val="00485F05"/>
  </w:style>
  <w:style w:type="paragraph" w:customStyle="1" w:styleId="686187B74CF04B778424304E23E2E9B0">
    <w:name w:val="686187B74CF04B778424304E23E2E9B0"/>
    <w:rsid w:val="00485F05"/>
  </w:style>
  <w:style w:type="paragraph" w:customStyle="1" w:styleId="70110F840EE84F18BB774E3443F0D4A3">
    <w:name w:val="70110F840EE84F18BB774E3443F0D4A3"/>
    <w:rsid w:val="00485F05"/>
  </w:style>
  <w:style w:type="paragraph" w:customStyle="1" w:styleId="81366CA0B41043AD8AB20CE9EC5598A1">
    <w:name w:val="81366CA0B41043AD8AB20CE9EC5598A1"/>
    <w:rsid w:val="00485F05"/>
  </w:style>
  <w:style w:type="paragraph" w:customStyle="1" w:styleId="59589F7D844A403F97F6C44928180D51">
    <w:name w:val="59589F7D844A403F97F6C44928180D51"/>
    <w:rsid w:val="00485F05"/>
  </w:style>
  <w:style w:type="paragraph" w:customStyle="1" w:styleId="08F28FEEB97F416D8F108A6E3DF776D2">
    <w:name w:val="08F28FEEB97F416D8F108A6E3DF776D2"/>
    <w:rsid w:val="00485F05"/>
  </w:style>
  <w:style w:type="paragraph" w:customStyle="1" w:styleId="152DBCFB96B54C86A21698517EC9D387">
    <w:name w:val="152DBCFB96B54C86A21698517EC9D387"/>
    <w:rsid w:val="00485F05"/>
  </w:style>
  <w:style w:type="paragraph" w:customStyle="1" w:styleId="A51BCD957D884E3FB137E4C56AAA5A59">
    <w:name w:val="A51BCD957D884E3FB137E4C56AAA5A59"/>
    <w:rsid w:val="00485F05"/>
  </w:style>
  <w:style w:type="paragraph" w:customStyle="1" w:styleId="1DBC3BA4734C4A25BCB6A8557DA82FA9">
    <w:name w:val="1DBC3BA4734C4A25BCB6A8557DA82FA9"/>
    <w:rsid w:val="00485F05"/>
  </w:style>
  <w:style w:type="paragraph" w:customStyle="1" w:styleId="ED6708ADE10243D0978CB726E40CFB4E">
    <w:name w:val="ED6708ADE10243D0978CB726E40CFB4E"/>
    <w:rsid w:val="00485F05"/>
  </w:style>
  <w:style w:type="paragraph" w:customStyle="1" w:styleId="C19EDBBDB48F44FCAEB5F2440425B2C1">
    <w:name w:val="C19EDBBDB48F44FCAEB5F2440425B2C1"/>
    <w:rsid w:val="00485F05"/>
  </w:style>
  <w:style w:type="paragraph" w:customStyle="1" w:styleId="AB6EDE1D928147A3B2307AACFCFCBC16">
    <w:name w:val="AB6EDE1D928147A3B2307AACFCFCBC16"/>
    <w:rsid w:val="00485F05"/>
  </w:style>
  <w:style w:type="paragraph" w:customStyle="1" w:styleId="FF3CE666397846F99A7A84FAC3D82CE2">
    <w:name w:val="FF3CE666397846F99A7A84FAC3D82CE2"/>
    <w:rsid w:val="00485F05"/>
  </w:style>
  <w:style w:type="paragraph" w:customStyle="1" w:styleId="AC00FA1FFA1749129BB964336BE06E67">
    <w:name w:val="AC00FA1FFA1749129BB964336BE06E67"/>
    <w:rsid w:val="00485F05"/>
  </w:style>
  <w:style w:type="paragraph" w:customStyle="1" w:styleId="01DA0F9E38244018B58C423826284467">
    <w:name w:val="01DA0F9E38244018B58C423826284467"/>
    <w:rsid w:val="00485F05"/>
  </w:style>
  <w:style w:type="paragraph" w:customStyle="1" w:styleId="8AA157DA8DB74D15BF05D9F7B095B6E6">
    <w:name w:val="8AA157DA8DB74D15BF05D9F7B095B6E6"/>
    <w:rsid w:val="00485F05"/>
  </w:style>
  <w:style w:type="paragraph" w:customStyle="1" w:styleId="0CBEE6C9C4FA453E8910D5AE250CA604">
    <w:name w:val="0CBEE6C9C4FA453E8910D5AE250CA604"/>
    <w:rsid w:val="00485F05"/>
  </w:style>
  <w:style w:type="paragraph" w:customStyle="1" w:styleId="D7C0A8F93A034BBAB00D1411B10BCD81">
    <w:name w:val="D7C0A8F93A034BBAB00D1411B10BCD81"/>
    <w:rsid w:val="00485F05"/>
  </w:style>
  <w:style w:type="paragraph" w:customStyle="1" w:styleId="4D5E180338CD467A87D66DF816C98C20">
    <w:name w:val="4D5E180338CD467A87D66DF816C98C20"/>
    <w:rsid w:val="00485F05"/>
  </w:style>
  <w:style w:type="paragraph" w:customStyle="1" w:styleId="C0E0B9BDC3BC47FFAF79C0411E434BA5">
    <w:name w:val="C0E0B9BDC3BC47FFAF79C0411E434BA5"/>
    <w:rsid w:val="00485F05"/>
  </w:style>
  <w:style w:type="paragraph" w:customStyle="1" w:styleId="E3F99F4EC3E449809C510A01D218719C">
    <w:name w:val="E3F99F4EC3E449809C510A01D218719C"/>
    <w:rsid w:val="00485F05"/>
  </w:style>
  <w:style w:type="paragraph" w:customStyle="1" w:styleId="0EEFD98821764A838F346A84ED35102F">
    <w:name w:val="0EEFD98821764A838F346A84ED35102F"/>
    <w:rsid w:val="00485F05"/>
  </w:style>
  <w:style w:type="paragraph" w:customStyle="1" w:styleId="54DB4935922A4CE594DCA97547D866FA">
    <w:name w:val="54DB4935922A4CE594DCA97547D866FA"/>
    <w:rsid w:val="00485F05"/>
  </w:style>
  <w:style w:type="paragraph" w:customStyle="1" w:styleId="E1FE6E50F11C49D6ADCBC94F50005F24">
    <w:name w:val="E1FE6E50F11C49D6ADCBC94F50005F24"/>
    <w:rsid w:val="00485F05"/>
  </w:style>
  <w:style w:type="paragraph" w:customStyle="1" w:styleId="56103672AED945018663F461C23ED419">
    <w:name w:val="56103672AED945018663F461C23ED419"/>
    <w:rsid w:val="00485F05"/>
  </w:style>
  <w:style w:type="paragraph" w:customStyle="1" w:styleId="322515712F0A48F1829AAB422B2F2B16">
    <w:name w:val="322515712F0A48F1829AAB422B2F2B16"/>
    <w:rsid w:val="00485F05"/>
  </w:style>
  <w:style w:type="paragraph" w:customStyle="1" w:styleId="F84CAF40A7C0474EA2F59CB731B7287A">
    <w:name w:val="F84CAF40A7C0474EA2F59CB731B7287A"/>
    <w:rsid w:val="00485F05"/>
  </w:style>
  <w:style w:type="paragraph" w:customStyle="1" w:styleId="D3A80A0D765041FDA554526DBD872E7D">
    <w:name w:val="D3A80A0D765041FDA554526DBD872E7D"/>
    <w:rsid w:val="00485F05"/>
  </w:style>
  <w:style w:type="paragraph" w:customStyle="1" w:styleId="D7866F73C37142D8B1379C79119DFDAA">
    <w:name w:val="D7866F73C37142D8B1379C79119DFDAA"/>
    <w:rsid w:val="00485F05"/>
  </w:style>
  <w:style w:type="paragraph" w:customStyle="1" w:styleId="2BA39178D8A4402D8962006E0E903B94">
    <w:name w:val="2BA39178D8A4402D8962006E0E903B94"/>
    <w:rsid w:val="00485F05"/>
  </w:style>
  <w:style w:type="paragraph" w:customStyle="1" w:styleId="8CF5AF1DB9E14AA996929DE2AE89945C">
    <w:name w:val="8CF5AF1DB9E14AA996929DE2AE89945C"/>
    <w:rsid w:val="00485F05"/>
  </w:style>
  <w:style w:type="paragraph" w:customStyle="1" w:styleId="CCD9AECDD101474AA942A5416DDC5140">
    <w:name w:val="CCD9AECDD101474AA942A5416DDC5140"/>
    <w:rsid w:val="00485F05"/>
  </w:style>
  <w:style w:type="paragraph" w:customStyle="1" w:styleId="1F171D20A01F412CB9B421183B9ACA79">
    <w:name w:val="1F171D20A01F412CB9B421183B9ACA79"/>
    <w:rsid w:val="00485F05"/>
  </w:style>
  <w:style w:type="paragraph" w:customStyle="1" w:styleId="C7E957A2467C44268AE660375B0A6FD0">
    <w:name w:val="C7E957A2467C44268AE660375B0A6FD0"/>
    <w:rsid w:val="00485F05"/>
  </w:style>
  <w:style w:type="paragraph" w:customStyle="1" w:styleId="F49ECCE2611F40DCB0805D1E49FBAF03">
    <w:name w:val="F49ECCE2611F40DCB0805D1E49FBAF03"/>
    <w:rsid w:val="00485F05"/>
  </w:style>
  <w:style w:type="paragraph" w:customStyle="1" w:styleId="9396B3CC770740D3A05913CA0C9ABA74">
    <w:name w:val="9396B3CC770740D3A05913CA0C9ABA74"/>
    <w:rsid w:val="00485F05"/>
  </w:style>
  <w:style w:type="paragraph" w:customStyle="1" w:styleId="43425EA4AF8843C3928599E26DB7F1BC">
    <w:name w:val="43425EA4AF8843C3928599E26DB7F1BC"/>
    <w:rsid w:val="00485F05"/>
  </w:style>
  <w:style w:type="paragraph" w:customStyle="1" w:styleId="E16F62FB62A84027B4AF0BCD0B14B53E">
    <w:name w:val="E16F62FB62A84027B4AF0BCD0B14B53E"/>
    <w:rsid w:val="00485F05"/>
  </w:style>
  <w:style w:type="paragraph" w:customStyle="1" w:styleId="367850BF23B74B60A8245275A74CED47">
    <w:name w:val="367850BF23B74B60A8245275A74CED47"/>
    <w:rsid w:val="00485F05"/>
  </w:style>
  <w:style w:type="paragraph" w:customStyle="1" w:styleId="B140DC0FF6C24C82BAA6891D85B8E566">
    <w:name w:val="B140DC0FF6C24C82BAA6891D85B8E566"/>
    <w:rsid w:val="00485F05"/>
  </w:style>
  <w:style w:type="paragraph" w:customStyle="1" w:styleId="E2A3FEF0A6BE407680D23D71B4A95E75">
    <w:name w:val="E2A3FEF0A6BE407680D23D71B4A95E75"/>
    <w:rsid w:val="00485F05"/>
  </w:style>
  <w:style w:type="paragraph" w:customStyle="1" w:styleId="43217160748F4781A03DD021C8B28071">
    <w:name w:val="43217160748F4781A03DD021C8B28071"/>
    <w:rsid w:val="00485F05"/>
  </w:style>
  <w:style w:type="paragraph" w:customStyle="1" w:styleId="F0A908A32AD141D28A00961C442C5EF9">
    <w:name w:val="F0A908A32AD141D28A00961C442C5EF9"/>
    <w:rsid w:val="00485F05"/>
  </w:style>
  <w:style w:type="paragraph" w:customStyle="1" w:styleId="FD94FF9489D04F24BB5DBCE2E0E1894F">
    <w:name w:val="FD94FF9489D04F24BB5DBCE2E0E1894F"/>
    <w:rsid w:val="00485F05"/>
  </w:style>
  <w:style w:type="paragraph" w:customStyle="1" w:styleId="BAA50E0112284CFC8EC2E2B9F6FA6102">
    <w:name w:val="BAA50E0112284CFC8EC2E2B9F6FA6102"/>
    <w:rsid w:val="00485F05"/>
  </w:style>
  <w:style w:type="paragraph" w:customStyle="1" w:styleId="0A9A1D802A4E4166B85AEB6BE030AD5D">
    <w:name w:val="0A9A1D802A4E4166B85AEB6BE030AD5D"/>
    <w:rsid w:val="00485F05"/>
  </w:style>
  <w:style w:type="paragraph" w:customStyle="1" w:styleId="CFB93271F5E841E3A48B60BBF126554C">
    <w:name w:val="CFB93271F5E841E3A48B60BBF126554C"/>
    <w:rsid w:val="00485F05"/>
  </w:style>
  <w:style w:type="paragraph" w:customStyle="1" w:styleId="FC5F382411494588BCD0CAFFDC5551DE">
    <w:name w:val="FC5F382411494588BCD0CAFFDC5551DE"/>
    <w:rsid w:val="00485F05"/>
  </w:style>
  <w:style w:type="paragraph" w:customStyle="1" w:styleId="923C69E43A4944249D43957091ACB148">
    <w:name w:val="923C69E43A4944249D43957091ACB148"/>
    <w:rsid w:val="00485F05"/>
  </w:style>
  <w:style w:type="paragraph" w:customStyle="1" w:styleId="C7253C0BAB6246239D131800CBE55FEE">
    <w:name w:val="C7253C0BAB6246239D131800CBE55FEE"/>
    <w:rsid w:val="00485F05"/>
  </w:style>
  <w:style w:type="paragraph" w:customStyle="1" w:styleId="B743C87512874DEF9E6F7795BE20B147">
    <w:name w:val="B743C87512874DEF9E6F7795BE20B147"/>
    <w:rsid w:val="00485F05"/>
  </w:style>
  <w:style w:type="paragraph" w:customStyle="1" w:styleId="D8976156741841469BFA9BD5E055E02D">
    <w:name w:val="D8976156741841469BFA9BD5E055E02D"/>
    <w:rsid w:val="00485F05"/>
  </w:style>
  <w:style w:type="paragraph" w:customStyle="1" w:styleId="A6B9A233CA7D4CCBB383B847E1A8BDFC">
    <w:name w:val="A6B9A233CA7D4CCBB383B847E1A8BDFC"/>
    <w:rsid w:val="00485F05"/>
  </w:style>
  <w:style w:type="paragraph" w:customStyle="1" w:styleId="ECA9FB91E186441ABD4AA5A488128CC5">
    <w:name w:val="ECA9FB91E186441ABD4AA5A488128CC5"/>
    <w:rsid w:val="00485F05"/>
  </w:style>
  <w:style w:type="paragraph" w:customStyle="1" w:styleId="19E65302BC704BD7B726E0E6CAF3FBB3">
    <w:name w:val="19E65302BC704BD7B726E0E6CAF3FBB3"/>
    <w:rsid w:val="00485F05"/>
  </w:style>
  <w:style w:type="paragraph" w:customStyle="1" w:styleId="55A25ECA19434F1C99178BE491DDC99C">
    <w:name w:val="55A25ECA19434F1C99178BE491DDC99C"/>
    <w:rsid w:val="00485F05"/>
  </w:style>
  <w:style w:type="paragraph" w:customStyle="1" w:styleId="2C22875AFC4F4E7FBDC3B6FCD425BBA1">
    <w:name w:val="2C22875AFC4F4E7FBDC3B6FCD425BBA1"/>
    <w:rsid w:val="00485F05"/>
  </w:style>
  <w:style w:type="paragraph" w:customStyle="1" w:styleId="05954A26261D49F08D1D01EFFD579E78">
    <w:name w:val="05954A26261D49F08D1D01EFFD579E78"/>
    <w:rsid w:val="00485F05"/>
  </w:style>
  <w:style w:type="paragraph" w:customStyle="1" w:styleId="63A05B34F9764677BC0C150BF52D5F0C">
    <w:name w:val="63A05B34F9764677BC0C150BF52D5F0C"/>
    <w:rsid w:val="00485F05"/>
  </w:style>
  <w:style w:type="paragraph" w:customStyle="1" w:styleId="A2DBCBC3E6904D9189DAF3C55B7D1072">
    <w:name w:val="A2DBCBC3E6904D9189DAF3C55B7D1072"/>
    <w:rsid w:val="00485F05"/>
  </w:style>
  <w:style w:type="paragraph" w:customStyle="1" w:styleId="42C6185261654A57B6BE871D15A4ABDE">
    <w:name w:val="42C6185261654A57B6BE871D15A4ABDE"/>
    <w:rsid w:val="00485F05"/>
  </w:style>
  <w:style w:type="paragraph" w:customStyle="1" w:styleId="A90217A5A2694F6C96909BFC83917B6C">
    <w:name w:val="A90217A5A2694F6C96909BFC83917B6C"/>
    <w:rsid w:val="00485F05"/>
  </w:style>
  <w:style w:type="paragraph" w:customStyle="1" w:styleId="F99A18FBC3D5484B97A05EDC68911FE1">
    <w:name w:val="F99A18FBC3D5484B97A05EDC68911FE1"/>
    <w:rsid w:val="00485F05"/>
  </w:style>
  <w:style w:type="paragraph" w:customStyle="1" w:styleId="ABC2CA9A7ECB4F6E9129AF99A7611038">
    <w:name w:val="ABC2CA9A7ECB4F6E9129AF99A7611038"/>
    <w:rsid w:val="00485F05"/>
  </w:style>
  <w:style w:type="paragraph" w:customStyle="1" w:styleId="CC29668BF54B4E24B295617BE5BA56F3">
    <w:name w:val="CC29668BF54B4E24B295617BE5BA56F3"/>
    <w:rsid w:val="00485F05"/>
  </w:style>
  <w:style w:type="paragraph" w:customStyle="1" w:styleId="1B263928C258485597841715D3D2FB5A">
    <w:name w:val="1B263928C258485597841715D3D2FB5A"/>
    <w:rsid w:val="00485F05"/>
  </w:style>
  <w:style w:type="paragraph" w:customStyle="1" w:styleId="20DBCA1C727440779B516C3813AB42C5">
    <w:name w:val="20DBCA1C727440779B516C3813AB42C5"/>
    <w:rsid w:val="00485F05"/>
  </w:style>
  <w:style w:type="paragraph" w:customStyle="1" w:styleId="1C239ABF426A401DBF42685BB6A44349">
    <w:name w:val="1C239ABF426A401DBF42685BB6A44349"/>
    <w:rsid w:val="00485F05"/>
  </w:style>
  <w:style w:type="paragraph" w:customStyle="1" w:styleId="5B1306FE06C546BD8405AE6E414B4092">
    <w:name w:val="5B1306FE06C546BD8405AE6E414B4092"/>
    <w:rsid w:val="00485F05"/>
  </w:style>
  <w:style w:type="paragraph" w:customStyle="1" w:styleId="E4E911C4FBB74586877D400E1C5F2C6A">
    <w:name w:val="E4E911C4FBB74586877D400E1C5F2C6A"/>
    <w:rsid w:val="00485F05"/>
  </w:style>
  <w:style w:type="paragraph" w:customStyle="1" w:styleId="5188EAA715844C2EBA2C2FDB9D0863C7">
    <w:name w:val="5188EAA715844C2EBA2C2FDB9D0863C7"/>
    <w:rsid w:val="00485F05"/>
  </w:style>
  <w:style w:type="paragraph" w:customStyle="1" w:styleId="72C14F398F0E487B9D262FDCF09B082D">
    <w:name w:val="72C14F398F0E487B9D262FDCF09B082D"/>
    <w:rsid w:val="00485F05"/>
  </w:style>
  <w:style w:type="paragraph" w:customStyle="1" w:styleId="AB04BFC32F6A40A9814230D2719ABE8C">
    <w:name w:val="AB04BFC32F6A40A9814230D2719ABE8C"/>
    <w:rsid w:val="00485F05"/>
  </w:style>
  <w:style w:type="paragraph" w:customStyle="1" w:styleId="CFB8DFD78E384E199EE5F76FBC67F41D">
    <w:name w:val="CFB8DFD78E384E199EE5F76FBC67F41D"/>
    <w:rsid w:val="00485F05"/>
  </w:style>
  <w:style w:type="paragraph" w:customStyle="1" w:styleId="254C4BBBA1FB443FA67D527527CAC528">
    <w:name w:val="254C4BBBA1FB443FA67D527527CAC528"/>
    <w:rsid w:val="00485F05"/>
  </w:style>
  <w:style w:type="paragraph" w:customStyle="1" w:styleId="97B2FCE835D245ED98D69EE3E7EE17DE">
    <w:name w:val="97B2FCE835D245ED98D69EE3E7EE17DE"/>
    <w:rsid w:val="00485F05"/>
  </w:style>
  <w:style w:type="paragraph" w:customStyle="1" w:styleId="5FEC4219B6BC4569ACFA1A382FED607F">
    <w:name w:val="5FEC4219B6BC4569ACFA1A382FED607F"/>
    <w:rsid w:val="00485F05"/>
  </w:style>
  <w:style w:type="paragraph" w:customStyle="1" w:styleId="60B97FDB5E534123AC65D3101860441E">
    <w:name w:val="60B97FDB5E534123AC65D3101860441E"/>
    <w:rsid w:val="00485F05"/>
  </w:style>
  <w:style w:type="paragraph" w:customStyle="1" w:styleId="4B7F208B4DAA40E0989C667BF527E9A3">
    <w:name w:val="4B7F208B4DAA40E0989C667BF527E9A3"/>
    <w:rsid w:val="00485F05"/>
  </w:style>
  <w:style w:type="paragraph" w:customStyle="1" w:styleId="60B0CD4BB65C4524808AE98B97AACD3B">
    <w:name w:val="60B0CD4BB65C4524808AE98B97AACD3B"/>
    <w:rsid w:val="00485F05"/>
  </w:style>
  <w:style w:type="paragraph" w:customStyle="1" w:styleId="26AA318880B540B980854DBB98CEA15A">
    <w:name w:val="26AA318880B540B980854DBB98CEA15A"/>
    <w:rsid w:val="00485F05"/>
  </w:style>
  <w:style w:type="paragraph" w:customStyle="1" w:styleId="B3BAD90795B14B3D889365866B7DC134">
    <w:name w:val="B3BAD90795B14B3D889365866B7DC134"/>
    <w:rsid w:val="00485F05"/>
  </w:style>
  <w:style w:type="paragraph" w:customStyle="1" w:styleId="14D9AFD5B77247B99A9880560620DC02">
    <w:name w:val="14D9AFD5B77247B99A9880560620DC02"/>
    <w:rsid w:val="00485F05"/>
  </w:style>
  <w:style w:type="paragraph" w:customStyle="1" w:styleId="6AF0AF49F5FF4AD493CB7B9C6A3F511B">
    <w:name w:val="6AF0AF49F5FF4AD493CB7B9C6A3F511B"/>
    <w:rsid w:val="00485F05"/>
  </w:style>
  <w:style w:type="paragraph" w:customStyle="1" w:styleId="C229D1D0D32D47F596F06DA172B96661">
    <w:name w:val="C229D1D0D32D47F596F06DA172B96661"/>
    <w:rsid w:val="00485F05"/>
  </w:style>
  <w:style w:type="paragraph" w:customStyle="1" w:styleId="2806528FB2334A0A997F0324DDF84DA9">
    <w:name w:val="2806528FB2334A0A997F0324DDF84DA9"/>
    <w:rsid w:val="00485F05"/>
  </w:style>
  <w:style w:type="paragraph" w:customStyle="1" w:styleId="37076E150A334381ADAA001283699479">
    <w:name w:val="37076E150A334381ADAA001283699479"/>
    <w:rsid w:val="00485F05"/>
  </w:style>
  <w:style w:type="paragraph" w:customStyle="1" w:styleId="8018BE062A2449EA892F39CB66BE4A79">
    <w:name w:val="8018BE062A2449EA892F39CB66BE4A79"/>
    <w:rsid w:val="00485F05"/>
  </w:style>
  <w:style w:type="paragraph" w:customStyle="1" w:styleId="E26AA1D8587C4499825E460577C33A55">
    <w:name w:val="E26AA1D8587C4499825E460577C33A55"/>
    <w:rsid w:val="00485F05"/>
  </w:style>
  <w:style w:type="paragraph" w:customStyle="1" w:styleId="C8E71732CDC846009A01AA3C697EE981">
    <w:name w:val="C8E71732CDC846009A01AA3C697EE981"/>
    <w:rsid w:val="00485F05"/>
  </w:style>
  <w:style w:type="paragraph" w:customStyle="1" w:styleId="EA195E92CA0A4B8D9D52741CDBCB16F1">
    <w:name w:val="EA195E92CA0A4B8D9D52741CDBCB16F1"/>
    <w:rsid w:val="00485F05"/>
  </w:style>
  <w:style w:type="paragraph" w:customStyle="1" w:styleId="F650BFE231BA487DB252C7EED06CCF13">
    <w:name w:val="F650BFE231BA487DB252C7EED06CCF13"/>
    <w:rsid w:val="00485F05"/>
  </w:style>
  <w:style w:type="paragraph" w:customStyle="1" w:styleId="E08F30FB2D9C4C118EAE8E85237D24A0">
    <w:name w:val="E08F30FB2D9C4C118EAE8E85237D24A0"/>
    <w:rsid w:val="00485F05"/>
  </w:style>
  <w:style w:type="paragraph" w:customStyle="1" w:styleId="DCAFCED257534326B9C7618C2BDE8EA7">
    <w:name w:val="DCAFCED257534326B9C7618C2BDE8EA7"/>
    <w:rsid w:val="00485F05"/>
  </w:style>
  <w:style w:type="paragraph" w:customStyle="1" w:styleId="77445197D371493AA6997594897C74F3">
    <w:name w:val="77445197D371493AA6997594897C74F3"/>
    <w:rsid w:val="00485F05"/>
  </w:style>
  <w:style w:type="paragraph" w:customStyle="1" w:styleId="929E4A5269D04B0199908956A602A22E">
    <w:name w:val="929E4A5269D04B0199908956A602A22E"/>
    <w:rsid w:val="00485F05"/>
  </w:style>
  <w:style w:type="paragraph" w:customStyle="1" w:styleId="D4AFEFB7635D4DF7BD53E213CA29488A">
    <w:name w:val="D4AFEFB7635D4DF7BD53E213CA29488A"/>
    <w:rsid w:val="00485F05"/>
  </w:style>
  <w:style w:type="paragraph" w:customStyle="1" w:styleId="353B12432D164CED96E5A8E828AD760C">
    <w:name w:val="353B12432D164CED96E5A8E828AD760C"/>
    <w:rsid w:val="00485F05"/>
  </w:style>
  <w:style w:type="paragraph" w:customStyle="1" w:styleId="5705B015B682446A84B39586954DBE25">
    <w:name w:val="5705B015B682446A84B39586954DBE25"/>
    <w:rsid w:val="00485F05"/>
  </w:style>
  <w:style w:type="paragraph" w:customStyle="1" w:styleId="EFE7E95C595848678974B47E5E3D7A22">
    <w:name w:val="EFE7E95C595848678974B47E5E3D7A22"/>
    <w:rsid w:val="00485F05"/>
  </w:style>
  <w:style w:type="paragraph" w:customStyle="1" w:styleId="CA7BF107893640529C169E596A37CC29">
    <w:name w:val="CA7BF107893640529C169E596A37CC29"/>
    <w:rsid w:val="00485F05"/>
  </w:style>
  <w:style w:type="paragraph" w:customStyle="1" w:styleId="103F78B802274E9D990B085F9E6F2C0F">
    <w:name w:val="103F78B802274E9D990B085F9E6F2C0F"/>
    <w:rsid w:val="00485F05"/>
  </w:style>
  <w:style w:type="paragraph" w:customStyle="1" w:styleId="FE4BA15924E041E1813F96C312076EC2">
    <w:name w:val="FE4BA15924E041E1813F96C312076EC2"/>
    <w:rsid w:val="00485F05"/>
  </w:style>
  <w:style w:type="paragraph" w:customStyle="1" w:styleId="5B0FE93BB75544BF8975E6AE4A1A1D72">
    <w:name w:val="5B0FE93BB75544BF8975E6AE4A1A1D72"/>
    <w:rsid w:val="00485F05"/>
  </w:style>
  <w:style w:type="paragraph" w:customStyle="1" w:styleId="04CF38BFF8AF475FB8BA062C0D5578BF">
    <w:name w:val="04CF38BFF8AF475FB8BA062C0D5578BF"/>
    <w:rsid w:val="00485F05"/>
  </w:style>
  <w:style w:type="paragraph" w:customStyle="1" w:styleId="381EEC7097BD48859F5D50DDA3AF009D">
    <w:name w:val="381EEC7097BD48859F5D50DDA3AF009D"/>
    <w:rsid w:val="00485F05"/>
  </w:style>
  <w:style w:type="paragraph" w:customStyle="1" w:styleId="65B10F452BA14961B16B212EFEA3D2EC">
    <w:name w:val="65B10F452BA14961B16B212EFEA3D2EC"/>
    <w:rsid w:val="00485F05"/>
  </w:style>
  <w:style w:type="paragraph" w:customStyle="1" w:styleId="576BBF09927B4F1683D6C57738290E24">
    <w:name w:val="576BBF09927B4F1683D6C57738290E24"/>
    <w:rsid w:val="00485F05"/>
  </w:style>
  <w:style w:type="paragraph" w:customStyle="1" w:styleId="A0FEE69AB9324FA29ED0DEAEB8E3ACD8">
    <w:name w:val="A0FEE69AB9324FA29ED0DEAEB8E3ACD8"/>
    <w:rsid w:val="00485F05"/>
  </w:style>
  <w:style w:type="paragraph" w:customStyle="1" w:styleId="327FEDC34DEF48AA8ED11CBBCB45EA2E">
    <w:name w:val="327FEDC34DEF48AA8ED11CBBCB45EA2E"/>
    <w:rsid w:val="00485F05"/>
  </w:style>
  <w:style w:type="paragraph" w:customStyle="1" w:styleId="4FC82D21EEE84461B752F04BF8DE6A78">
    <w:name w:val="4FC82D21EEE84461B752F04BF8DE6A78"/>
    <w:rsid w:val="00485F05"/>
  </w:style>
  <w:style w:type="paragraph" w:customStyle="1" w:styleId="36EC7ACE9C464866B5109BD12D6C4C0D">
    <w:name w:val="36EC7ACE9C464866B5109BD12D6C4C0D"/>
    <w:rsid w:val="00485F05"/>
  </w:style>
  <w:style w:type="paragraph" w:customStyle="1" w:styleId="4313A83154A548559A814FAFCA68A653">
    <w:name w:val="4313A83154A548559A814FAFCA68A653"/>
    <w:rsid w:val="00485F05"/>
  </w:style>
  <w:style w:type="paragraph" w:customStyle="1" w:styleId="CCCFAF7A60B24FD49690F528907CF7D4">
    <w:name w:val="CCCFAF7A60B24FD49690F528907CF7D4"/>
    <w:rsid w:val="00485F05"/>
  </w:style>
  <w:style w:type="paragraph" w:customStyle="1" w:styleId="8C1C8FA2AE7F4AB2B3DCABEA70CEDA12">
    <w:name w:val="8C1C8FA2AE7F4AB2B3DCABEA70CEDA12"/>
    <w:rsid w:val="00485F05"/>
  </w:style>
  <w:style w:type="paragraph" w:customStyle="1" w:styleId="C406C0A585B54638BA0FB7528ADFC169">
    <w:name w:val="C406C0A585B54638BA0FB7528ADFC169"/>
    <w:rsid w:val="00485F05"/>
  </w:style>
  <w:style w:type="paragraph" w:customStyle="1" w:styleId="FEE4A3AC19B2405699ED74BF2ABB6CF3">
    <w:name w:val="FEE4A3AC19B2405699ED74BF2ABB6CF3"/>
    <w:rsid w:val="00485F05"/>
  </w:style>
  <w:style w:type="paragraph" w:customStyle="1" w:styleId="031AF754D8564FE49F16A9D696EDCAF8">
    <w:name w:val="031AF754D8564FE49F16A9D696EDCAF8"/>
    <w:rsid w:val="00485F05"/>
  </w:style>
  <w:style w:type="paragraph" w:customStyle="1" w:styleId="374D7BF3B0EA4F389F1C8787D0731681">
    <w:name w:val="374D7BF3B0EA4F389F1C8787D0731681"/>
    <w:rsid w:val="00485F05"/>
  </w:style>
  <w:style w:type="paragraph" w:customStyle="1" w:styleId="2F3ED8BF0A414CF68F80096F86799E58">
    <w:name w:val="2F3ED8BF0A414CF68F80096F86799E58"/>
    <w:rsid w:val="00485F05"/>
  </w:style>
  <w:style w:type="paragraph" w:customStyle="1" w:styleId="2CBBB88B78BB4F7EAD8E21DAACB76249">
    <w:name w:val="2CBBB88B78BB4F7EAD8E21DAACB76249"/>
    <w:rsid w:val="00485F05"/>
  </w:style>
  <w:style w:type="paragraph" w:customStyle="1" w:styleId="14B3FE7D906242938394CC44E9B6BD78">
    <w:name w:val="14B3FE7D906242938394CC44E9B6BD78"/>
    <w:rsid w:val="00485F05"/>
  </w:style>
  <w:style w:type="paragraph" w:customStyle="1" w:styleId="08241498CCDC4213B214891068F7CAD1">
    <w:name w:val="08241498CCDC4213B214891068F7CAD1"/>
    <w:rsid w:val="00485F05"/>
  </w:style>
  <w:style w:type="paragraph" w:customStyle="1" w:styleId="F65902EF5E8E4002BA60601FF23056B5">
    <w:name w:val="F65902EF5E8E4002BA60601FF23056B5"/>
    <w:rsid w:val="00485F05"/>
  </w:style>
  <w:style w:type="paragraph" w:customStyle="1" w:styleId="CB9B4C2AAA2A47448979AC845EBA0BB3">
    <w:name w:val="CB9B4C2AAA2A47448979AC845EBA0BB3"/>
    <w:rsid w:val="00485F05"/>
  </w:style>
  <w:style w:type="paragraph" w:customStyle="1" w:styleId="A4FF8EE4C46441C4BBD3D2620FAD6046">
    <w:name w:val="A4FF8EE4C46441C4BBD3D2620FAD6046"/>
    <w:rsid w:val="00485F05"/>
  </w:style>
  <w:style w:type="paragraph" w:customStyle="1" w:styleId="37D8F57A58C84DFE91798427782DE03C">
    <w:name w:val="37D8F57A58C84DFE91798427782DE03C"/>
    <w:rsid w:val="00485F05"/>
  </w:style>
  <w:style w:type="paragraph" w:customStyle="1" w:styleId="B7246885C8404B5DBCE5B44ECAC4BDBE">
    <w:name w:val="B7246885C8404B5DBCE5B44ECAC4BDBE"/>
    <w:rsid w:val="00485F05"/>
  </w:style>
  <w:style w:type="paragraph" w:customStyle="1" w:styleId="E76C9E0A9ED24BEEBF40F8BA435C5E90">
    <w:name w:val="E76C9E0A9ED24BEEBF40F8BA435C5E90"/>
    <w:rsid w:val="00485F05"/>
  </w:style>
  <w:style w:type="paragraph" w:customStyle="1" w:styleId="CADB303A33FD43D6A998653EB93E9954">
    <w:name w:val="CADB303A33FD43D6A998653EB93E9954"/>
    <w:rsid w:val="00485F05"/>
  </w:style>
  <w:style w:type="paragraph" w:customStyle="1" w:styleId="15BE82B575584C719E2B0EF9BE324D00">
    <w:name w:val="15BE82B575584C719E2B0EF9BE324D00"/>
    <w:rsid w:val="00485F05"/>
  </w:style>
  <w:style w:type="paragraph" w:customStyle="1" w:styleId="C8F5834C6A594BCE8A5013D96E7B382B">
    <w:name w:val="C8F5834C6A594BCE8A5013D96E7B382B"/>
    <w:rsid w:val="00485F05"/>
  </w:style>
  <w:style w:type="paragraph" w:customStyle="1" w:styleId="A43CE902DDF949C08E6D9980C0C755FA">
    <w:name w:val="A43CE902DDF949C08E6D9980C0C755FA"/>
    <w:rsid w:val="00485F05"/>
  </w:style>
  <w:style w:type="paragraph" w:customStyle="1" w:styleId="48F359FC814A47D0813C8057D33652F0">
    <w:name w:val="48F359FC814A47D0813C8057D33652F0"/>
    <w:rsid w:val="00485F05"/>
  </w:style>
  <w:style w:type="paragraph" w:customStyle="1" w:styleId="4A16F7823FC14BC0B55C266D58CFEA5B">
    <w:name w:val="4A16F7823FC14BC0B55C266D58CFEA5B"/>
    <w:rsid w:val="00485F05"/>
  </w:style>
  <w:style w:type="paragraph" w:customStyle="1" w:styleId="58D149FD611E4C03BB8F81568A957601">
    <w:name w:val="58D149FD611E4C03BB8F81568A957601"/>
    <w:rsid w:val="00485F05"/>
  </w:style>
  <w:style w:type="paragraph" w:customStyle="1" w:styleId="18B9540894984BBAB9F1A4EE85D25165">
    <w:name w:val="18B9540894984BBAB9F1A4EE85D25165"/>
    <w:rsid w:val="00485F05"/>
  </w:style>
  <w:style w:type="paragraph" w:customStyle="1" w:styleId="3323C381F6A043ED91111BF942D7E97F">
    <w:name w:val="3323C381F6A043ED91111BF942D7E97F"/>
    <w:rsid w:val="00485F05"/>
  </w:style>
  <w:style w:type="paragraph" w:customStyle="1" w:styleId="C84037A00EC64D2D9679F7AB4FEA7885">
    <w:name w:val="C84037A00EC64D2D9679F7AB4FEA7885"/>
    <w:rsid w:val="00485F05"/>
  </w:style>
  <w:style w:type="paragraph" w:customStyle="1" w:styleId="6363E4B71571457690FFB4EA88BFB2F9">
    <w:name w:val="6363E4B71571457690FFB4EA88BFB2F9"/>
    <w:rsid w:val="00485F05"/>
  </w:style>
  <w:style w:type="paragraph" w:customStyle="1" w:styleId="6A37EDC7F58C4375895B0229EB70CE52">
    <w:name w:val="6A37EDC7F58C4375895B0229EB70CE52"/>
    <w:rsid w:val="00485F05"/>
  </w:style>
  <w:style w:type="paragraph" w:customStyle="1" w:styleId="657AA5DB08A1447B94808E2491E378BF">
    <w:name w:val="657AA5DB08A1447B94808E2491E378BF"/>
    <w:rsid w:val="00485F05"/>
  </w:style>
  <w:style w:type="paragraph" w:customStyle="1" w:styleId="C7EDA076C3BC468B8D0236E89850AC53">
    <w:name w:val="C7EDA076C3BC468B8D0236E89850AC53"/>
    <w:rsid w:val="00485F05"/>
  </w:style>
  <w:style w:type="paragraph" w:customStyle="1" w:styleId="3878A31F8F9C401D9FA25B9D3C9368B8">
    <w:name w:val="3878A31F8F9C401D9FA25B9D3C9368B8"/>
    <w:rsid w:val="00485F05"/>
  </w:style>
  <w:style w:type="paragraph" w:customStyle="1" w:styleId="26543BCEA4EA42ADBDED868F13454DF4">
    <w:name w:val="26543BCEA4EA42ADBDED868F13454DF4"/>
    <w:rsid w:val="00485F05"/>
  </w:style>
  <w:style w:type="paragraph" w:customStyle="1" w:styleId="0F28477C3E74415D8306D2BA2B35D7D4">
    <w:name w:val="0F28477C3E74415D8306D2BA2B35D7D4"/>
    <w:rsid w:val="00485F05"/>
  </w:style>
  <w:style w:type="paragraph" w:customStyle="1" w:styleId="1394040758F34641AFB5DB9C1E2CB3F2">
    <w:name w:val="1394040758F34641AFB5DB9C1E2CB3F2"/>
    <w:rsid w:val="00485F05"/>
  </w:style>
  <w:style w:type="paragraph" w:customStyle="1" w:styleId="E312092E7D0E444B9159EF2062E4430B">
    <w:name w:val="E312092E7D0E444B9159EF2062E4430B"/>
    <w:rsid w:val="00485F05"/>
  </w:style>
  <w:style w:type="paragraph" w:customStyle="1" w:styleId="3A79435FF8524910A980C76AA0FC39F4">
    <w:name w:val="3A79435FF8524910A980C76AA0FC39F4"/>
    <w:rsid w:val="00485F05"/>
  </w:style>
  <w:style w:type="paragraph" w:customStyle="1" w:styleId="EDDC5567306B48329BE5D8E0E903CF41">
    <w:name w:val="EDDC5567306B48329BE5D8E0E903CF41"/>
    <w:rsid w:val="00485F05"/>
  </w:style>
  <w:style w:type="paragraph" w:customStyle="1" w:styleId="7A17A5EA5CF54EA7885A632626F85760">
    <w:name w:val="7A17A5EA5CF54EA7885A632626F85760"/>
    <w:rsid w:val="00485F05"/>
  </w:style>
  <w:style w:type="paragraph" w:customStyle="1" w:styleId="000ECE10AD6B4DA98622AECA51279912">
    <w:name w:val="000ECE10AD6B4DA98622AECA51279912"/>
    <w:rsid w:val="00485F05"/>
  </w:style>
  <w:style w:type="paragraph" w:customStyle="1" w:styleId="AB3A8483F46C44E9820D86E1656C4CD3">
    <w:name w:val="AB3A8483F46C44E9820D86E1656C4CD3"/>
    <w:rsid w:val="00485F05"/>
  </w:style>
  <w:style w:type="paragraph" w:customStyle="1" w:styleId="B0748B61DA204ABAB5BF9512948DDF90">
    <w:name w:val="B0748B61DA204ABAB5BF9512948DDF90"/>
    <w:rsid w:val="00485F05"/>
  </w:style>
  <w:style w:type="paragraph" w:customStyle="1" w:styleId="807F01810EBC48609A62E6C296567F24">
    <w:name w:val="807F01810EBC48609A62E6C296567F24"/>
    <w:rsid w:val="00485F05"/>
  </w:style>
  <w:style w:type="paragraph" w:customStyle="1" w:styleId="D0D4219DB1AF43F494BF4A23ECB00386">
    <w:name w:val="D0D4219DB1AF43F494BF4A23ECB00386"/>
    <w:rsid w:val="00485F05"/>
  </w:style>
  <w:style w:type="paragraph" w:customStyle="1" w:styleId="FEEC381D94C2447492DD39B83A201D92">
    <w:name w:val="FEEC381D94C2447492DD39B83A201D92"/>
    <w:rsid w:val="00485F05"/>
  </w:style>
  <w:style w:type="paragraph" w:customStyle="1" w:styleId="5B927B04BF154BD3BE0021E07222332A">
    <w:name w:val="5B927B04BF154BD3BE0021E07222332A"/>
    <w:rsid w:val="00485F05"/>
  </w:style>
  <w:style w:type="paragraph" w:customStyle="1" w:styleId="331925C403304E669A43625701BF57F2">
    <w:name w:val="331925C403304E669A43625701BF57F2"/>
    <w:rsid w:val="00485F05"/>
  </w:style>
  <w:style w:type="paragraph" w:customStyle="1" w:styleId="12D1B52015C8416CB8D86F089B09C67E">
    <w:name w:val="12D1B52015C8416CB8D86F089B09C67E"/>
    <w:rsid w:val="00485F05"/>
  </w:style>
  <w:style w:type="paragraph" w:customStyle="1" w:styleId="FA162BF253014E0083C9F7B7DB21B485">
    <w:name w:val="FA162BF253014E0083C9F7B7DB21B485"/>
    <w:rsid w:val="00485F05"/>
  </w:style>
  <w:style w:type="paragraph" w:customStyle="1" w:styleId="B67B64CB1BBA4D77BD4C6171E637C576">
    <w:name w:val="B67B64CB1BBA4D77BD4C6171E637C576"/>
    <w:rsid w:val="00485F05"/>
  </w:style>
  <w:style w:type="paragraph" w:customStyle="1" w:styleId="5A018BC31BC349DBAB80778A8BB062BA">
    <w:name w:val="5A018BC31BC349DBAB80778A8BB062BA"/>
    <w:rsid w:val="00485F05"/>
  </w:style>
  <w:style w:type="paragraph" w:customStyle="1" w:styleId="ACF36964AA484EF288709D3CF264A650">
    <w:name w:val="ACF36964AA484EF288709D3CF264A650"/>
    <w:rsid w:val="00485F05"/>
  </w:style>
  <w:style w:type="paragraph" w:customStyle="1" w:styleId="E9A1774C0CD143B0A803DFFE93ABC34F">
    <w:name w:val="E9A1774C0CD143B0A803DFFE93ABC34F"/>
    <w:rsid w:val="00485F05"/>
  </w:style>
  <w:style w:type="paragraph" w:customStyle="1" w:styleId="D22BBAD67A3A452B81761E074C33A6C9">
    <w:name w:val="D22BBAD67A3A452B81761E074C33A6C9"/>
    <w:rsid w:val="00485F05"/>
  </w:style>
  <w:style w:type="paragraph" w:customStyle="1" w:styleId="9FBC7F5853784F168BAD3BF28B255651">
    <w:name w:val="9FBC7F5853784F168BAD3BF28B255651"/>
    <w:rsid w:val="00485F05"/>
  </w:style>
  <w:style w:type="paragraph" w:customStyle="1" w:styleId="85B85AAE4A974435A5D3686AEC3557BC">
    <w:name w:val="85B85AAE4A974435A5D3686AEC3557BC"/>
    <w:rsid w:val="00485F05"/>
  </w:style>
  <w:style w:type="paragraph" w:customStyle="1" w:styleId="98D9883982DE4783B59B4903DB725F33">
    <w:name w:val="98D9883982DE4783B59B4903DB725F33"/>
    <w:rsid w:val="00485F05"/>
  </w:style>
  <w:style w:type="paragraph" w:customStyle="1" w:styleId="F8EF36F6855E4E1C9FEAB9CB10FAD407">
    <w:name w:val="F8EF36F6855E4E1C9FEAB9CB10FAD407"/>
    <w:rsid w:val="00485F05"/>
  </w:style>
  <w:style w:type="paragraph" w:customStyle="1" w:styleId="CB42CE6857FA43B9ADC2E2CFEAAE41DA">
    <w:name w:val="CB42CE6857FA43B9ADC2E2CFEAAE41DA"/>
    <w:rsid w:val="00485F05"/>
  </w:style>
  <w:style w:type="paragraph" w:customStyle="1" w:styleId="6177710ED2C040979E577E3E7CAC8596">
    <w:name w:val="6177710ED2C040979E577E3E7CAC8596"/>
    <w:rsid w:val="00485F05"/>
  </w:style>
  <w:style w:type="paragraph" w:customStyle="1" w:styleId="51B9C1C0BDDE4315B821A349608D1F48">
    <w:name w:val="51B9C1C0BDDE4315B821A349608D1F48"/>
    <w:rsid w:val="00485F05"/>
  </w:style>
  <w:style w:type="paragraph" w:customStyle="1" w:styleId="CE9EDC645BFB49D683C64ADB640EC8CF">
    <w:name w:val="CE9EDC645BFB49D683C64ADB640EC8CF"/>
    <w:rsid w:val="00485F05"/>
  </w:style>
  <w:style w:type="paragraph" w:customStyle="1" w:styleId="1278264874BB4078AEE94E68344A9482">
    <w:name w:val="1278264874BB4078AEE94E68344A9482"/>
    <w:rsid w:val="00485F05"/>
  </w:style>
  <w:style w:type="paragraph" w:customStyle="1" w:styleId="D423CA1B1A4042FB9E66CAF4633B6882">
    <w:name w:val="D423CA1B1A4042FB9E66CAF4633B6882"/>
    <w:rsid w:val="00485F05"/>
  </w:style>
  <w:style w:type="paragraph" w:customStyle="1" w:styleId="887C0C230A7F4537923E2ECF9F6BB25E">
    <w:name w:val="887C0C230A7F4537923E2ECF9F6BB25E"/>
    <w:rsid w:val="00485F05"/>
  </w:style>
  <w:style w:type="paragraph" w:customStyle="1" w:styleId="F817652236224423B19763124B6B0B06">
    <w:name w:val="F817652236224423B19763124B6B0B06"/>
    <w:rsid w:val="00485F05"/>
  </w:style>
  <w:style w:type="paragraph" w:customStyle="1" w:styleId="757A8160FC824DB0B1E56D5AD0615B80">
    <w:name w:val="757A8160FC824DB0B1E56D5AD0615B80"/>
    <w:rsid w:val="00485F05"/>
  </w:style>
  <w:style w:type="paragraph" w:customStyle="1" w:styleId="E8AD13A6DF78459FA1AB941EF79457B7">
    <w:name w:val="E8AD13A6DF78459FA1AB941EF79457B7"/>
    <w:rsid w:val="00485F05"/>
  </w:style>
  <w:style w:type="paragraph" w:customStyle="1" w:styleId="D7DB4EC1619741A3BB5B1F04051E7704">
    <w:name w:val="D7DB4EC1619741A3BB5B1F04051E7704"/>
    <w:rsid w:val="00485F05"/>
  </w:style>
  <w:style w:type="paragraph" w:customStyle="1" w:styleId="B928E38489BE44F992D9D27376344C18">
    <w:name w:val="B928E38489BE44F992D9D27376344C18"/>
    <w:rsid w:val="00485F05"/>
  </w:style>
  <w:style w:type="paragraph" w:customStyle="1" w:styleId="34386D709222414AB4D29EE3916BA756">
    <w:name w:val="34386D709222414AB4D29EE3916BA756"/>
    <w:rsid w:val="00485F05"/>
  </w:style>
  <w:style w:type="paragraph" w:customStyle="1" w:styleId="3688909F8CBD4EBFA3C3F721F463EE8A">
    <w:name w:val="3688909F8CBD4EBFA3C3F721F463EE8A"/>
    <w:rsid w:val="00485F05"/>
  </w:style>
  <w:style w:type="paragraph" w:customStyle="1" w:styleId="4ED8397E04404AE4A9BF9ED2F6DD088E">
    <w:name w:val="4ED8397E04404AE4A9BF9ED2F6DD088E"/>
    <w:rsid w:val="00485F05"/>
  </w:style>
  <w:style w:type="paragraph" w:customStyle="1" w:styleId="08179BD73AE540AE99E69CDAF519FF7B">
    <w:name w:val="08179BD73AE540AE99E69CDAF519FF7B"/>
    <w:rsid w:val="00485F05"/>
  </w:style>
  <w:style w:type="paragraph" w:customStyle="1" w:styleId="F7F4F79D12F34629A26E0B4F590E0026">
    <w:name w:val="F7F4F79D12F34629A26E0B4F590E0026"/>
    <w:rsid w:val="00485F05"/>
  </w:style>
  <w:style w:type="paragraph" w:customStyle="1" w:styleId="AB830D846A29471F8798FDB74F6FBACC">
    <w:name w:val="AB830D846A29471F8798FDB74F6FBACC"/>
    <w:rsid w:val="00485F05"/>
  </w:style>
  <w:style w:type="paragraph" w:customStyle="1" w:styleId="FB7561126D2B480BB3AA8DBBC9C4467A">
    <w:name w:val="FB7561126D2B480BB3AA8DBBC9C4467A"/>
    <w:rsid w:val="00485F05"/>
  </w:style>
  <w:style w:type="paragraph" w:customStyle="1" w:styleId="EF47FCBFCF89464C993068203CE920AF">
    <w:name w:val="EF47FCBFCF89464C993068203CE920AF"/>
    <w:rsid w:val="00485F05"/>
  </w:style>
  <w:style w:type="paragraph" w:customStyle="1" w:styleId="2B784CC00975408DBA70011586907D52">
    <w:name w:val="2B784CC00975408DBA70011586907D52"/>
    <w:rsid w:val="00485F05"/>
  </w:style>
  <w:style w:type="paragraph" w:customStyle="1" w:styleId="AFD0CF9CCF494A11A49AD33E5CFC7E7E">
    <w:name w:val="AFD0CF9CCF494A11A49AD33E5CFC7E7E"/>
    <w:rsid w:val="00485F05"/>
  </w:style>
  <w:style w:type="paragraph" w:customStyle="1" w:styleId="FDC78051C26A468BAE5C780EAD940AF0">
    <w:name w:val="FDC78051C26A468BAE5C780EAD940AF0"/>
    <w:rsid w:val="00485F05"/>
  </w:style>
  <w:style w:type="paragraph" w:customStyle="1" w:styleId="BFB29C2077254064AE73DFA710ACCCF8">
    <w:name w:val="BFB29C2077254064AE73DFA710ACCCF8"/>
    <w:rsid w:val="00485F05"/>
  </w:style>
  <w:style w:type="paragraph" w:customStyle="1" w:styleId="DE13E87A0FBC42469071D87BC2E14EE7">
    <w:name w:val="DE13E87A0FBC42469071D87BC2E14EE7"/>
    <w:rsid w:val="00485F05"/>
  </w:style>
  <w:style w:type="paragraph" w:customStyle="1" w:styleId="3975DB7B87244A789F96339AD471994D">
    <w:name w:val="3975DB7B87244A789F96339AD471994D"/>
    <w:rsid w:val="00485F05"/>
  </w:style>
  <w:style w:type="paragraph" w:customStyle="1" w:styleId="449D4CD001F1406C8B8C3D632CA0720D">
    <w:name w:val="449D4CD001F1406C8B8C3D632CA0720D"/>
    <w:rsid w:val="00485F05"/>
  </w:style>
  <w:style w:type="paragraph" w:customStyle="1" w:styleId="6D527CF99B2A4868839D1549E7CB2169">
    <w:name w:val="6D527CF99B2A4868839D1549E7CB2169"/>
    <w:rsid w:val="00485F05"/>
  </w:style>
  <w:style w:type="paragraph" w:customStyle="1" w:styleId="9705D315CE0B4191A43F01074775842C">
    <w:name w:val="9705D315CE0B4191A43F01074775842C"/>
    <w:rsid w:val="00485F05"/>
  </w:style>
  <w:style w:type="paragraph" w:customStyle="1" w:styleId="547F3844287C4E0EBA013BBCCDFDA6B1">
    <w:name w:val="547F3844287C4E0EBA013BBCCDFDA6B1"/>
    <w:rsid w:val="00485F05"/>
  </w:style>
  <w:style w:type="paragraph" w:customStyle="1" w:styleId="31FCCB05A9FF444AACF62DDA31D34A6F">
    <w:name w:val="31FCCB05A9FF444AACF62DDA31D34A6F"/>
    <w:rsid w:val="00485F05"/>
  </w:style>
  <w:style w:type="paragraph" w:customStyle="1" w:styleId="99F7CBA5199844AFBC8BFEDDBA3B2B30">
    <w:name w:val="99F7CBA5199844AFBC8BFEDDBA3B2B30"/>
    <w:rsid w:val="00485F05"/>
  </w:style>
  <w:style w:type="paragraph" w:customStyle="1" w:styleId="09C3BFA1BB4D4645973E9C841B8554FB">
    <w:name w:val="09C3BFA1BB4D4645973E9C841B8554FB"/>
    <w:rsid w:val="00485F05"/>
  </w:style>
  <w:style w:type="paragraph" w:customStyle="1" w:styleId="0379043B702240AE9A86B38F56BCD897">
    <w:name w:val="0379043B702240AE9A86B38F56BCD897"/>
    <w:rsid w:val="00485F05"/>
  </w:style>
  <w:style w:type="paragraph" w:customStyle="1" w:styleId="FFA204373EE24EF2AB102324B356A5CA">
    <w:name w:val="FFA204373EE24EF2AB102324B356A5CA"/>
    <w:rsid w:val="00485F05"/>
  </w:style>
  <w:style w:type="paragraph" w:customStyle="1" w:styleId="6460BA10A37244B8A3DFFC21C99D7B0E">
    <w:name w:val="6460BA10A37244B8A3DFFC21C99D7B0E"/>
    <w:rsid w:val="00485F05"/>
  </w:style>
  <w:style w:type="paragraph" w:customStyle="1" w:styleId="A446EACB393642AEA7E3F5EAE67AAF2C">
    <w:name w:val="A446EACB393642AEA7E3F5EAE67AAF2C"/>
    <w:rsid w:val="00485F05"/>
  </w:style>
  <w:style w:type="paragraph" w:customStyle="1" w:styleId="85FFBA7C5CF748DC9E70BE220E1DDFB2">
    <w:name w:val="85FFBA7C5CF748DC9E70BE220E1DDFB2"/>
    <w:rsid w:val="00485F05"/>
  </w:style>
  <w:style w:type="paragraph" w:customStyle="1" w:styleId="57F0F14B5CA2472BBA745F7DDBF4E87E">
    <w:name w:val="57F0F14B5CA2472BBA745F7DDBF4E87E"/>
    <w:rsid w:val="00485F05"/>
  </w:style>
  <w:style w:type="paragraph" w:customStyle="1" w:styleId="191A93B5B6B743DEA5253FA7A43CE033">
    <w:name w:val="191A93B5B6B743DEA5253FA7A43CE033"/>
    <w:rsid w:val="00485F05"/>
  </w:style>
  <w:style w:type="paragraph" w:customStyle="1" w:styleId="B76C2B62A1F24B4C9299DBC4121C29B2">
    <w:name w:val="B76C2B62A1F24B4C9299DBC4121C29B2"/>
    <w:rsid w:val="00485F05"/>
  </w:style>
  <w:style w:type="paragraph" w:customStyle="1" w:styleId="65AF08CEF8CF4FC7A54A671A700A3E76">
    <w:name w:val="65AF08CEF8CF4FC7A54A671A700A3E76"/>
    <w:rsid w:val="00485F05"/>
  </w:style>
  <w:style w:type="paragraph" w:customStyle="1" w:styleId="B66A0CE4A2C34E75A3A2627B9599A8AB">
    <w:name w:val="B66A0CE4A2C34E75A3A2627B9599A8AB"/>
    <w:rsid w:val="00485F05"/>
  </w:style>
  <w:style w:type="paragraph" w:customStyle="1" w:styleId="BA1977AD0CDF4A7A9191235B4DC2F929">
    <w:name w:val="BA1977AD0CDF4A7A9191235B4DC2F929"/>
    <w:rsid w:val="00485F05"/>
  </w:style>
  <w:style w:type="paragraph" w:customStyle="1" w:styleId="A1CE6F0F4F2F47DDBA97AE400A729516">
    <w:name w:val="A1CE6F0F4F2F47DDBA97AE400A729516"/>
    <w:rsid w:val="00485F05"/>
  </w:style>
  <w:style w:type="paragraph" w:customStyle="1" w:styleId="55912239B32347A8AED65239B556E4C5">
    <w:name w:val="55912239B32347A8AED65239B556E4C5"/>
    <w:rsid w:val="00485F05"/>
  </w:style>
  <w:style w:type="paragraph" w:customStyle="1" w:styleId="C6388589000C4C71B3DCEC7EC5DB07F9">
    <w:name w:val="C6388589000C4C71B3DCEC7EC5DB07F9"/>
    <w:rsid w:val="00485F05"/>
  </w:style>
  <w:style w:type="paragraph" w:customStyle="1" w:styleId="700D2321CCA147278C6FB000E46402B9">
    <w:name w:val="700D2321CCA147278C6FB000E46402B9"/>
    <w:rsid w:val="00485F05"/>
  </w:style>
  <w:style w:type="paragraph" w:customStyle="1" w:styleId="C0CA959A95534C019B494879FF7DDBB5">
    <w:name w:val="C0CA959A95534C019B494879FF7DDBB5"/>
    <w:rsid w:val="00485F05"/>
  </w:style>
  <w:style w:type="paragraph" w:customStyle="1" w:styleId="0EC5029E87834D66B749CF108F852BDC">
    <w:name w:val="0EC5029E87834D66B749CF108F852BDC"/>
    <w:rsid w:val="00485F05"/>
  </w:style>
  <w:style w:type="paragraph" w:customStyle="1" w:styleId="22B2541720DF4ACDBC029658EEDA0DB3">
    <w:name w:val="22B2541720DF4ACDBC029658EEDA0DB3"/>
    <w:rsid w:val="00485F05"/>
  </w:style>
  <w:style w:type="paragraph" w:customStyle="1" w:styleId="D75AD876CB8348FEAFEA5CDEC30504BD">
    <w:name w:val="D75AD876CB8348FEAFEA5CDEC30504BD"/>
    <w:rsid w:val="00485F05"/>
  </w:style>
  <w:style w:type="paragraph" w:customStyle="1" w:styleId="F3318A561FD846D8B6F12A08B0C27BF9">
    <w:name w:val="F3318A561FD846D8B6F12A08B0C27BF9"/>
    <w:rsid w:val="00485F05"/>
  </w:style>
  <w:style w:type="paragraph" w:customStyle="1" w:styleId="380ABFED529148FE8ADF7DA7AFFF33C7">
    <w:name w:val="380ABFED529148FE8ADF7DA7AFFF33C7"/>
    <w:rsid w:val="00485F05"/>
  </w:style>
  <w:style w:type="paragraph" w:customStyle="1" w:styleId="030CE6F5320B42F2913765E14F8E09D6">
    <w:name w:val="030CE6F5320B42F2913765E14F8E09D6"/>
    <w:rsid w:val="00485F05"/>
  </w:style>
  <w:style w:type="paragraph" w:customStyle="1" w:styleId="6B2D393F79E4445AB7A2B2B7957D9BE7">
    <w:name w:val="6B2D393F79E4445AB7A2B2B7957D9BE7"/>
    <w:rsid w:val="00485F05"/>
  </w:style>
  <w:style w:type="paragraph" w:customStyle="1" w:styleId="356D6B73EFF54E5F9270AF79FE1F0D01">
    <w:name w:val="356D6B73EFF54E5F9270AF79FE1F0D01"/>
    <w:rsid w:val="00485F05"/>
  </w:style>
  <w:style w:type="paragraph" w:customStyle="1" w:styleId="C9F35791DBEE4339A9FCC6C41A86FABC">
    <w:name w:val="C9F35791DBEE4339A9FCC6C41A86FABC"/>
    <w:rsid w:val="00485F05"/>
  </w:style>
  <w:style w:type="paragraph" w:customStyle="1" w:styleId="50A09E51EF074C47B36B7B4E33CC0F9A">
    <w:name w:val="50A09E51EF074C47B36B7B4E33CC0F9A"/>
    <w:rsid w:val="00485F05"/>
  </w:style>
  <w:style w:type="paragraph" w:customStyle="1" w:styleId="86296C3F7F0A4475B3F1BA00BC616587">
    <w:name w:val="86296C3F7F0A4475B3F1BA00BC616587"/>
    <w:rsid w:val="00485F05"/>
  </w:style>
  <w:style w:type="paragraph" w:customStyle="1" w:styleId="29A07B0A50BA40DC904B06341C0B7C89">
    <w:name w:val="29A07B0A50BA40DC904B06341C0B7C89"/>
    <w:rsid w:val="00485F05"/>
  </w:style>
  <w:style w:type="paragraph" w:customStyle="1" w:styleId="078DE96320584C4BB58F21C6072A959A">
    <w:name w:val="078DE96320584C4BB58F21C6072A959A"/>
    <w:rsid w:val="00485F05"/>
  </w:style>
  <w:style w:type="paragraph" w:customStyle="1" w:styleId="E42211E7CE614E51BEEB65B47E2931F3">
    <w:name w:val="E42211E7CE614E51BEEB65B47E2931F3"/>
    <w:rsid w:val="00485F05"/>
  </w:style>
  <w:style w:type="paragraph" w:customStyle="1" w:styleId="258D499D6BE24D59A1EC922A1C135295">
    <w:name w:val="258D499D6BE24D59A1EC922A1C135295"/>
    <w:rsid w:val="00485F05"/>
  </w:style>
  <w:style w:type="paragraph" w:customStyle="1" w:styleId="D5158FF2151B4815BFE8BFC297EA90A0">
    <w:name w:val="D5158FF2151B4815BFE8BFC297EA90A0"/>
    <w:rsid w:val="00485F05"/>
  </w:style>
  <w:style w:type="paragraph" w:customStyle="1" w:styleId="537BE4105A5D483D85F3500CE95F2AEC">
    <w:name w:val="537BE4105A5D483D85F3500CE95F2AEC"/>
    <w:rsid w:val="00485F05"/>
  </w:style>
  <w:style w:type="paragraph" w:customStyle="1" w:styleId="CF743FB5B7154D048644ECF9B594CBFE">
    <w:name w:val="CF743FB5B7154D048644ECF9B594CBFE"/>
    <w:rsid w:val="00485F05"/>
  </w:style>
  <w:style w:type="paragraph" w:customStyle="1" w:styleId="F54B5F5BE34C41D682B7D741B02E3804">
    <w:name w:val="F54B5F5BE34C41D682B7D741B02E3804"/>
    <w:rsid w:val="00485F05"/>
  </w:style>
  <w:style w:type="paragraph" w:customStyle="1" w:styleId="0EA4BC820180421C808EA5320388E64A">
    <w:name w:val="0EA4BC820180421C808EA5320388E64A"/>
    <w:rsid w:val="00485F05"/>
  </w:style>
  <w:style w:type="paragraph" w:customStyle="1" w:styleId="01F138257EFB4667B17B1C99C8BB1531">
    <w:name w:val="01F138257EFB4667B17B1C99C8BB1531"/>
    <w:rsid w:val="00485F05"/>
  </w:style>
  <w:style w:type="paragraph" w:customStyle="1" w:styleId="C5457005E47645EF8D65E33D7AC21A5B">
    <w:name w:val="C5457005E47645EF8D65E33D7AC21A5B"/>
    <w:rsid w:val="00485F05"/>
  </w:style>
  <w:style w:type="paragraph" w:customStyle="1" w:styleId="58C1BA106B564E0B8782D269A3F0EDE0">
    <w:name w:val="58C1BA106B564E0B8782D269A3F0EDE0"/>
    <w:rsid w:val="00485F05"/>
  </w:style>
  <w:style w:type="paragraph" w:customStyle="1" w:styleId="6600AEF3D1B04FDE9125CF972909C36E">
    <w:name w:val="6600AEF3D1B04FDE9125CF972909C36E"/>
    <w:rsid w:val="00485F05"/>
  </w:style>
  <w:style w:type="paragraph" w:customStyle="1" w:styleId="64E8C9052FD543AF96C2737316198428">
    <w:name w:val="64E8C9052FD543AF96C2737316198428"/>
    <w:rsid w:val="00485F05"/>
  </w:style>
  <w:style w:type="paragraph" w:customStyle="1" w:styleId="1DCFECEADEBA42E79AB7771EAA399DF0">
    <w:name w:val="1DCFECEADEBA42E79AB7771EAA399DF0"/>
    <w:rsid w:val="00485F05"/>
  </w:style>
  <w:style w:type="paragraph" w:customStyle="1" w:styleId="798365252DE249AE9A0E9DFB998B8FBD">
    <w:name w:val="798365252DE249AE9A0E9DFB998B8FBD"/>
    <w:rsid w:val="00485F05"/>
  </w:style>
  <w:style w:type="paragraph" w:customStyle="1" w:styleId="C7270A7452A3407B9A496E8931152AC2">
    <w:name w:val="C7270A7452A3407B9A496E8931152AC2"/>
    <w:rsid w:val="00485F05"/>
  </w:style>
  <w:style w:type="paragraph" w:customStyle="1" w:styleId="DA3D2B70F1944858B4DACD1863FC9DAF">
    <w:name w:val="DA3D2B70F1944858B4DACD1863FC9DAF"/>
    <w:rsid w:val="00485F05"/>
  </w:style>
  <w:style w:type="paragraph" w:customStyle="1" w:styleId="5973EFD1CC8D4FDD89667CD20E5CF699">
    <w:name w:val="5973EFD1CC8D4FDD89667CD20E5CF699"/>
    <w:rsid w:val="00485F05"/>
  </w:style>
  <w:style w:type="paragraph" w:customStyle="1" w:styleId="8AB63C61EFB54900ACF555A7A59E0617">
    <w:name w:val="8AB63C61EFB54900ACF555A7A59E0617"/>
    <w:rsid w:val="00485F05"/>
  </w:style>
  <w:style w:type="paragraph" w:customStyle="1" w:styleId="511A50156A1845889F1664B86DE47D8A">
    <w:name w:val="511A50156A1845889F1664B86DE47D8A"/>
    <w:rsid w:val="00485F05"/>
  </w:style>
  <w:style w:type="paragraph" w:customStyle="1" w:styleId="57B9FE2FC49C4D2A83F411802F48B965">
    <w:name w:val="57B9FE2FC49C4D2A83F411802F48B965"/>
    <w:rsid w:val="00485F05"/>
  </w:style>
  <w:style w:type="paragraph" w:customStyle="1" w:styleId="4B023C1F37004CF4B842703555B6AFCB">
    <w:name w:val="4B023C1F37004CF4B842703555B6AFCB"/>
    <w:rsid w:val="00485F05"/>
  </w:style>
  <w:style w:type="paragraph" w:customStyle="1" w:styleId="EAC84320F594413B82D9338FB29774D5">
    <w:name w:val="EAC84320F594413B82D9338FB29774D5"/>
    <w:rsid w:val="00485F05"/>
  </w:style>
  <w:style w:type="paragraph" w:customStyle="1" w:styleId="AB3692D66D004FD3A842B41C57ACA9C5">
    <w:name w:val="AB3692D66D004FD3A842B41C57ACA9C5"/>
    <w:rsid w:val="00485F05"/>
  </w:style>
  <w:style w:type="paragraph" w:customStyle="1" w:styleId="41F4A928FB5B408089B83499CEED7E95">
    <w:name w:val="41F4A928FB5B408089B83499CEED7E95"/>
    <w:rsid w:val="00485F05"/>
  </w:style>
  <w:style w:type="paragraph" w:customStyle="1" w:styleId="93656EA0D7F94DA9B138E7282576F874">
    <w:name w:val="93656EA0D7F94DA9B138E7282576F874"/>
    <w:rsid w:val="00485F05"/>
  </w:style>
  <w:style w:type="paragraph" w:customStyle="1" w:styleId="7F5468B026D14F8EA9A66E6349222418">
    <w:name w:val="7F5468B026D14F8EA9A66E6349222418"/>
    <w:rsid w:val="00485F05"/>
  </w:style>
  <w:style w:type="paragraph" w:customStyle="1" w:styleId="74366D137F044AB8AD316D2CE20C560B">
    <w:name w:val="74366D137F044AB8AD316D2CE20C560B"/>
    <w:rsid w:val="00485F05"/>
  </w:style>
  <w:style w:type="paragraph" w:customStyle="1" w:styleId="D30297A4A14B45D78132AE58E7C06FAC">
    <w:name w:val="D30297A4A14B45D78132AE58E7C06FAC"/>
    <w:rsid w:val="00485F05"/>
  </w:style>
  <w:style w:type="paragraph" w:customStyle="1" w:styleId="687AC144CC9349A38606078DB7200661">
    <w:name w:val="687AC144CC9349A38606078DB7200661"/>
    <w:rsid w:val="00485F05"/>
  </w:style>
  <w:style w:type="paragraph" w:customStyle="1" w:styleId="2DC9A4E0501646FC85587F8D3F81D18F">
    <w:name w:val="2DC9A4E0501646FC85587F8D3F81D18F"/>
    <w:rsid w:val="00485F05"/>
  </w:style>
  <w:style w:type="paragraph" w:customStyle="1" w:styleId="B5B9AB01D4FF47DBA291AF6F03FBAD25">
    <w:name w:val="B5B9AB01D4FF47DBA291AF6F03FBAD25"/>
    <w:rsid w:val="00485F05"/>
  </w:style>
  <w:style w:type="paragraph" w:customStyle="1" w:styleId="C7C09398839E4E72A0BA81B67E97A3A9">
    <w:name w:val="C7C09398839E4E72A0BA81B67E97A3A9"/>
    <w:rsid w:val="00485F05"/>
  </w:style>
  <w:style w:type="paragraph" w:customStyle="1" w:styleId="88602BD40C984B12B79DD92612B60320">
    <w:name w:val="88602BD40C984B12B79DD92612B60320"/>
    <w:rsid w:val="00485F05"/>
  </w:style>
  <w:style w:type="paragraph" w:customStyle="1" w:styleId="55366EECD6664B489C72DA0B55C0BF10">
    <w:name w:val="55366EECD6664B489C72DA0B55C0BF10"/>
    <w:rsid w:val="00485F05"/>
  </w:style>
  <w:style w:type="paragraph" w:customStyle="1" w:styleId="60F44086C47848AFA9DB43275A86E0F0">
    <w:name w:val="60F44086C47848AFA9DB43275A86E0F0"/>
    <w:rsid w:val="00485F05"/>
  </w:style>
  <w:style w:type="paragraph" w:customStyle="1" w:styleId="8AEF1A3F7985413BB03C935A69173521">
    <w:name w:val="8AEF1A3F7985413BB03C935A69173521"/>
    <w:rsid w:val="00485F05"/>
  </w:style>
  <w:style w:type="paragraph" w:customStyle="1" w:styleId="E126E806FB554EB4AA5DAC79D7275106">
    <w:name w:val="E126E806FB554EB4AA5DAC79D7275106"/>
    <w:rsid w:val="00485F05"/>
  </w:style>
  <w:style w:type="paragraph" w:customStyle="1" w:styleId="3E486ADF7031459A802E849E63144B0B">
    <w:name w:val="3E486ADF7031459A802E849E63144B0B"/>
    <w:rsid w:val="00485F05"/>
  </w:style>
  <w:style w:type="paragraph" w:customStyle="1" w:styleId="CE1797EBCA4D498895C4A63D70698332">
    <w:name w:val="CE1797EBCA4D498895C4A63D70698332"/>
    <w:rsid w:val="00485F05"/>
  </w:style>
  <w:style w:type="paragraph" w:customStyle="1" w:styleId="F495DB18854C4321B39B17492538DF24">
    <w:name w:val="F495DB18854C4321B39B17492538DF24"/>
    <w:rsid w:val="00485F05"/>
  </w:style>
  <w:style w:type="paragraph" w:customStyle="1" w:styleId="507CE0BB48D1458AA307111688C1D86D">
    <w:name w:val="507CE0BB48D1458AA307111688C1D86D"/>
    <w:rsid w:val="00485F05"/>
  </w:style>
  <w:style w:type="paragraph" w:customStyle="1" w:styleId="25493E4F52044B5B9A07DCD05DBBE458">
    <w:name w:val="25493E4F52044B5B9A07DCD05DBBE458"/>
    <w:rsid w:val="00485F05"/>
  </w:style>
  <w:style w:type="paragraph" w:customStyle="1" w:styleId="04DCD924820A43E68DAEB20AB69BC3F0">
    <w:name w:val="04DCD924820A43E68DAEB20AB69BC3F0"/>
    <w:rsid w:val="00485F05"/>
  </w:style>
  <w:style w:type="paragraph" w:customStyle="1" w:styleId="B6FF4ACB9A0D4F7AAA8A115977A9188C">
    <w:name w:val="B6FF4ACB9A0D4F7AAA8A115977A9188C"/>
    <w:rsid w:val="00485F05"/>
  </w:style>
  <w:style w:type="paragraph" w:customStyle="1" w:styleId="3E6E91C0E3AE4C1BA022D49EF211F856">
    <w:name w:val="3E6E91C0E3AE4C1BA022D49EF211F856"/>
    <w:rsid w:val="00485F05"/>
  </w:style>
  <w:style w:type="paragraph" w:customStyle="1" w:styleId="B62F693699824A30A81484B6E84C3B89">
    <w:name w:val="B62F693699824A30A81484B6E84C3B89"/>
    <w:rsid w:val="00485F05"/>
  </w:style>
  <w:style w:type="paragraph" w:customStyle="1" w:styleId="C2470D16C077431BA608627A280D335A">
    <w:name w:val="C2470D16C077431BA608627A280D335A"/>
    <w:rsid w:val="00485F05"/>
  </w:style>
  <w:style w:type="paragraph" w:customStyle="1" w:styleId="24618F7605ED4FFE8DE2E3F2FB86F7AF">
    <w:name w:val="24618F7605ED4FFE8DE2E3F2FB86F7AF"/>
    <w:rsid w:val="00485F05"/>
  </w:style>
  <w:style w:type="paragraph" w:customStyle="1" w:styleId="45C901B937F44E23948C832E9495B1DF">
    <w:name w:val="45C901B937F44E23948C832E9495B1DF"/>
    <w:rsid w:val="00485F05"/>
  </w:style>
  <w:style w:type="paragraph" w:customStyle="1" w:styleId="006F6D9E782A473E8E2485EC281812C1">
    <w:name w:val="006F6D9E782A473E8E2485EC281812C1"/>
    <w:rsid w:val="00485F05"/>
  </w:style>
  <w:style w:type="paragraph" w:customStyle="1" w:styleId="82579D994DF144C4932302AC9B187DFC">
    <w:name w:val="82579D994DF144C4932302AC9B187DFC"/>
    <w:rsid w:val="00485F05"/>
  </w:style>
  <w:style w:type="paragraph" w:customStyle="1" w:styleId="6647FA21881B4A57A67911CCA5A75A5E">
    <w:name w:val="6647FA21881B4A57A67911CCA5A75A5E"/>
    <w:rsid w:val="00485F05"/>
  </w:style>
  <w:style w:type="paragraph" w:customStyle="1" w:styleId="A0663BDCAAB34CE58741FC8826113A9B">
    <w:name w:val="A0663BDCAAB34CE58741FC8826113A9B"/>
    <w:rsid w:val="00485F05"/>
  </w:style>
  <w:style w:type="paragraph" w:customStyle="1" w:styleId="FF9A6A0E749E4FEDA0105D601A099207">
    <w:name w:val="FF9A6A0E749E4FEDA0105D601A099207"/>
    <w:rsid w:val="00485F05"/>
  </w:style>
  <w:style w:type="paragraph" w:customStyle="1" w:styleId="C01C6C894E3145B99B2D5B87534B4045">
    <w:name w:val="C01C6C894E3145B99B2D5B87534B4045"/>
    <w:rsid w:val="00485F05"/>
  </w:style>
  <w:style w:type="paragraph" w:customStyle="1" w:styleId="74AEDAE7B199460983C23ED5F3C4A057">
    <w:name w:val="74AEDAE7B199460983C23ED5F3C4A057"/>
    <w:rsid w:val="00485F05"/>
  </w:style>
  <w:style w:type="paragraph" w:customStyle="1" w:styleId="ED65D14BC8F34F2FB158DC6B4C59D3BA">
    <w:name w:val="ED65D14BC8F34F2FB158DC6B4C59D3BA"/>
    <w:rsid w:val="00485F05"/>
  </w:style>
  <w:style w:type="paragraph" w:customStyle="1" w:styleId="673C7C49BA9D4064ABED0EC623CB47B1">
    <w:name w:val="673C7C49BA9D4064ABED0EC623CB47B1"/>
    <w:rsid w:val="00485F05"/>
  </w:style>
  <w:style w:type="paragraph" w:customStyle="1" w:styleId="042B13D4ACAB4CB2ACF706BCCB17D70C">
    <w:name w:val="042B13D4ACAB4CB2ACF706BCCB17D70C"/>
    <w:rsid w:val="00485F05"/>
  </w:style>
  <w:style w:type="paragraph" w:customStyle="1" w:styleId="B75723BF4D5F4A41AAF0E2E1B5DB96EE">
    <w:name w:val="B75723BF4D5F4A41AAF0E2E1B5DB96EE"/>
    <w:rsid w:val="00485F05"/>
  </w:style>
  <w:style w:type="paragraph" w:customStyle="1" w:styleId="D06A11209EDD4CF787BF233CADE01D0A">
    <w:name w:val="D06A11209EDD4CF787BF233CADE01D0A"/>
    <w:rsid w:val="00485F05"/>
  </w:style>
  <w:style w:type="paragraph" w:customStyle="1" w:styleId="03B6FC8A34154802B4F8C34C51D024B2">
    <w:name w:val="03B6FC8A34154802B4F8C34C51D024B2"/>
    <w:rsid w:val="00485F05"/>
  </w:style>
  <w:style w:type="paragraph" w:customStyle="1" w:styleId="259C5683CC1648709513934F1D39D011">
    <w:name w:val="259C5683CC1648709513934F1D39D011"/>
    <w:rsid w:val="00485F05"/>
  </w:style>
  <w:style w:type="paragraph" w:customStyle="1" w:styleId="B4E630C0793B4BD8B94C7EBC7D835E59">
    <w:name w:val="B4E630C0793B4BD8B94C7EBC7D835E59"/>
    <w:rsid w:val="00485F05"/>
  </w:style>
  <w:style w:type="paragraph" w:customStyle="1" w:styleId="C1C10B547410456BB4C55E2694374579">
    <w:name w:val="C1C10B547410456BB4C55E2694374579"/>
    <w:rsid w:val="00485F05"/>
  </w:style>
  <w:style w:type="paragraph" w:customStyle="1" w:styleId="382AFAEC01644164AA59E4EF1DE79130">
    <w:name w:val="382AFAEC01644164AA59E4EF1DE79130"/>
    <w:rsid w:val="00485F05"/>
  </w:style>
  <w:style w:type="paragraph" w:customStyle="1" w:styleId="6D4B72F97D9C4581A7E9F6BDD9B2CEEC">
    <w:name w:val="6D4B72F97D9C4581A7E9F6BDD9B2CEEC"/>
    <w:rsid w:val="00485F05"/>
  </w:style>
  <w:style w:type="paragraph" w:customStyle="1" w:styleId="107E48C8EC514DCF8E34CD2B241C2EF6">
    <w:name w:val="107E48C8EC514DCF8E34CD2B241C2EF6"/>
    <w:rsid w:val="00485F05"/>
  </w:style>
  <w:style w:type="paragraph" w:customStyle="1" w:styleId="D9C4CA29E2884B83912556DD32EF4D2C">
    <w:name w:val="D9C4CA29E2884B83912556DD32EF4D2C"/>
    <w:rsid w:val="00485F05"/>
  </w:style>
  <w:style w:type="paragraph" w:customStyle="1" w:styleId="F5B901BE1B8B42EEAAD7A51FDC375398">
    <w:name w:val="F5B901BE1B8B42EEAAD7A51FDC375398"/>
    <w:rsid w:val="00485F05"/>
  </w:style>
  <w:style w:type="paragraph" w:customStyle="1" w:styleId="7E3D845A1FBD4494BAD7074F62D2C5FF">
    <w:name w:val="7E3D845A1FBD4494BAD7074F62D2C5FF"/>
    <w:rsid w:val="00485F05"/>
  </w:style>
  <w:style w:type="paragraph" w:customStyle="1" w:styleId="76C36147810E4D5D93F8EDC9375621B7">
    <w:name w:val="76C36147810E4D5D93F8EDC9375621B7"/>
    <w:rsid w:val="00485F05"/>
  </w:style>
  <w:style w:type="paragraph" w:customStyle="1" w:styleId="7C07FA069A1144F8BA0D8654C4B25444">
    <w:name w:val="7C07FA069A1144F8BA0D8654C4B25444"/>
    <w:rsid w:val="00485F05"/>
  </w:style>
  <w:style w:type="paragraph" w:customStyle="1" w:styleId="FFF6963056AC4D50A89EFE977576595F">
    <w:name w:val="FFF6963056AC4D50A89EFE977576595F"/>
    <w:rsid w:val="00485F05"/>
  </w:style>
  <w:style w:type="paragraph" w:customStyle="1" w:styleId="E6FC6F979DDB472982A8DB6A32499EDC">
    <w:name w:val="E6FC6F979DDB472982A8DB6A32499EDC"/>
    <w:rsid w:val="00485F05"/>
  </w:style>
  <w:style w:type="paragraph" w:customStyle="1" w:styleId="5DE41907D0BF41F3ABA7764AB47661F8">
    <w:name w:val="5DE41907D0BF41F3ABA7764AB47661F8"/>
    <w:rsid w:val="00485F05"/>
  </w:style>
  <w:style w:type="paragraph" w:customStyle="1" w:styleId="09C937D169ED430EA224F2614C1A9AF2">
    <w:name w:val="09C937D169ED430EA224F2614C1A9AF2"/>
    <w:rsid w:val="00485F05"/>
  </w:style>
  <w:style w:type="paragraph" w:customStyle="1" w:styleId="1B8F8322328D49298238400807A2B2F7">
    <w:name w:val="1B8F8322328D49298238400807A2B2F7"/>
    <w:rsid w:val="00485F05"/>
  </w:style>
  <w:style w:type="paragraph" w:customStyle="1" w:styleId="63126F129A8C42E4A6A4C5B3A47F44B4">
    <w:name w:val="63126F129A8C42E4A6A4C5B3A47F44B4"/>
    <w:rsid w:val="00485F05"/>
  </w:style>
  <w:style w:type="paragraph" w:customStyle="1" w:styleId="458083AEFC304A3F8ECC63805ECF894C">
    <w:name w:val="458083AEFC304A3F8ECC63805ECF894C"/>
    <w:rsid w:val="00485F05"/>
  </w:style>
  <w:style w:type="paragraph" w:customStyle="1" w:styleId="1CD60EEEFF58492D87DA2F2AF67EFA51">
    <w:name w:val="1CD60EEEFF58492D87DA2F2AF67EFA51"/>
    <w:rsid w:val="00485F05"/>
  </w:style>
  <w:style w:type="paragraph" w:customStyle="1" w:styleId="5E6E6CF5DC304368A510C9C4A312210D">
    <w:name w:val="5E6E6CF5DC304368A510C9C4A312210D"/>
    <w:rsid w:val="00485F05"/>
  </w:style>
  <w:style w:type="paragraph" w:customStyle="1" w:styleId="324DD0A74D90448AA905B2AC875D4F54">
    <w:name w:val="324DD0A74D90448AA905B2AC875D4F54"/>
    <w:rsid w:val="00485F05"/>
  </w:style>
  <w:style w:type="paragraph" w:customStyle="1" w:styleId="BC4AD7A78268452F9D4DB89DE24398D8">
    <w:name w:val="BC4AD7A78268452F9D4DB89DE24398D8"/>
    <w:rsid w:val="00485F05"/>
  </w:style>
  <w:style w:type="paragraph" w:customStyle="1" w:styleId="4DE28F8BE55B41F29F1B6D94C5029552">
    <w:name w:val="4DE28F8BE55B41F29F1B6D94C5029552"/>
    <w:rsid w:val="00485F05"/>
  </w:style>
  <w:style w:type="paragraph" w:customStyle="1" w:styleId="181367250CAF40978030971DF9911DF4">
    <w:name w:val="181367250CAF40978030971DF9911DF4"/>
    <w:rsid w:val="00485F05"/>
  </w:style>
  <w:style w:type="paragraph" w:customStyle="1" w:styleId="80234278CF3A4BB6B65DAEB6F74B7A7E">
    <w:name w:val="80234278CF3A4BB6B65DAEB6F74B7A7E"/>
    <w:rsid w:val="00485F05"/>
  </w:style>
  <w:style w:type="paragraph" w:customStyle="1" w:styleId="31FA852027094BB085B6A78654852317">
    <w:name w:val="31FA852027094BB085B6A78654852317"/>
    <w:rsid w:val="00485F05"/>
  </w:style>
  <w:style w:type="paragraph" w:customStyle="1" w:styleId="58F0B2AFB0F24A09A5DA8B27F510D136">
    <w:name w:val="58F0B2AFB0F24A09A5DA8B27F510D136"/>
    <w:rsid w:val="00485F05"/>
  </w:style>
  <w:style w:type="paragraph" w:customStyle="1" w:styleId="42A37EF91FD040F9A43A47DF874AC977">
    <w:name w:val="42A37EF91FD040F9A43A47DF874AC977"/>
    <w:rsid w:val="00485F05"/>
  </w:style>
  <w:style w:type="paragraph" w:customStyle="1" w:styleId="5DB0FC8ED50D47A69C7FAAAE4340069B">
    <w:name w:val="5DB0FC8ED50D47A69C7FAAAE4340069B"/>
    <w:rsid w:val="00485F05"/>
  </w:style>
  <w:style w:type="paragraph" w:customStyle="1" w:styleId="96C1E4D131484BC0A2C8F757F84B04A5">
    <w:name w:val="96C1E4D131484BC0A2C8F757F84B04A5"/>
    <w:rsid w:val="00485F05"/>
  </w:style>
  <w:style w:type="paragraph" w:customStyle="1" w:styleId="D078DEBA4FF148D784D68E51FCC1FF08">
    <w:name w:val="D078DEBA4FF148D784D68E51FCC1FF08"/>
    <w:rsid w:val="00485F05"/>
  </w:style>
  <w:style w:type="paragraph" w:customStyle="1" w:styleId="CEFBD5534BEA437985BB2C83C88FB2E7">
    <w:name w:val="CEFBD5534BEA437985BB2C83C88FB2E7"/>
    <w:rsid w:val="00485F05"/>
  </w:style>
  <w:style w:type="paragraph" w:customStyle="1" w:styleId="11C4F4DA79024440B4D27487F18C4C1A">
    <w:name w:val="11C4F4DA79024440B4D27487F18C4C1A"/>
    <w:rsid w:val="00485F05"/>
  </w:style>
  <w:style w:type="paragraph" w:customStyle="1" w:styleId="F29B740023614BEDB844D6A0E2EACE81">
    <w:name w:val="F29B740023614BEDB844D6A0E2EACE81"/>
    <w:rsid w:val="00485F05"/>
  </w:style>
  <w:style w:type="paragraph" w:customStyle="1" w:styleId="7ADF3BF6BBE3441DA95CD8E4AFF54CE1">
    <w:name w:val="7ADF3BF6BBE3441DA95CD8E4AFF54CE1"/>
    <w:rsid w:val="00485F05"/>
  </w:style>
  <w:style w:type="paragraph" w:customStyle="1" w:styleId="68B9DA03529E43648999A9BC05126AF6">
    <w:name w:val="68B9DA03529E43648999A9BC05126AF6"/>
    <w:rsid w:val="00485F05"/>
  </w:style>
  <w:style w:type="paragraph" w:customStyle="1" w:styleId="D410A11F2A4940599FDD971B5E609852">
    <w:name w:val="D410A11F2A4940599FDD971B5E609852"/>
    <w:rsid w:val="00485F05"/>
  </w:style>
  <w:style w:type="paragraph" w:customStyle="1" w:styleId="A6F643147F144DBF95A3BC513C27DFB5">
    <w:name w:val="A6F643147F144DBF95A3BC513C27DFB5"/>
    <w:rsid w:val="00485F05"/>
  </w:style>
  <w:style w:type="paragraph" w:customStyle="1" w:styleId="4C1450FE0A6D438888E804B480DDCA5E">
    <w:name w:val="4C1450FE0A6D438888E804B480DDCA5E"/>
    <w:rsid w:val="00485F05"/>
  </w:style>
  <w:style w:type="paragraph" w:customStyle="1" w:styleId="F61426FD6EB2481BB5AE39B160252047">
    <w:name w:val="F61426FD6EB2481BB5AE39B160252047"/>
    <w:rsid w:val="00485F05"/>
  </w:style>
  <w:style w:type="paragraph" w:customStyle="1" w:styleId="059D58C7222942C491E4E22D5A0A6E37">
    <w:name w:val="059D58C7222942C491E4E22D5A0A6E37"/>
    <w:rsid w:val="00485F05"/>
  </w:style>
  <w:style w:type="paragraph" w:customStyle="1" w:styleId="6FA383BFC39B47798505854605839070">
    <w:name w:val="6FA383BFC39B47798505854605839070"/>
    <w:rsid w:val="00485F05"/>
  </w:style>
  <w:style w:type="paragraph" w:customStyle="1" w:styleId="74745CE018FC4FD2BF0DEBD1A3F6D622">
    <w:name w:val="74745CE018FC4FD2BF0DEBD1A3F6D622"/>
    <w:rsid w:val="00485F05"/>
  </w:style>
  <w:style w:type="paragraph" w:customStyle="1" w:styleId="314DCEA631D74254AEF8B2B332CDE75E">
    <w:name w:val="314DCEA631D74254AEF8B2B332CDE75E"/>
    <w:rsid w:val="00485F05"/>
  </w:style>
  <w:style w:type="paragraph" w:customStyle="1" w:styleId="26D617CC5ABB4CD1ADBA07E4D7D0FC3B">
    <w:name w:val="26D617CC5ABB4CD1ADBA07E4D7D0FC3B"/>
    <w:rsid w:val="00485F05"/>
  </w:style>
  <w:style w:type="paragraph" w:customStyle="1" w:styleId="A803DDED9BA542F7B8300678F13FDDE2">
    <w:name w:val="A803DDED9BA542F7B8300678F13FDDE2"/>
    <w:rsid w:val="00485F05"/>
  </w:style>
  <w:style w:type="paragraph" w:customStyle="1" w:styleId="F340F496670C475B841F49AB75CCD292">
    <w:name w:val="F340F496670C475B841F49AB75CCD292"/>
    <w:rsid w:val="00485F05"/>
  </w:style>
  <w:style w:type="paragraph" w:customStyle="1" w:styleId="4B697F689A1C42C8A847997F0895DC79">
    <w:name w:val="4B697F689A1C42C8A847997F0895DC79"/>
    <w:rsid w:val="00485F05"/>
  </w:style>
  <w:style w:type="paragraph" w:customStyle="1" w:styleId="62376081CC194F06A5FE8DF7559F3CCA">
    <w:name w:val="62376081CC194F06A5FE8DF7559F3CCA"/>
    <w:rsid w:val="00485F05"/>
  </w:style>
  <w:style w:type="paragraph" w:customStyle="1" w:styleId="4802B7B0D76648F690C1826B0EC3431F">
    <w:name w:val="4802B7B0D76648F690C1826B0EC3431F"/>
    <w:rsid w:val="00485F05"/>
  </w:style>
  <w:style w:type="paragraph" w:customStyle="1" w:styleId="08F6B1FB35D04E20B5803F23CFC5B6F2">
    <w:name w:val="08F6B1FB35D04E20B5803F23CFC5B6F2"/>
    <w:rsid w:val="00485F05"/>
  </w:style>
  <w:style w:type="paragraph" w:customStyle="1" w:styleId="7F2D2AF6936048F3B476E03128832A86">
    <w:name w:val="7F2D2AF6936048F3B476E03128832A86"/>
    <w:rsid w:val="00485F05"/>
  </w:style>
  <w:style w:type="paragraph" w:customStyle="1" w:styleId="ADF78984FF86408FBEC5A6DAB6697E69">
    <w:name w:val="ADF78984FF86408FBEC5A6DAB6697E69"/>
    <w:rsid w:val="00485F05"/>
  </w:style>
  <w:style w:type="paragraph" w:customStyle="1" w:styleId="DED2B968186D4E14A76469A298711F0F">
    <w:name w:val="DED2B968186D4E14A76469A298711F0F"/>
    <w:rsid w:val="00485F05"/>
  </w:style>
  <w:style w:type="paragraph" w:customStyle="1" w:styleId="0D1DDD0E4D3D4C84A34816ED3A49DD25">
    <w:name w:val="0D1DDD0E4D3D4C84A34816ED3A49DD25"/>
    <w:rsid w:val="00485F05"/>
  </w:style>
  <w:style w:type="paragraph" w:customStyle="1" w:styleId="9199E46AAA73478296239342ACCA201B">
    <w:name w:val="9199E46AAA73478296239342ACCA201B"/>
    <w:rsid w:val="00485F05"/>
  </w:style>
  <w:style w:type="paragraph" w:customStyle="1" w:styleId="265D1B94438D4E238CA147684DB4B334">
    <w:name w:val="265D1B94438D4E238CA147684DB4B334"/>
    <w:rsid w:val="00485F05"/>
  </w:style>
  <w:style w:type="paragraph" w:customStyle="1" w:styleId="C44B3B32DC1342A59528D859A2B92C09">
    <w:name w:val="C44B3B32DC1342A59528D859A2B92C09"/>
    <w:rsid w:val="00485F05"/>
  </w:style>
  <w:style w:type="paragraph" w:customStyle="1" w:styleId="4C68CB64FC464FD0B0CAEF7B57314CCF">
    <w:name w:val="4C68CB64FC464FD0B0CAEF7B57314CCF"/>
    <w:rsid w:val="00485F05"/>
  </w:style>
  <w:style w:type="paragraph" w:customStyle="1" w:styleId="941B6A45BF27420EA1978630DF245470">
    <w:name w:val="941B6A45BF27420EA1978630DF245470"/>
    <w:rsid w:val="00485F05"/>
  </w:style>
  <w:style w:type="paragraph" w:customStyle="1" w:styleId="AB400F6DD0B249839F5A2C07B4330336">
    <w:name w:val="AB400F6DD0B249839F5A2C07B4330336"/>
    <w:rsid w:val="00485F05"/>
  </w:style>
  <w:style w:type="paragraph" w:customStyle="1" w:styleId="1296DDC0B1FB4F2E896FC36D5F9DD762">
    <w:name w:val="1296DDC0B1FB4F2E896FC36D5F9DD762"/>
    <w:rsid w:val="00485F05"/>
  </w:style>
  <w:style w:type="paragraph" w:customStyle="1" w:styleId="EE048A26A55143CD84ACF208C32F246C">
    <w:name w:val="EE048A26A55143CD84ACF208C32F246C"/>
    <w:rsid w:val="00485F05"/>
  </w:style>
  <w:style w:type="paragraph" w:customStyle="1" w:styleId="D2FB6723E767498D921B6F72FCFFB0B0">
    <w:name w:val="D2FB6723E767498D921B6F72FCFFB0B0"/>
    <w:rsid w:val="00485F05"/>
  </w:style>
  <w:style w:type="paragraph" w:customStyle="1" w:styleId="92D0AEEC54D246D981A14E016A0869A9">
    <w:name w:val="92D0AEEC54D246D981A14E016A0869A9"/>
    <w:rsid w:val="00485F05"/>
  </w:style>
  <w:style w:type="paragraph" w:customStyle="1" w:styleId="36F40C2D985548FA81FBA2A00629F692">
    <w:name w:val="36F40C2D985548FA81FBA2A00629F692"/>
    <w:rsid w:val="00485F05"/>
  </w:style>
  <w:style w:type="paragraph" w:customStyle="1" w:styleId="90671DF9E7A14F8084231224E40B47A4">
    <w:name w:val="90671DF9E7A14F8084231224E40B47A4"/>
    <w:rsid w:val="00485F05"/>
  </w:style>
  <w:style w:type="paragraph" w:customStyle="1" w:styleId="34C91B45932444E59DBB8B592FDA0CC6">
    <w:name w:val="34C91B45932444E59DBB8B592FDA0CC6"/>
    <w:rsid w:val="00485F05"/>
  </w:style>
  <w:style w:type="paragraph" w:customStyle="1" w:styleId="55B5746695824EC1BF389DE1FB75BBD8">
    <w:name w:val="55B5746695824EC1BF389DE1FB75BBD8"/>
    <w:rsid w:val="00485F05"/>
  </w:style>
  <w:style w:type="paragraph" w:customStyle="1" w:styleId="AE77368A93E246B2B83B4BC8AC82B11D">
    <w:name w:val="AE77368A93E246B2B83B4BC8AC82B11D"/>
    <w:rsid w:val="00485F05"/>
  </w:style>
  <w:style w:type="paragraph" w:customStyle="1" w:styleId="1A26299770D84653A2DA4000753BF210">
    <w:name w:val="1A26299770D84653A2DA4000753BF210"/>
    <w:rsid w:val="00485F05"/>
  </w:style>
  <w:style w:type="paragraph" w:customStyle="1" w:styleId="B053AA91FAC64DAA9735779D570A6A67">
    <w:name w:val="B053AA91FAC64DAA9735779D570A6A67"/>
    <w:rsid w:val="00485F05"/>
  </w:style>
  <w:style w:type="paragraph" w:customStyle="1" w:styleId="45718C22F3D44D1891397D95C267AC08">
    <w:name w:val="45718C22F3D44D1891397D95C267AC08"/>
    <w:rsid w:val="00485F05"/>
  </w:style>
  <w:style w:type="paragraph" w:customStyle="1" w:styleId="41666BEC4FC94C8C90BDC50B755BF3DE">
    <w:name w:val="41666BEC4FC94C8C90BDC50B755BF3DE"/>
    <w:rsid w:val="00485F05"/>
  </w:style>
  <w:style w:type="paragraph" w:customStyle="1" w:styleId="0E9A0720DAAE455AA84939C4544D8746">
    <w:name w:val="0E9A0720DAAE455AA84939C4544D8746"/>
    <w:rsid w:val="00485F05"/>
  </w:style>
  <w:style w:type="paragraph" w:customStyle="1" w:styleId="7DC665740805498DAC43F6FC6725B842">
    <w:name w:val="7DC665740805498DAC43F6FC6725B842"/>
    <w:rsid w:val="00485F05"/>
  </w:style>
  <w:style w:type="paragraph" w:customStyle="1" w:styleId="AEE3E83876EF4A18B417E8F53D9921F1">
    <w:name w:val="AEE3E83876EF4A18B417E8F53D9921F1"/>
    <w:rsid w:val="00485F05"/>
  </w:style>
  <w:style w:type="paragraph" w:customStyle="1" w:styleId="5685E165C26A427B938C0712E2B51947">
    <w:name w:val="5685E165C26A427B938C0712E2B51947"/>
    <w:rsid w:val="00485F05"/>
  </w:style>
  <w:style w:type="paragraph" w:customStyle="1" w:styleId="53D595470CD441F0965DB37F9F66A68B">
    <w:name w:val="53D595470CD441F0965DB37F9F66A68B"/>
    <w:rsid w:val="00485F05"/>
  </w:style>
  <w:style w:type="paragraph" w:customStyle="1" w:styleId="B46CA50BC2DA4E4195914C82FC9C26F9">
    <w:name w:val="B46CA50BC2DA4E4195914C82FC9C26F9"/>
    <w:rsid w:val="00485F05"/>
  </w:style>
  <w:style w:type="paragraph" w:customStyle="1" w:styleId="9CFA4F29E9C24E2CB807BECA7F23912D">
    <w:name w:val="9CFA4F29E9C24E2CB807BECA7F23912D"/>
    <w:rsid w:val="00485F05"/>
  </w:style>
  <w:style w:type="paragraph" w:customStyle="1" w:styleId="1E88969C59AA490E879C11866F109936">
    <w:name w:val="1E88969C59AA490E879C11866F109936"/>
    <w:rsid w:val="00485F05"/>
  </w:style>
  <w:style w:type="paragraph" w:customStyle="1" w:styleId="7F161325395C489385F7AD9751E1F90D">
    <w:name w:val="7F161325395C489385F7AD9751E1F90D"/>
    <w:rsid w:val="00485F05"/>
  </w:style>
  <w:style w:type="paragraph" w:customStyle="1" w:styleId="6ACBD76EC1E04B2D808B06F5D162C816">
    <w:name w:val="6ACBD76EC1E04B2D808B06F5D162C816"/>
    <w:rsid w:val="00485F05"/>
  </w:style>
  <w:style w:type="paragraph" w:customStyle="1" w:styleId="89B9A8A96D5342CE8041FA66A25EB28B">
    <w:name w:val="89B9A8A96D5342CE8041FA66A25EB28B"/>
    <w:rsid w:val="00485F05"/>
  </w:style>
  <w:style w:type="paragraph" w:customStyle="1" w:styleId="13C497D37D104164A1B3CDD76583B1DA">
    <w:name w:val="13C497D37D104164A1B3CDD76583B1DA"/>
    <w:rsid w:val="00485F05"/>
  </w:style>
  <w:style w:type="paragraph" w:customStyle="1" w:styleId="02D0316F063244D292200A8830813AE1">
    <w:name w:val="02D0316F063244D292200A8830813AE1"/>
    <w:rsid w:val="00485F05"/>
  </w:style>
  <w:style w:type="paragraph" w:customStyle="1" w:styleId="D9BC9B1B2CBD46D7B14BE1AE580297D1">
    <w:name w:val="D9BC9B1B2CBD46D7B14BE1AE580297D1"/>
    <w:rsid w:val="00485F05"/>
  </w:style>
  <w:style w:type="paragraph" w:customStyle="1" w:styleId="750B26406C14458E89326AB132A4B5DD">
    <w:name w:val="750B26406C14458E89326AB132A4B5DD"/>
    <w:rsid w:val="00485F05"/>
  </w:style>
  <w:style w:type="paragraph" w:customStyle="1" w:styleId="A2E7CA33B8CC4C22AB4A52C936C38E4D">
    <w:name w:val="A2E7CA33B8CC4C22AB4A52C936C38E4D"/>
    <w:rsid w:val="00485F05"/>
  </w:style>
  <w:style w:type="paragraph" w:customStyle="1" w:styleId="F630CE147A4B4C58822F6605DA10D5E0">
    <w:name w:val="F630CE147A4B4C58822F6605DA10D5E0"/>
    <w:rsid w:val="00485F05"/>
  </w:style>
  <w:style w:type="paragraph" w:customStyle="1" w:styleId="17731FD4E0D748A8B6AD13464202F7F7">
    <w:name w:val="17731FD4E0D748A8B6AD13464202F7F7"/>
    <w:rsid w:val="00485F05"/>
  </w:style>
  <w:style w:type="paragraph" w:customStyle="1" w:styleId="B02F5A5EF6594E92B9D6269B389C114E">
    <w:name w:val="B02F5A5EF6594E92B9D6269B389C114E"/>
    <w:rsid w:val="00485F05"/>
  </w:style>
  <w:style w:type="paragraph" w:customStyle="1" w:styleId="B4F0DA1B91F141BEA512EEA41FD5C423">
    <w:name w:val="B4F0DA1B91F141BEA512EEA41FD5C423"/>
    <w:rsid w:val="00485F05"/>
  </w:style>
  <w:style w:type="paragraph" w:customStyle="1" w:styleId="88BDCE60289942998163EBF7CF9E00AF">
    <w:name w:val="88BDCE60289942998163EBF7CF9E00AF"/>
    <w:rsid w:val="00485F05"/>
  </w:style>
  <w:style w:type="paragraph" w:customStyle="1" w:styleId="2AD702EC99DA4C589DBF7A7CFE3A5924">
    <w:name w:val="2AD702EC99DA4C589DBF7A7CFE3A5924"/>
    <w:rsid w:val="00485F05"/>
  </w:style>
  <w:style w:type="paragraph" w:customStyle="1" w:styleId="8A77FA6D627E4698B6C597B70DA1C830">
    <w:name w:val="8A77FA6D627E4698B6C597B70DA1C830"/>
    <w:rsid w:val="00485F05"/>
  </w:style>
  <w:style w:type="paragraph" w:customStyle="1" w:styleId="C9FE1616FA2848358FAFBF0C9B639622">
    <w:name w:val="C9FE1616FA2848358FAFBF0C9B639622"/>
    <w:rsid w:val="00485F05"/>
  </w:style>
  <w:style w:type="paragraph" w:customStyle="1" w:styleId="98C833191132409BAFA4509DC2183D27">
    <w:name w:val="98C833191132409BAFA4509DC2183D27"/>
    <w:rsid w:val="00485F05"/>
  </w:style>
  <w:style w:type="paragraph" w:customStyle="1" w:styleId="90B1621BDC014A0EBEFC316EA616A4F3">
    <w:name w:val="90B1621BDC014A0EBEFC316EA616A4F3"/>
    <w:rsid w:val="00485F05"/>
  </w:style>
  <w:style w:type="paragraph" w:customStyle="1" w:styleId="3E97B579B1594096922485478032A5C3">
    <w:name w:val="3E97B579B1594096922485478032A5C3"/>
    <w:rsid w:val="00485F05"/>
  </w:style>
  <w:style w:type="paragraph" w:customStyle="1" w:styleId="2EBA24F7573B4679BC3270A9F8E4906C">
    <w:name w:val="2EBA24F7573B4679BC3270A9F8E4906C"/>
    <w:rsid w:val="00485F05"/>
  </w:style>
  <w:style w:type="paragraph" w:customStyle="1" w:styleId="6A2A46DD69EB43158494A316F51AB10C">
    <w:name w:val="6A2A46DD69EB43158494A316F51AB10C"/>
    <w:rsid w:val="00485F05"/>
  </w:style>
  <w:style w:type="paragraph" w:customStyle="1" w:styleId="4431202ADD6C40908BE1FD9AB748A23B">
    <w:name w:val="4431202ADD6C40908BE1FD9AB748A23B"/>
    <w:rsid w:val="00485F05"/>
  </w:style>
  <w:style w:type="paragraph" w:customStyle="1" w:styleId="8E727456B69349ACB0482145CDDD000E">
    <w:name w:val="8E727456B69349ACB0482145CDDD000E"/>
    <w:rsid w:val="00485F05"/>
  </w:style>
  <w:style w:type="paragraph" w:customStyle="1" w:styleId="DA7D54B3108D49DB9A9D6CDB3622642E">
    <w:name w:val="DA7D54B3108D49DB9A9D6CDB3622642E"/>
    <w:rsid w:val="00485F05"/>
  </w:style>
  <w:style w:type="paragraph" w:customStyle="1" w:styleId="F72269AB995345E9ACB44AC0E4F3582D">
    <w:name w:val="F72269AB995345E9ACB44AC0E4F3582D"/>
    <w:rsid w:val="00485F05"/>
  </w:style>
  <w:style w:type="paragraph" w:customStyle="1" w:styleId="E6DCC91A169546F085CD250281F88151">
    <w:name w:val="E6DCC91A169546F085CD250281F88151"/>
    <w:rsid w:val="00485F05"/>
  </w:style>
  <w:style w:type="paragraph" w:customStyle="1" w:styleId="9C2E27E7536B43539C89FE9B7A2F7B3C">
    <w:name w:val="9C2E27E7536B43539C89FE9B7A2F7B3C"/>
    <w:rsid w:val="00485F05"/>
  </w:style>
  <w:style w:type="paragraph" w:customStyle="1" w:styleId="14EB0AFF3DC640F19FCA59737062F7EA">
    <w:name w:val="14EB0AFF3DC640F19FCA59737062F7EA"/>
    <w:rsid w:val="00485F05"/>
  </w:style>
  <w:style w:type="paragraph" w:customStyle="1" w:styleId="41981DFAF2A44783809BC536057E2C49">
    <w:name w:val="41981DFAF2A44783809BC536057E2C49"/>
    <w:rsid w:val="00485F05"/>
  </w:style>
  <w:style w:type="paragraph" w:customStyle="1" w:styleId="7EF450F887BE43A3BD3C937755DDD677">
    <w:name w:val="7EF450F887BE43A3BD3C937755DDD677"/>
    <w:rsid w:val="00485F05"/>
  </w:style>
  <w:style w:type="paragraph" w:customStyle="1" w:styleId="12BB9838A8D74C74A796D814E533AA30">
    <w:name w:val="12BB9838A8D74C74A796D814E533AA30"/>
    <w:rsid w:val="00485F05"/>
  </w:style>
  <w:style w:type="paragraph" w:customStyle="1" w:styleId="C76DC39FB3E84C49B531D036E38094F0">
    <w:name w:val="C76DC39FB3E84C49B531D036E38094F0"/>
    <w:rsid w:val="00485F05"/>
  </w:style>
  <w:style w:type="paragraph" w:customStyle="1" w:styleId="D91122FA564F4D92A7931A7091DD4551">
    <w:name w:val="D91122FA564F4D92A7931A7091DD4551"/>
    <w:rsid w:val="00485F05"/>
  </w:style>
  <w:style w:type="paragraph" w:customStyle="1" w:styleId="8BA539D12B9F43DDBB433A8DD6F2DDF3">
    <w:name w:val="8BA539D12B9F43DDBB433A8DD6F2DDF3"/>
    <w:rsid w:val="00485F05"/>
  </w:style>
  <w:style w:type="paragraph" w:customStyle="1" w:styleId="41C89C1B9EED4F69B4AADEB984AA2157">
    <w:name w:val="41C89C1B9EED4F69B4AADEB984AA2157"/>
    <w:rsid w:val="00485F05"/>
  </w:style>
  <w:style w:type="paragraph" w:customStyle="1" w:styleId="7B84A75ED89D4480B0A3DEFEA255AD37">
    <w:name w:val="7B84A75ED89D4480B0A3DEFEA255AD37"/>
    <w:rsid w:val="00485F05"/>
  </w:style>
  <w:style w:type="paragraph" w:customStyle="1" w:styleId="F51EC1A236DD46E49DB4B592E50BF5E5">
    <w:name w:val="F51EC1A236DD46E49DB4B592E50BF5E5"/>
    <w:rsid w:val="00485F05"/>
  </w:style>
  <w:style w:type="paragraph" w:customStyle="1" w:styleId="E84C16AC1D6A4ADBAAC242928751426E">
    <w:name w:val="E84C16AC1D6A4ADBAAC242928751426E"/>
    <w:rsid w:val="00485F05"/>
  </w:style>
  <w:style w:type="paragraph" w:customStyle="1" w:styleId="5057CD40F1D14102A87FC7988F321D55">
    <w:name w:val="5057CD40F1D14102A87FC7988F321D55"/>
    <w:rsid w:val="00485F05"/>
  </w:style>
  <w:style w:type="paragraph" w:customStyle="1" w:styleId="C2187597DE1A4052BEA2BA9E7BD3028C">
    <w:name w:val="C2187597DE1A4052BEA2BA9E7BD3028C"/>
    <w:rsid w:val="00485F05"/>
  </w:style>
  <w:style w:type="paragraph" w:customStyle="1" w:styleId="FD0EA818245645E3A6EDEA2E856BC2A0">
    <w:name w:val="FD0EA818245645E3A6EDEA2E856BC2A0"/>
    <w:rsid w:val="00485F05"/>
  </w:style>
  <w:style w:type="paragraph" w:customStyle="1" w:styleId="7BFCA6E4520D4788B92C65DEB7CDC185">
    <w:name w:val="7BFCA6E4520D4788B92C65DEB7CDC185"/>
    <w:rsid w:val="00485F05"/>
  </w:style>
  <w:style w:type="paragraph" w:customStyle="1" w:styleId="319C6EE1F70940A3BEE05469E19546AA">
    <w:name w:val="319C6EE1F70940A3BEE05469E19546AA"/>
    <w:rsid w:val="00485F05"/>
  </w:style>
  <w:style w:type="paragraph" w:customStyle="1" w:styleId="9E03B5784F684A79A57545ADE55BA4DC">
    <w:name w:val="9E03B5784F684A79A57545ADE55BA4DC"/>
    <w:rsid w:val="00485F05"/>
  </w:style>
  <w:style w:type="paragraph" w:customStyle="1" w:styleId="38F65FF60915424FBFC9F12BB1A0F3A7">
    <w:name w:val="38F65FF60915424FBFC9F12BB1A0F3A7"/>
    <w:rsid w:val="00485F05"/>
  </w:style>
  <w:style w:type="paragraph" w:customStyle="1" w:styleId="F7398A49F4A14D749AEC51E268718CB7">
    <w:name w:val="F7398A49F4A14D749AEC51E268718CB7"/>
    <w:rsid w:val="00485F05"/>
  </w:style>
  <w:style w:type="paragraph" w:customStyle="1" w:styleId="A8B447D7543C4B86989D84C44A9E7AE5">
    <w:name w:val="A8B447D7543C4B86989D84C44A9E7AE5"/>
    <w:rsid w:val="00485F05"/>
  </w:style>
  <w:style w:type="paragraph" w:customStyle="1" w:styleId="45ED90E7A26F41D9A0C3D1F2763176DF">
    <w:name w:val="45ED90E7A26F41D9A0C3D1F2763176DF"/>
    <w:rsid w:val="00485F05"/>
  </w:style>
  <w:style w:type="paragraph" w:customStyle="1" w:styleId="B07410B4837E4C2BA6313BB0B897F53F">
    <w:name w:val="B07410B4837E4C2BA6313BB0B897F53F"/>
    <w:rsid w:val="00485F05"/>
  </w:style>
  <w:style w:type="paragraph" w:customStyle="1" w:styleId="31C58D3C1D1042A985295CF8DF204355">
    <w:name w:val="31C58D3C1D1042A985295CF8DF204355"/>
    <w:rsid w:val="00485F05"/>
  </w:style>
  <w:style w:type="paragraph" w:customStyle="1" w:styleId="3DFD3EC377D64C088FDD92D9D2095686">
    <w:name w:val="3DFD3EC377D64C088FDD92D9D2095686"/>
    <w:rsid w:val="00485F05"/>
  </w:style>
  <w:style w:type="paragraph" w:customStyle="1" w:styleId="B6DC506754AB4692B7955266F927BC2A">
    <w:name w:val="B6DC506754AB4692B7955266F927BC2A"/>
    <w:rsid w:val="00485F05"/>
  </w:style>
  <w:style w:type="paragraph" w:customStyle="1" w:styleId="B362BB00E463431DBC50DE291DF7077C">
    <w:name w:val="B362BB00E463431DBC50DE291DF7077C"/>
    <w:rsid w:val="00485F05"/>
  </w:style>
  <w:style w:type="paragraph" w:customStyle="1" w:styleId="85C14482CE344A9ABCC58795C4E262B5">
    <w:name w:val="85C14482CE344A9ABCC58795C4E262B5"/>
    <w:rsid w:val="00485F05"/>
  </w:style>
  <w:style w:type="paragraph" w:customStyle="1" w:styleId="0457D3EF12C44C1E8381E52E8BCE186C">
    <w:name w:val="0457D3EF12C44C1E8381E52E8BCE186C"/>
    <w:rsid w:val="00485F05"/>
  </w:style>
  <w:style w:type="paragraph" w:customStyle="1" w:styleId="D65DD07F9AE34DBA9E64278E70CA5D4A">
    <w:name w:val="D65DD07F9AE34DBA9E64278E70CA5D4A"/>
    <w:rsid w:val="00485F05"/>
  </w:style>
  <w:style w:type="paragraph" w:customStyle="1" w:styleId="C5C8A5AC22974D6B8DAE15906FCCE606">
    <w:name w:val="C5C8A5AC22974D6B8DAE15906FCCE606"/>
    <w:rsid w:val="00485F05"/>
  </w:style>
  <w:style w:type="paragraph" w:customStyle="1" w:styleId="5FC18035DD6C475DAF6983546BD7F43F">
    <w:name w:val="5FC18035DD6C475DAF6983546BD7F43F"/>
    <w:rsid w:val="00485F05"/>
  </w:style>
  <w:style w:type="paragraph" w:customStyle="1" w:styleId="CA9838F4593248BBB0E109E3647E0229">
    <w:name w:val="CA9838F4593248BBB0E109E3647E0229"/>
    <w:rsid w:val="00485F05"/>
  </w:style>
  <w:style w:type="paragraph" w:customStyle="1" w:styleId="4CB5FF075A324AEC93BCDD0C642C36E4">
    <w:name w:val="4CB5FF075A324AEC93BCDD0C642C36E4"/>
    <w:rsid w:val="00485F05"/>
  </w:style>
  <w:style w:type="paragraph" w:customStyle="1" w:styleId="AEFCCB67B3A042F084A4D8E657D78DB6">
    <w:name w:val="AEFCCB67B3A042F084A4D8E657D78DB6"/>
    <w:rsid w:val="00485F05"/>
  </w:style>
  <w:style w:type="paragraph" w:customStyle="1" w:styleId="00851597B8CD4E7594464516DD913677">
    <w:name w:val="00851597B8CD4E7594464516DD913677"/>
    <w:rsid w:val="00485F05"/>
  </w:style>
  <w:style w:type="paragraph" w:customStyle="1" w:styleId="E6B6AE8C9BE2454CAB2DF99B8A873CC6">
    <w:name w:val="E6B6AE8C9BE2454CAB2DF99B8A873CC6"/>
    <w:rsid w:val="00485F05"/>
  </w:style>
  <w:style w:type="paragraph" w:customStyle="1" w:styleId="260B6BC3D42D4405A5A6E073A4F61300">
    <w:name w:val="260B6BC3D42D4405A5A6E073A4F61300"/>
    <w:rsid w:val="00485F05"/>
  </w:style>
  <w:style w:type="paragraph" w:customStyle="1" w:styleId="FDDAC9FC709745A3AB436565C6724105">
    <w:name w:val="FDDAC9FC709745A3AB436565C6724105"/>
    <w:rsid w:val="00485F05"/>
  </w:style>
  <w:style w:type="paragraph" w:customStyle="1" w:styleId="8036A2955B054434BF6BC5F3728DDBBF">
    <w:name w:val="8036A2955B054434BF6BC5F3728DDBBF"/>
    <w:rsid w:val="00485F05"/>
  </w:style>
  <w:style w:type="paragraph" w:customStyle="1" w:styleId="82B85EB7AACC4121851D8626DEDB9B84">
    <w:name w:val="82B85EB7AACC4121851D8626DEDB9B84"/>
    <w:rsid w:val="00485F05"/>
  </w:style>
  <w:style w:type="paragraph" w:customStyle="1" w:styleId="07A51182BD8C4ACA96DE5DD1061CDA45">
    <w:name w:val="07A51182BD8C4ACA96DE5DD1061CDA45"/>
    <w:rsid w:val="00485F05"/>
  </w:style>
  <w:style w:type="paragraph" w:customStyle="1" w:styleId="1D7176AEC4A7492DB68D2BEF17725928">
    <w:name w:val="1D7176AEC4A7492DB68D2BEF17725928"/>
    <w:rsid w:val="00485F05"/>
  </w:style>
  <w:style w:type="paragraph" w:customStyle="1" w:styleId="44689F80BDC24977A487CA95D5576404">
    <w:name w:val="44689F80BDC24977A487CA95D5576404"/>
    <w:rsid w:val="00485F05"/>
  </w:style>
  <w:style w:type="paragraph" w:customStyle="1" w:styleId="693139DFDE6B416586ACA232797D7AB5">
    <w:name w:val="693139DFDE6B416586ACA232797D7AB5"/>
    <w:rsid w:val="00485F05"/>
  </w:style>
  <w:style w:type="paragraph" w:customStyle="1" w:styleId="0FF4C5B60C4D4096989F5B580CA3F2C2">
    <w:name w:val="0FF4C5B60C4D4096989F5B580CA3F2C2"/>
    <w:rsid w:val="00485F05"/>
  </w:style>
  <w:style w:type="paragraph" w:customStyle="1" w:styleId="F8FB713B6E1E4419B0D5ABE947ED460E">
    <w:name w:val="F8FB713B6E1E4419B0D5ABE947ED460E"/>
    <w:rsid w:val="00485F05"/>
  </w:style>
  <w:style w:type="paragraph" w:customStyle="1" w:styleId="70958C4F297242C7BB2661526A0BC81C">
    <w:name w:val="70958C4F297242C7BB2661526A0BC81C"/>
    <w:rsid w:val="00485F05"/>
  </w:style>
  <w:style w:type="paragraph" w:customStyle="1" w:styleId="B239884A442D4396A190DF431524EA4D">
    <w:name w:val="B239884A442D4396A190DF431524EA4D"/>
    <w:rsid w:val="00485F05"/>
  </w:style>
  <w:style w:type="paragraph" w:customStyle="1" w:styleId="B052EC06445F4653817CB0617BEF783D">
    <w:name w:val="B052EC06445F4653817CB0617BEF783D"/>
    <w:rsid w:val="00485F05"/>
  </w:style>
  <w:style w:type="paragraph" w:customStyle="1" w:styleId="656D539360C04BB69B2BFCB1B13EED4E">
    <w:name w:val="656D539360C04BB69B2BFCB1B13EED4E"/>
    <w:rsid w:val="00485F05"/>
  </w:style>
  <w:style w:type="paragraph" w:customStyle="1" w:styleId="F40609861B9C442880B8DB6EC863CA54">
    <w:name w:val="F40609861B9C442880B8DB6EC863CA54"/>
    <w:rsid w:val="00485F05"/>
  </w:style>
  <w:style w:type="paragraph" w:customStyle="1" w:styleId="B727269369164CA48B516C037DD35A8F">
    <w:name w:val="B727269369164CA48B516C037DD35A8F"/>
    <w:rsid w:val="00485F05"/>
  </w:style>
  <w:style w:type="paragraph" w:customStyle="1" w:styleId="852A9557636D414B818BEF741DC2CB8E">
    <w:name w:val="852A9557636D414B818BEF741DC2CB8E"/>
    <w:rsid w:val="00485F05"/>
  </w:style>
  <w:style w:type="paragraph" w:customStyle="1" w:styleId="E4B5BBB5B0E94F88ACC4EB869B161409">
    <w:name w:val="E4B5BBB5B0E94F88ACC4EB869B161409"/>
    <w:rsid w:val="00485F05"/>
  </w:style>
  <w:style w:type="paragraph" w:customStyle="1" w:styleId="5C99DEC8BEF149D284547D1852EF2F70">
    <w:name w:val="5C99DEC8BEF149D284547D1852EF2F70"/>
    <w:rsid w:val="00485F05"/>
  </w:style>
  <w:style w:type="paragraph" w:customStyle="1" w:styleId="E21CFB5161264B33BB538EB4FCBA3780">
    <w:name w:val="E21CFB5161264B33BB538EB4FCBA3780"/>
    <w:rsid w:val="00485F05"/>
  </w:style>
  <w:style w:type="paragraph" w:customStyle="1" w:styleId="E24174C3C6A345B5B53E739365A30B9D">
    <w:name w:val="E24174C3C6A345B5B53E739365A30B9D"/>
    <w:rsid w:val="00485F05"/>
  </w:style>
  <w:style w:type="paragraph" w:customStyle="1" w:styleId="CBE2BD7457E74E2E8BC38B0330B4736B">
    <w:name w:val="CBE2BD7457E74E2E8BC38B0330B4736B"/>
    <w:rsid w:val="00485F05"/>
  </w:style>
  <w:style w:type="paragraph" w:customStyle="1" w:styleId="492D9F1827D6455FB8EFC79598D20224">
    <w:name w:val="492D9F1827D6455FB8EFC79598D20224"/>
    <w:rsid w:val="00485F05"/>
  </w:style>
  <w:style w:type="paragraph" w:customStyle="1" w:styleId="9C9AACF71F9E4DB6B1E479BFACE09F50">
    <w:name w:val="9C9AACF71F9E4DB6B1E479BFACE09F50"/>
    <w:rsid w:val="00485F05"/>
  </w:style>
  <w:style w:type="paragraph" w:customStyle="1" w:styleId="72E4F19C6BDB467CBFBA60D23FACE5A4">
    <w:name w:val="72E4F19C6BDB467CBFBA60D23FACE5A4"/>
    <w:rsid w:val="00485F05"/>
  </w:style>
  <w:style w:type="paragraph" w:customStyle="1" w:styleId="E8C3510FC61648F0B6579C5D15AC3E30">
    <w:name w:val="E8C3510FC61648F0B6579C5D15AC3E30"/>
    <w:rsid w:val="00485F05"/>
  </w:style>
  <w:style w:type="paragraph" w:customStyle="1" w:styleId="7C8E8062E88C4069A14E5E933727F88A">
    <w:name w:val="7C8E8062E88C4069A14E5E933727F88A"/>
    <w:rsid w:val="00485F05"/>
  </w:style>
  <w:style w:type="paragraph" w:customStyle="1" w:styleId="3124B1848B824216920AB8BE463B0D26">
    <w:name w:val="3124B1848B824216920AB8BE463B0D26"/>
    <w:rsid w:val="00485F05"/>
  </w:style>
  <w:style w:type="paragraph" w:customStyle="1" w:styleId="B379CC56A7D54F2CAFE6C32BB25ADFDE">
    <w:name w:val="B379CC56A7D54F2CAFE6C32BB25ADFDE"/>
    <w:rsid w:val="00485F05"/>
  </w:style>
  <w:style w:type="paragraph" w:customStyle="1" w:styleId="91B2E17505AB4128AD9CE750F2829227">
    <w:name w:val="91B2E17505AB4128AD9CE750F2829227"/>
    <w:rsid w:val="00485F05"/>
  </w:style>
  <w:style w:type="paragraph" w:customStyle="1" w:styleId="4A88BEF639F6422A8731C0AD3615FB48">
    <w:name w:val="4A88BEF639F6422A8731C0AD3615FB48"/>
    <w:rsid w:val="00485F05"/>
  </w:style>
  <w:style w:type="paragraph" w:customStyle="1" w:styleId="F7A229A5105248F6A6A2855E5BBF236D">
    <w:name w:val="F7A229A5105248F6A6A2855E5BBF236D"/>
    <w:rsid w:val="00485F05"/>
  </w:style>
  <w:style w:type="paragraph" w:customStyle="1" w:styleId="35EC204AC4814C0092E2A376788FCD80">
    <w:name w:val="35EC204AC4814C0092E2A376788FCD80"/>
    <w:rsid w:val="00485F05"/>
  </w:style>
  <w:style w:type="paragraph" w:customStyle="1" w:styleId="1F03E7CD9A594AAA94E59C0CCC447FA2">
    <w:name w:val="1F03E7CD9A594AAA94E59C0CCC447FA2"/>
    <w:rsid w:val="00485F05"/>
  </w:style>
  <w:style w:type="paragraph" w:customStyle="1" w:styleId="93C52006FA0948AC8E93873933D38B47">
    <w:name w:val="93C52006FA0948AC8E93873933D38B47"/>
    <w:rsid w:val="00485F05"/>
  </w:style>
  <w:style w:type="paragraph" w:customStyle="1" w:styleId="FD2584421D924E8BA5CCF22BC8AA3AC0">
    <w:name w:val="FD2584421D924E8BA5CCF22BC8AA3AC0"/>
    <w:rsid w:val="00485F05"/>
  </w:style>
  <w:style w:type="paragraph" w:customStyle="1" w:styleId="46BCC32F5F6C4583B557140BF5DDED29">
    <w:name w:val="46BCC32F5F6C4583B557140BF5DDED29"/>
    <w:rsid w:val="00485F05"/>
  </w:style>
  <w:style w:type="paragraph" w:customStyle="1" w:styleId="2B059124D8C84E258D7D367C6E39F988">
    <w:name w:val="2B059124D8C84E258D7D367C6E39F988"/>
    <w:rsid w:val="00485F05"/>
  </w:style>
  <w:style w:type="paragraph" w:customStyle="1" w:styleId="0F93E7A5B9424E1EBBEBD06A210A16AD">
    <w:name w:val="0F93E7A5B9424E1EBBEBD06A210A16AD"/>
    <w:rsid w:val="00485F05"/>
  </w:style>
  <w:style w:type="paragraph" w:customStyle="1" w:styleId="89E38B731E4F47BFAE97ED4B1B620612">
    <w:name w:val="89E38B731E4F47BFAE97ED4B1B620612"/>
    <w:rsid w:val="00485F05"/>
  </w:style>
  <w:style w:type="paragraph" w:customStyle="1" w:styleId="0C901693386742BAB4968BAF66E3FCB7">
    <w:name w:val="0C901693386742BAB4968BAF66E3FCB7"/>
    <w:rsid w:val="00485F05"/>
  </w:style>
  <w:style w:type="paragraph" w:customStyle="1" w:styleId="1B3F2DFE80794E3695F475093A302B9F">
    <w:name w:val="1B3F2DFE80794E3695F475093A302B9F"/>
    <w:rsid w:val="00485F05"/>
  </w:style>
  <w:style w:type="paragraph" w:customStyle="1" w:styleId="1A816A89ECFA449891D2D0004C44F4A6">
    <w:name w:val="1A816A89ECFA449891D2D0004C44F4A6"/>
    <w:rsid w:val="00485F05"/>
  </w:style>
  <w:style w:type="paragraph" w:customStyle="1" w:styleId="7DFDB5ECB0C1473A864942AED1E53386">
    <w:name w:val="7DFDB5ECB0C1473A864942AED1E53386"/>
    <w:rsid w:val="00485F05"/>
  </w:style>
  <w:style w:type="paragraph" w:customStyle="1" w:styleId="326801D6A74E4003B513725A356650E4">
    <w:name w:val="326801D6A74E4003B513725A356650E4"/>
    <w:rsid w:val="00485F05"/>
  </w:style>
  <w:style w:type="paragraph" w:customStyle="1" w:styleId="C8EE514FD16C4D9F93B7E20A86B3E6A6">
    <w:name w:val="C8EE514FD16C4D9F93B7E20A86B3E6A6"/>
    <w:rsid w:val="00485F05"/>
  </w:style>
  <w:style w:type="paragraph" w:customStyle="1" w:styleId="94C4003BDB624706AD050C292228E7BD">
    <w:name w:val="94C4003BDB624706AD050C292228E7BD"/>
    <w:rsid w:val="00485F05"/>
  </w:style>
  <w:style w:type="paragraph" w:customStyle="1" w:styleId="C6C955C4F2B34DA3A2E06C9878B37D25">
    <w:name w:val="C6C955C4F2B34DA3A2E06C9878B37D25"/>
    <w:rsid w:val="00485F05"/>
  </w:style>
  <w:style w:type="paragraph" w:customStyle="1" w:styleId="9028A9E76F6447B299CE9C4B437BA02B">
    <w:name w:val="9028A9E76F6447B299CE9C4B437BA02B"/>
    <w:rsid w:val="00485F05"/>
  </w:style>
  <w:style w:type="paragraph" w:customStyle="1" w:styleId="CB684450CDA74D9BB052B583F238BABB">
    <w:name w:val="CB684450CDA74D9BB052B583F238BABB"/>
    <w:rsid w:val="00485F05"/>
  </w:style>
  <w:style w:type="paragraph" w:customStyle="1" w:styleId="3FA46B976A1347EAAA9E8A707A100EE9">
    <w:name w:val="3FA46B976A1347EAAA9E8A707A100EE9"/>
    <w:rsid w:val="00485F05"/>
  </w:style>
  <w:style w:type="paragraph" w:customStyle="1" w:styleId="3D52E0815F0D45B18B231783E0BC1B40">
    <w:name w:val="3D52E0815F0D45B18B231783E0BC1B40"/>
    <w:rsid w:val="00485F05"/>
  </w:style>
  <w:style w:type="paragraph" w:customStyle="1" w:styleId="E6E8E66CBA98407080746DDCFF4C8C24">
    <w:name w:val="E6E8E66CBA98407080746DDCFF4C8C24"/>
    <w:rsid w:val="00485F05"/>
  </w:style>
  <w:style w:type="paragraph" w:customStyle="1" w:styleId="B91DBF4AD567400AA64A7EDE97D65362">
    <w:name w:val="B91DBF4AD567400AA64A7EDE97D65362"/>
    <w:rsid w:val="00485F05"/>
  </w:style>
  <w:style w:type="paragraph" w:customStyle="1" w:styleId="D0F5A3B525384836B91AE38B10BEF3CD">
    <w:name w:val="D0F5A3B525384836B91AE38B10BEF3CD"/>
    <w:rsid w:val="00485F05"/>
  </w:style>
  <w:style w:type="paragraph" w:customStyle="1" w:styleId="7FDA3DD0ACC84082B4A5CF1230FA6DAB">
    <w:name w:val="7FDA3DD0ACC84082B4A5CF1230FA6DAB"/>
    <w:rsid w:val="00485F05"/>
  </w:style>
  <w:style w:type="paragraph" w:customStyle="1" w:styleId="CD86E47142834B65B1911AC80412C5D3">
    <w:name w:val="CD86E47142834B65B1911AC80412C5D3"/>
    <w:rsid w:val="00485F05"/>
  </w:style>
  <w:style w:type="paragraph" w:customStyle="1" w:styleId="11167CBC94B94ECF9C7B950C7D77A03B">
    <w:name w:val="11167CBC94B94ECF9C7B950C7D77A03B"/>
    <w:rsid w:val="00485F05"/>
  </w:style>
  <w:style w:type="paragraph" w:customStyle="1" w:styleId="9A8DB8DC16114D3D88DBA9B525F1A569">
    <w:name w:val="9A8DB8DC16114D3D88DBA9B525F1A569"/>
    <w:rsid w:val="00485F05"/>
  </w:style>
  <w:style w:type="paragraph" w:customStyle="1" w:styleId="D9D944F113B14CA6817A1491A1564DFF">
    <w:name w:val="D9D944F113B14CA6817A1491A1564DFF"/>
    <w:rsid w:val="00485F05"/>
  </w:style>
  <w:style w:type="paragraph" w:customStyle="1" w:styleId="EDF17389C1634B49BE89DB588A3FF456">
    <w:name w:val="EDF17389C1634B49BE89DB588A3FF456"/>
    <w:rsid w:val="00485F05"/>
  </w:style>
  <w:style w:type="paragraph" w:customStyle="1" w:styleId="8B23F68E84144F6293FE2C677DE1044C">
    <w:name w:val="8B23F68E84144F6293FE2C677DE1044C"/>
    <w:rsid w:val="00485F05"/>
  </w:style>
  <w:style w:type="paragraph" w:customStyle="1" w:styleId="DCB16F64927B4BE7A97006B8D359AC67">
    <w:name w:val="DCB16F64927B4BE7A97006B8D359AC67"/>
    <w:rsid w:val="00485F05"/>
  </w:style>
  <w:style w:type="paragraph" w:customStyle="1" w:styleId="93F9DF302E204B458B095C4486026D01">
    <w:name w:val="93F9DF302E204B458B095C4486026D01"/>
    <w:rsid w:val="00485F05"/>
  </w:style>
  <w:style w:type="paragraph" w:customStyle="1" w:styleId="B63C3A3D7848402888AC724018427003">
    <w:name w:val="B63C3A3D7848402888AC724018427003"/>
    <w:rsid w:val="00485F05"/>
  </w:style>
  <w:style w:type="paragraph" w:customStyle="1" w:styleId="55C9943904DE422C9843A331FFDFAD75">
    <w:name w:val="55C9943904DE422C9843A331FFDFAD75"/>
    <w:rsid w:val="00485F05"/>
  </w:style>
  <w:style w:type="paragraph" w:customStyle="1" w:styleId="477CFB5BA955403D91E49A0442B02405">
    <w:name w:val="477CFB5BA955403D91E49A0442B02405"/>
    <w:rsid w:val="00485F05"/>
  </w:style>
  <w:style w:type="paragraph" w:customStyle="1" w:styleId="4407DCE753694F73A2666F2096AA8C2A">
    <w:name w:val="4407DCE753694F73A2666F2096AA8C2A"/>
    <w:rsid w:val="00485F05"/>
  </w:style>
  <w:style w:type="paragraph" w:customStyle="1" w:styleId="90FB048163C644A69B6197ABB377D4F7">
    <w:name w:val="90FB048163C644A69B6197ABB377D4F7"/>
    <w:rsid w:val="00485F05"/>
  </w:style>
  <w:style w:type="paragraph" w:customStyle="1" w:styleId="E90C4879DB094B73A140F8403E8A804D">
    <w:name w:val="E90C4879DB094B73A140F8403E8A804D"/>
    <w:rsid w:val="00485F05"/>
  </w:style>
  <w:style w:type="paragraph" w:customStyle="1" w:styleId="CEA4EDFBFE004E1DB85FB0220ED0AAA4">
    <w:name w:val="CEA4EDFBFE004E1DB85FB0220ED0AAA4"/>
    <w:rsid w:val="00485F05"/>
  </w:style>
  <w:style w:type="paragraph" w:customStyle="1" w:styleId="F3E4DAF2B9664484865171AEF43C404E">
    <w:name w:val="F3E4DAF2B9664484865171AEF43C404E"/>
    <w:rsid w:val="00485F05"/>
  </w:style>
  <w:style w:type="paragraph" w:customStyle="1" w:styleId="980317F8DA80440FA2E5C99F023CB229">
    <w:name w:val="980317F8DA80440FA2E5C99F023CB229"/>
    <w:rsid w:val="00485F05"/>
  </w:style>
  <w:style w:type="paragraph" w:customStyle="1" w:styleId="530FC7EEBCD744AE8642E5F0278826C4">
    <w:name w:val="530FC7EEBCD744AE8642E5F0278826C4"/>
    <w:rsid w:val="00485F05"/>
  </w:style>
  <w:style w:type="paragraph" w:customStyle="1" w:styleId="E40713BE9C5C44DF9351BB3F8F9F1890">
    <w:name w:val="E40713BE9C5C44DF9351BB3F8F9F1890"/>
    <w:rsid w:val="00485F05"/>
  </w:style>
  <w:style w:type="paragraph" w:customStyle="1" w:styleId="0D72D0A19E964C26B094456104E894AE">
    <w:name w:val="0D72D0A19E964C26B094456104E894AE"/>
    <w:rsid w:val="00485F05"/>
  </w:style>
  <w:style w:type="paragraph" w:customStyle="1" w:styleId="35BE6CB6ACDC45D79500D7BA4C13DF53">
    <w:name w:val="35BE6CB6ACDC45D79500D7BA4C13DF53"/>
    <w:rsid w:val="00485F05"/>
  </w:style>
  <w:style w:type="paragraph" w:customStyle="1" w:styleId="A5E574E6E3A24524937706504A50EDF2">
    <w:name w:val="A5E574E6E3A24524937706504A50EDF2"/>
    <w:rsid w:val="00485F05"/>
  </w:style>
  <w:style w:type="paragraph" w:customStyle="1" w:styleId="EB63BA871311481AB355A959115AFD3C">
    <w:name w:val="EB63BA871311481AB355A959115AFD3C"/>
    <w:rsid w:val="00485F05"/>
  </w:style>
  <w:style w:type="paragraph" w:customStyle="1" w:styleId="A36A22472FE9414986A52C78028D402E">
    <w:name w:val="A36A22472FE9414986A52C78028D402E"/>
    <w:rsid w:val="00485F05"/>
  </w:style>
  <w:style w:type="paragraph" w:customStyle="1" w:styleId="F7010743610E4AB3BD58B1A687EFC6CD">
    <w:name w:val="F7010743610E4AB3BD58B1A687EFC6CD"/>
    <w:rsid w:val="00485F05"/>
  </w:style>
  <w:style w:type="paragraph" w:customStyle="1" w:styleId="1A0F00AB32BD4ECDABD5048835F6D8F6">
    <w:name w:val="1A0F00AB32BD4ECDABD5048835F6D8F6"/>
    <w:rsid w:val="00485F05"/>
  </w:style>
  <w:style w:type="paragraph" w:customStyle="1" w:styleId="84F8F0C3D206471897350466768AE0E5">
    <w:name w:val="84F8F0C3D206471897350466768AE0E5"/>
    <w:rsid w:val="00485F05"/>
  </w:style>
  <w:style w:type="paragraph" w:customStyle="1" w:styleId="8D145A91CDA94B1286F294F1EA817831">
    <w:name w:val="8D145A91CDA94B1286F294F1EA817831"/>
    <w:rsid w:val="00485F05"/>
  </w:style>
  <w:style w:type="paragraph" w:customStyle="1" w:styleId="7B06E06EB99B49AE997CDD3A30DB0EA6">
    <w:name w:val="7B06E06EB99B49AE997CDD3A30DB0EA6"/>
    <w:rsid w:val="00485F05"/>
  </w:style>
  <w:style w:type="paragraph" w:customStyle="1" w:styleId="5EDDE47B58754DD095B510755166681F">
    <w:name w:val="5EDDE47B58754DD095B510755166681F"/>
    <w:rsid w:val="00485F05"/>
  </w:style>
  <w:style w:type="paragraph" w:customStyle="1" w:styleId="6003E559859A46F0B967FD7D398EE901">
    <w:name w:val="6003E559859A46F0B967FD7D398EE901"/>
    <w:rsid w:val="00485F05"/>
  </w:style>
  <w:style w:type="paragraph" w:customStyle="1" w:styleId="96CF396C6C5140D2B32369A59C8233DE">
    <w:name w:val="96CF396C6C5140D2B32369A59C8233DE"/>
    <w:rsid w:val="00485F05"/>
  </w:style>
  <w:style w:type="paragraph" w:customStyle="1" w:styleId="27631F78EF3D4E8883430D1A03A2CD35">
    <w:name w:val="27631F78EF3D4E8883430D1A03A2CD35"/>
    <w:rsid w:val="00485F05"/>
  </w:style>
  <w:style w:type="paragraph" w:customStyle="1" w:styleId="54149187F848405D85D982C6EC027971">
    <w:name w:val="54149187F848405D85D982C6EC027971"/>
    <w:rsid w:val="00485F05"/>
  </w:style>
  <w:style w:type="paragraph" w:customStyle="1" w:styleId="09E3E302DEB34CA7A91659F4D7434A85">
    <w:name w:val="09E3E302DEB34CA7A91659F4D7434A85"/>
    <w:rsid w:val="00485F05"/>
  </w:style>
  <w:style w:type="paragraph" w:customStyle="1" w:styleId="F419EA062F7F4505B0F769B760208824">
    <w:name w:val="F419EA062F7F4505B0F769B760208824"/>
    <w:rsid w:val="00485F05"/>
  </w:style>
  <w:style w:type="paragraph" w:customStyle="1" w:styleId="4B3A5950C1704336AC2721D454F33EA8">
    <w:name w:val="4B3A5950C1704336AC2721D454F33EA8"/>
    <w:rsid w:val="00485F05"/>
  </w:style>
  <w:style w:type="paragraph" w:customStyle="1" w:styleId="9A09365F1280424FB68D5C18DA6617C6">
    <w:name w:val="9A09365F1280424FB68D5C18DA6617C6"/>
    <w:rsid w:val="00485F05"/>
  </w:style>
  <w:style w:type="paragraph" w:customStyle="1" w:styleId="A6AD04897E1B4A65AF5D8629A7EFE8BD">
    <w:name w:val="A6AD04897E1B4A65AF5D8629A7EFE8BD"/>
    <w:rsid w:val="00485F05"/>
  </w:style>
  <w:style w:type="paragraph" w:customStyle="1" w:styleId="F72A31C389BA448E9FF08C057E18D7B7">
    <w:name w:val="F72A31C389BA448E9FF08C057E18D7B7"/>
    <w:rsid w:val="00485F05"/>
  </w:style>
  <w:style w:type="paragraph" w:customStyle="1" w:styleId="5D7685F61199416799FD305969017AF6">
    <w:name w:val="5D7685F61199416799FD305969017AF6"/>
    <w:rsid w:val="00485F05"/>
  </w:style>
  <w:style w:type="paragraph" w:customStyle="1" w:styleId="3967C77B0095420C97DCA7166B843642">
    <w:name w:val="3967C77B0095420C97DCA7166B843642"/>
    <w:rsid w:val="00485F05"/>
  </w:style>
  <w:style w:type="paragraph" w:customStyle="1" w:styleId="DFA4380346824B2F97C85B37C7460A44">
    <w:name w:val="DFA4380346824B2F97C85B37C7460A44"/>
    <w:rsid w:val="00485F05"/>
  </w:style>
  <w:style w:type="paragraph" w:customStyle="1" w:styleId="31FCAA83DD4F40E9AFE037C31450495E">
    <w:name w:val="31FCAA83DD4F40E9AFE037C31450495E"/>
    <w:rsid w:val="00485F05"/>
  </w:style>
  <w:style w:type="paragraph" w:customStyle="1" w:styleId="315DB46048844493B6256DC3CFA8C251">
    <w:name w:val="315DB46048844493B6256DC3CFA8C251"/>
    <w:rsid w:val="00485F05"/>
  </w:style>
  <w:style w:type="paragraph" w:customStyle="1" w:styleId="F241D0184BF6471D934B2D067F356347">
    <w:name w:val="F241D0184BF6471D934B2D067F356347"/>
    <w:rsid w:val="00485F05"/>
  </w:style>
  <w:style w:type="paragraph" w:customStyle="1" w:styleId="F44B4C5829DB4272997665EFDF5B4B8F">
    <w:name w:val="F44B4C5829DB4272997665EFDF5B4B8F"/>
    <w:rsid w:val="00485F05"/>
  </w:style>
  <w:style w:type="paragraph" w:customStyle="1" w:styleId="36F22E0D41ED417AB54D96D6A5CC8716">
    <w:name w:val="36F22E0D41ED417AB54D96D6A5CC8716"/>
    <w:rsid w:val="00485F05"/>
  </w:style>
  <w:style w:type="paragraph" w:customStyle="1" w:styleId="270B7DD8A3FC4CE5807B2812E290AF9B">
    <w:name w:val="270B7DD8A3FC4CE5807B2812E290AF9B"/>
    <w:rsid w:val="00485F05"/>
  </w:style>
  <w:style w:type="paragraph" w:customStyle="1" w:styleId="4A85963F3B10424398EC5E71FCD7ED48">
    <w:name w:val="4A85963F3B10424398EC5E71FCD7ED48"/>
    <w:rsid w:val="00485F05"/>
  </w:style>
  <w:style w:type="paragraph" w:customStyle="1" w:styleId="14BB12CD84754481A0C76A37491E71D5">
    <w:name w:val="14BB12CD84754481A0C76A37491E71D5"/>
    <w:rsid w:val="00485F05"/>
  </w:style>
  <w:style w:type="paragraph" w:customStyle="1" w:styleId="52D5A962549E4646ADE01AEEBCD63E74">
    <w:name w:val="52D5A962549E4646ADE01AEEBCD63E74"/>
    <w:rsid w:val="00485F05"/>
  </w:style>
  <w:style w:type="paragraph" w:customStyle="1" w:styleId="28C46BFC2F0E40FA90D061C25F17BA44">
    <w:name w:val="28C46BFC2F0E40FA90D061C25F17BA44"/>
    <w:rsid w:val="00485F05"/>
  </w:style>
  <w:style w:type="paragraph" w:customStyle="1" w:styleId="7CC8DB8B4CFF480BAA4C8EDD22F9CD84">
    <w:name w:val="7CC8DB8B4CFF480BAA4C8EDD22F9CD84"/>
    <w:rsid w:val="00485F05"/>
  </w:style>
  <w:style w:type="paragraph" w:customStyle="1" w:styleId="E5F4519DCD304C2B985E3C4282468DDA">
    <w:name w:val="E5F4519DCD304C2B985E3C4282468DDA"/>
    <w:rsid w:val="00485F05"/>
  </w:style>
  <w:style w:type="paragraph" w:customStyle="1" w:styleId="646D8CE7C6204D41BE9BEFA898CD02D2">
    <w:name w:val="646D8CE7C6204D41BE9BEFA898CD02D2"/>
    <w:rsid w:val="00485F05"/>
  </w:style>
  <w:style w:type="paragraph" w:customStyle="1" w:styleId="F52F03509C1548B1BB6C4168C5006145">
    <w:name w:val="F52F03509C1548B1BB6C4168C5006145"/>
    <w:rsid w:val="00485F05"/>
  </w:style>
  <w:style w:type="paragraph" w:customStyle="1" w:styleId="81B19DA6460E4883A501606D7D6340DF">
    <w:name w:val="81B19DA6460E4883A501606D7D6340DF"/>
    <w:rsid w:val="00485F05"/>
  </w:style>
  <w:style w:type="paragraph" w:customStyle="1" w:styleId="C695E22D4053474097024D2CFFC327AF">
    <w:name w:val="C695E22D4053474097024D2CFFC327AF"/>
    <w:rsid w:val="00485F05"/>
  </w:style>
  <w:style w:type="paragraph" w:customStyle="1" w:styleId="CE21E86A31354659ACDDBB95C7F6054C">
    <w:name w:val="CE21E86A31354659ACDDBB95C7F6054C"/>
    <w:rsid w:val="00485F05"/>
  </w:style>
  <w:style w:type="paragraph" w:customStyle="1" w:styleId="A58A2B06C2DF45B4BBC3B430F96DBBC4">
    <w:name w:val="A58A2B06C2DF45B4BBC3B430F96DBBC4"/>
    <w:rsid w:val="00485F05"/>
  </w:style>
  <w:style w:type="paragraph" w:customStyle="1" w:styleId="17933A2FE2D3411D9B0D56873D44988E">
    <w:name w:val="17933A2FE2D3411D9B0D56873D44988E"/>
    <w:rsid w:val="00485F05"/>
  </w:style>
  <w:style w:type="paragraph" w:customStyle="1" w:styleId="3E55542FD6A4447BB9825785ABAA5BEF">
    <w:name w:val="3E55542FD6A4447BB9825785ABAA5BEF"/>
    <w:rsid w:val="00485F05"/>
  </w:style>
  <w:style w:type="paragraph" w:customStyle="1" w:styleId="F11D1A42A3A24CEEB484EB2F9C2942B2">
    <w:name w:val="F11D1A42A3A24CEEB484EB2F9C2942B2"/>
    <w:rsid w:val="00485F05"/>
  </w:style>
  <w:style w:type="paragraph" w:customStyle="1" w:styleId="C9CE9EA3F8AC4F99B417BFB734B5BC23">
    <w:name w:val="C9CE9EA3F8AC4F99B417BFB734B5BC23"/>
    <w:rsid w:val="00485F05"/>
  </w:style>
  <w:style w:type="paragraph" w:customStyle="1" w:styleId="CA326A6BA5C848FCA500E82A4053404C">
    <w:name w:val="CA326A6BA5C848FCA500E82A4053404C"/>
    <w:rsid w:val="00485F05"/>
  </w:style>
  <w:style w:type="paragraph" w:customStyle="1" w:styleId="525503FED8314FD3A0DA830282852489">
    <w:name w:val="525503FED8314FD3A0DA830282852489"/>
    <w:rsid w:val="00485F05"/>
  </w:style>
  <w:style w:type="paragraph" w:customStyle="1" w:styleId="92A059C9FEDC48FA87BA47BF861AFCF9">
    <w:name w:val="92A059C9FEDC48FA87BA47BF861AFCF9"/>
    <w:rsid w:val="00485F05"/>
  </w:style>
  <w:style w:type="paragraph" w:customStyle="1" w:styleId="96233EB3728C444B9614DC6EB43141EA">
    <w:name w:val="96233EB3728C444B9614DC6EB43141EA"/>
    <w:rsid w:val="00485F05"/>
  </w:style>
  <w:style w:type="paragraph" w:customStyle="1" w:styleId="78FD8F63E6FC4CF7A2EA113E04BA0D16">
    <w:name w:val="78FD8F63E6FC4CF7A2EA113E04BA0D16"/>
    <w:rsid w:val="00485F05"/>
  </w:style>
  <w:style w:type="paragraph" w:customStyle="1" w:styleId="1CD69497DF9A4EA1B44AA604ABE4AE9E">
    <w:name w:val="1CD69497DF9A4EA1B44AA604ABE4AE9E"/>
    <w:rsid w:val="00485F05"/>
  </w:style>
  <w:style w:type="paragraph" w:customStyle="1" w:styleId="4B47D8E5B10D471084D4B8AC40CE29DC">
    <w:name w:val="4B47D8E5B10D471084D4B8AC40CE29DC"/>
    <w:rsid w:val="00485F05"/>
  </w:style>
  <w:style w:type="paragraph" w:customStyle="1" w:styleId="192D19476E734D4482AA39E81F46153E">
    <w:name w:val="192D19476E734D4482AA39E81F46153E"/>
    <w:rsid w:val="00485F05"/>
  </w:style>
  <w:style w:type="paragraph" w:customStyle="1" w:styleId="A0196F44361C45DDA367D9906690AB39">
    <w:name w:val="A0196F44361C45DDA367D9906690AB39"/>
    <w:rsid w:val="00485F05"/>
  </w:style>
  <w:style w:type="paragraph" w:customStyle="1" w:styleId="8D0D15326F294985BFE32C8BEA7D6FAE">
    <w:name w:val="8D0D15326F294985BFE32C8BEA7D6FAE"/>
    <w:rsid w:val="00485F05"/>
  </w:style>
  <w:style w:type="paragraph" w:customStyle="1" w:styleId="EE4547E844A8466D86EFEBFDF044A550">
    <w:name w:val="EE4547E844A8466D86EFEBFDF044A550"/>
    <w:rsid w:val="00485F05"/>
  </w:style>
  <w:style w:type="paragraph" w:customStyle="1" w:styleId="4D500C4B50714DEA9376527E64707C7B">
    <w:name w:val="4D500C4B50714DEA9376527E64707C7B"/>
    <w:rsid w:val="00485F05"/>
  </w:style>
  <w:style w:type="paragraph" w:customStyle="1" w:styleId="BF6FC5F5166C40E386997982F0CAB8AC">
    <w:name w:val="BF6FC5F5166C40E386997982F0CAB8AC"/>
    <w:rsid w:val="00485F05"/>
  </w:style>
  <w:style w:type="paragraph" w:customStyle="1" w:styleId="2C2BCD0EABC74CA690FFC90BAEB85794">
    <w:name w:val="2C2BCD0EABC74CA690FFC90BAEB85794"/>
    <w:rsid w:val="00485F05"/>
  </w:style>
  <w:style w:type="paragraph" w:customStyle="1" w:styleId="56F9E450A3F7445BAB8F0A3A65E7AC11">
    <w:name w:val="56F9E450A3F7445BAB8F0A3A65E7AC11"/>
    <w:rsid w:val="00485F05"/>
  </w:style>
  <w:style w:type="paragraph" w:customStyle="1" w:styleId="242BEEA409B14D379A6F3C0A70FEAEC2">
    <w:name w:val="242BEEA409B14D379A6F3C0A70FEAEC2"/>
    <w:rsid w:val="00485F05"/>
  </w:style>
  <w:style w:type="paragraph" w:customStyle="1" w:styleId="F31AA423664C430D9FD766858E108699">
    <w:name w:val="F31AA423664C430D9FD766858E108699"/>
    <w:rsid w:val="00485F05"/>
  </w:style>
  <w:style w:type="paragraph" w:customStyle="1" w:styleId="6928AD4D689948029DADBB73B7F0A852">
    <w:name w:val="6928AD4D689948029DADBB73B7F0A852"/>
    <w:rsid w:val="00485F05"/>
  </w:style>
  <w:style w:type="paragraph" w:customStyle="1" w:styleId="768BA1A7DC394B878889C31F1E2D7E6E">
    <w:name w:val="768BA1A7DC394B878889C31F1E2D7E6E"/>
    <w:rsid w:val="00485F05"/>
  </w:style>
  <w:style w:type="paragraph" w:customStyle="1" w:styleId="6BFA6DDCAF1E412094768F86A3E2AB28">
    <w:name w:val="6BFA6DDCAF1E412094768F86A3E2AB28"/>
    <w:rsid w:val="00485F05"/>
  </w:style>
  <w:style w:type="paragraph" w:customStyle="1" w:styleId="27464A52A37B4A29B6E26B35BDA2F8FB">
    <w:name w:val="27464A52A37B4A29B6E26B35BDA2F8FB"/>
    <w:rsid w:val="00485F05"/>
  </w:style>
  <w:style w:type="paragraph" w:customStyle="1" w:styleId="8D1D209A834C47859332A979FE4EDB7C">
    <w:name w:val="8D1D209A834C47859332A979FE4EDB7C"/>
    <w:rsid w:val="00485F05"/>
  </w:style>
  <w:style w:type="paragraph" w:customStyle="1" w:styleId="0A8A2F0A654D4F3F936BCBBF75C1F6B4">
    <w:name w:val="0A8A2F0A654D4F3F936BCBBF75C1F6B4"/>
    <w:rsid w:val="00485F05"/>
  </w:style>
  <w:style w:type="paragraph" w:customStyle="1" w:styleId="D4DA6618364341B08B2A435078F98088">
    <w:name w:val="D4DA6618364341B08B2A435078F98088"/>
    <w:rsid w:val="00485F05"/>
  </w:style>
  <w:style w:type="paragraph" w:customStyle="1" w:styleId="BB3168DF775348BEBA7A3FF600D6CC0F">
    <w:name w:val="BB3168DF775348BEBA7A3FF600D6CC0F"/>
    <w:rsid w:val="00485F05"/>
  </w:style>
  <w:style w:type="paragraph" w:customStyle="1" w:styleId="664E9CC957E84FAE8F69BCB23E9A855A">
    <w:name w:val="664E9CC957E84FAE8F69BCB23E9A855A"/>
    <w:rsid w:val="00485F05"/>
  </w:style>
  <w:style w:type="paragraph" w:customStyle="1" w:styleId="8835C0492FC04D7A86073DAEC698FD74">
    <w:name w:val="8835C0492FC04D7A86073DAEC698FD74"/>
    <w:rsid w:val="00A654C4"/>
  </w:style>
  <w:style w:type="paragraph" w:customStyle="1" w:styleId="6B341E5CD314449B92201302E0195866">
    <w:name w:val="6B341E5CD314449B92201302E0195866"/>
    <w:rsid w:val="00A654C4"/>
  </w:style>
  <w:style w:type="paragraph" w:customStyle="1" w:styleId="16717BA266274007A723032992DB0B16">
    <w:name w:val="16717BA266274007A723032992DB0B16"/>
    <w:rsid w:val="00A654C4"/>
  </w:style>
  <w:style w:type="paragraph" w:customStyle="1" w:styleId="6CEDB077281E40949472536BED26753F">
    <w:name w:val="6CEDB077281E40949472536BED26753F"/>
    <w:rsid w:val="00A654C4"/>
  </w:style>
  <w:style w:type="paragraph" w:customStyle="1" w:styleId="D16560F896374F3DA3DC13CB652239D9">
    <w:name w:val="D16560F896374F3DA3DC13CB652239D9"/>
    <w:rsid w:val="00A654C4"/>
  </w:style>
  <w:style w:type="paragraph" w:customStyle="1" w:styleId="B3046C7D5B4745E6B9BD9586C9804026">
    <w:name w:val="B3046C7D5B4745E6B9BD9586C9804026"/>
    <w:rsid w:val="00A654C4"/>
  </w:style>
  <w:style w:type="paragraph" w:customStyle="1" w:styleId="2C5C28FEC57B43BEBAD870742A12D7DF">
    <w:name w:val="2C5C28FEC57B43BEBAD870742A12D7DF"/>
    <w:rsid w:val="00A654C4"/>
  </w:style>
  <w:style w:type="paragraph" w:customStyle="1" w:styleId="D7C9BF86B9C148299A75463DE5A44071">
    <w:name w:val="D7C9BF86B9C148299A75463DE5A44071"/>
    <w:rsid w:val="00A654C4"/>
  </w:style>
  <w:style w:type="paragraph" w:customStyle="1" w:styleId="CF6FA5EA9F794968945FAB4F9F4F6F36">
    <w:name w:val="CF6FA5EA9F794968945FAB4F9F4F6F36"/>
    <w:rsid w:val="00A654C4"/>
  </w:style>
  <w:style w:type="paragraph" w:customStyle="1" w:styleId="4D34ABAE8EF14F04BF74262A70561AB2">
    <w:name w:val="4D34ABAE8EF14F04BF74262A70561AB2"/>
    <w:rsid w:val="00A654C4"/>
  </w:style>
  <w:style w:type="paragraph" w:customStyle="1" w:styleId="0FFEC23A061C4D81ABB6ACD43F2F9816">
    <w:name w:val="0FFEC23A061C4D81ABB6ACD43F2F9816"/>
    <w:rsid w:val="00A654C4"/>
  </w:style>
  <w:style w:type="paragraph" w:customStyle="1" w:styleId="DCB4D4763F6946408825ACEE4710A5B1">
    <w:name w:val="DCB4D4763F6946408825ACEE4710A5B1"/>
    <w:rsid w:val="00A654C4"/>
  </w:style>
  <w:style w:type="paragraph" w:customStyle="1" w:styleId="2FBCE7FE880F42C0BF1295CC9C354B05">
    <w:name w:val="2FBCE7FE880F42C0BF1295CC9C354B05"/>
    <w:rsid w:val="00A654C4"/>
  </w:style>
  <w:style w:type="paragraph" w:customStyle="1" w:styleId="49B851BBEFCE45A5BB1293E7EEDA0D0C">
    <w:name w:val="49B851BBEFCE45A5BB1293E7EEDA0D0C"/>
    <w:rsid w:val="00A654C4"/>
  </w:style>
  <w:style w:type="paragraph" w:customStyle="1" w:styleId="40027E55C6184ACBA2221D696BF5328D">
    <w:name w:val="40027E55C6184ACBA2221D696BF5328D"/>
    <w:rsid w:val="00A654C4"/>
  </w:style>
  <w:style w:type="paragraph" w:customStyle="1" w:styleId="6694E023E50C4B1ABFC9AD18D8961A74">
    <w:name w:val="6694E023E50C4B1ABFC9AD18D8961A74"/>
    <w:rsid w:val="00A654C4"/>
  </w:style>
  <w:style w:type="paragraph" w:customStyle="1" w:styleId="8A4FDCBDE6474D0390AA163904763B32">
    <w:name w:val="8A4FDCBDE6474D0390AA163904763B32"/>
    <w:rsid w:val="00A654C4"/>
  </w:style>
  <w:style w:type="paragraph" w:customStyle="1" w:styleId="9C5685E43DF34AF881BD4BD0C1CCCC05">
    <w:name w:val="9C5685E43DF34AF881BD4BD0C1CCCC05"/>
    <w:rsid w:val="00A654C4"/>
  </w:style>
  <w:style w:type="paragraph" w:customStyle="1" w:styleId="46121F490DBC43C68696A3F1A341B95E">
    <w:name w:val="46121F490DBC43C68696A3F1A341B95E"/>
    <w:rsid w:val="00A654C4"/>
  </w:style>
  <w:style w:type="paragraph" w:customStyle="1" w:styleId="32861C395DC24E7285D7A1B6BB712590">
    <w:name w:val="32861C395DC24E7285D7A1B6BB712590"/>
    <w:rsid w:val="00A654C4"/>
  </w:style>
  <w:style w:type="paragraph" w:customStyle="1" w:styleId="A9F51DB31A03415FA6681B374E59DD0F">
    <w:name w:val="A9F51DB31A03415FA6681B374E59DD0F"/>
    <w:rsid w:val="00A654C4"/>
  </w:style>
  <w:style w:type="paragraph" w:customStyle="1" w:styleId="CBC1DAEB47D14295BB4656F3C812674A">
    <w:name w:val="CBC1DAEB47D14295BB4656F3C812674A"/>
    <w:rsid w:val="00A654C4"/>
  </w:style>
  <w:style w:type="paragraph" w:customStyle="1" w:styleId="42754B45875548F4831C4F1A3E967BAD">
    <w:name w:val="42754B45875548F4831C4F1A3E967BAD"/>
    <w:rsid w:val="00A654C4"/>
  </w:style>
  <w:style w:type="paragraph" w:customStyle="1" w:styleId="5518F7485E184F6182FDA665AA5E18B8">
    <w:name w:val="5518F7485E184F6182FDA665AA5E18B8"/>
    <w:rsid w:val="00A654C4"/>
  </w:style>
  <w:style w:type="paragraph" w:customStyle="1" w:styleId="52EF3946E0AC41218275BE5F655106C7">
    <w:name w:val="52EF3946E0AC41218275BE5F655106C7"/>
    <w:rsid w:val="00A654C4"/>
  </w:style>
  <w:style w:type="paragraph" w:customStyle="1" w:styleId="B0D00C06A8A0422688FFABD40973468F">
    <w:name w:val="B0D00C06A8A0422688FFABD40973468F"/>
    <w:rsid w:val="00A654C4"/>
  </w:style>
  <w:style w:type="paragraph" w:customStyle="1" w:styleId="8A79FCD90C0644DD89BB88215927FE31">
    <w:name w:val="8A79FCD90C0644DD89BB88215927FE31"/>
    <w:rsid w:val="00A654C4"/>
  </w:style>
  <w:style w:type="paragraph" w:customStyle="1" w:styleId="73FFEF37CFAB4307A8761DDB11031071">
    <w:name w:val="73FFEF37CFAB4307A8761DDB11031071"/>
    <w:rsid w:val="00A654C4"/>
  </w:style>
  <w:style w:type="paragraph" w:customStyle="1" w:styleId="6DA561C887C54179A9584A4C87E768B1">
    <w:name w:val="6DA561C887C54179A9584A4C87E768B1"/>
    <w:rsid w:val="00A654C4"/>
  </w:style>
  <w:style w:type="paragraph" w:customStyle="1" w:styleId="A12BC208D7B7430AB4ED523A2B02270C">
    <w:name w:val="A12BC208D7B7430AB4ED523A2B02270C"/>
    <w:rsid w:val="00A654C4"/>
  </w:style>
  <w:style w:type="paragraph" w:customStyle="1" w:styleId="8BED2A40FF124EE39508D682CFC3AA52">
    <w:name w:val="8BED2A40FF124EE39508D682CFC3AA52"/>
    <w:rsid w:val="00A654C4"/>
  </w:style>
  <w:style w:type="paragraph" w:customStyle="1" w:styleId="3F36383D90794709B5F5977C6C8F669F">
    <w:name w:val="3F36383D90794709B5F5977C6C8F669F"/>
    <w:rsid w:val="00A654C4"/>
  </w:style>
  <w:style w:type="paragraph" w:customStyle="1" w:styleId="E6454B53BD9C4BD79100B62967AD1E0D">
    <w:name w:val="E6454B53BD9C4BD79100B62967AD1E0D"/>
    <w:rsid w:val="00A654C4"/>
  </w:style>
  <w:style w:type="paragraph" w:customStyle="1" w:styleId="B0401AFF9DEE46B8861BA4C78BA91059">
    <w:name w:val="B0401AFF9DEE46B8861BA4C78BA91059"/>
    <w:rsid w:val="00A654C4"/>
  </w:style>
  <w:style w:type="paragraph" w:customStyle="1" w:styleId="09A8816B130B402AB8DF64DB29188110">
    <w:name w:val="09A8816B130B402AB8DF64DB29188110"/>
    <w:rsid w:val="00A654C4"/>
  </w:style>
  <w:style w:type="paragraph" w:customStyle="1" w:styleId="E5187FFA375C4EEC987056B4F08C49AB">
    <w:name w:val="E5187FFA375C4EEC987056B4F08C49AB"/>
    <w:rsid w:val="00A654C4"/>
  </w:style>
  <w:style w:type="paragraph" w:customStyle="1" w:styleId="277049CC9266470592A1D8EA5F65BB8D">
    <w:name w:val="277049CC9266470592A1D8EA5F65BB8D"/>
    <w:rsid w:val="00A654C4"/>
  </w:style>
  <w:style w:type="paragraph" w:customStyle="1" w:styleId="05A6B0C13A104EFFAB7771A93ABC6C3F">
    <w:name w:val="05A6B0C13A104EFFAB7771A93ABC6C3F"/>
    <w:rsid w:val="00A654C4"/>
  </w:style>
  <w:style w:type="paragraph" w:customStyle="1" w:styleId="480E85241A114E009D2670013F1C4818">
    <w:name w:val="480E85241A114E009D2670013F1C4818"/>
    <w:rsid w:val="00A654C4"/>
  </w:style>
  <w:style w:type="paragraph" w:customStyle="1" w:styleId="5D6264EF421D4028AD75A780E152C7B6">
    <w:name w:val="5D6264EF421D4028AD75A780E152C7B6"/>
    <w:rsid w:val="00A654C4"/>
  </w:style>
  <w:style w:type="paragraph" w:customStyle="1" w:styleId="FD2D6FF6F1774719BF04E933BCE5DB08">
    <w:name w:val="FD2D6FF6F1774719BF04E933BCE5DB08"/>
    <w:rsid w:val="00A654C4"/>
  </w:style>
  <w:style w:type="paragraph" w:customStyle="1" w:styleId="F0D56CC8699C443E8BAF7DFFF9BC2B91">
    <w:name w:val="F0D56CC8699C443E8BAF7DFFF9BC2B91"/>
    <w:rsid w:val="00A654C4"/>
  </w:style>
  <w:style w:type="paragraph" w:customStyle="1" w:styleId="B5530D9B22DB4209B842851F305B6ECB">
    <w:name w:val="B5530D9B22DB4209B842851F305B6ECB"/>
    <w:rsid w:val="00A654C4"/>
  </w:style>
  <w:style w:type="paragraph" w:customStyle="1" w:styleId="FD31BAA64B5D45AEB99FD9D185863178">
    <w:name w:val="FD31BAA64B5D45AEB99FD9D185863178"/>
    <w:rsid w:val="00A654C4"/>
  </w:style>
  <w:style w:type="paragraph" w:customStyle="1" w:styleId="D464BF9427204487BD703EE9C3AB2B21">
    <w:name w:val="D464BF9427204487BD703EE9C3AB2B21"/>
    <w:rsid w:val="00A654C4"/>
  </w:style>
  <w:style w:type="paragraph" w:customStyle="1" w:styleId="2D8728D19236413C8614B77F0D491BB0">
    <w:name w:val="2D8728D19236413C8614B77F0D491BB0"/>
    <w:rsid w:val="00A654C4"/>
  </w:style>
  <w:style w:type="paragraph" w:customStyle="1" w:styleId="5CA734F8B5D542F885771008E48F76FB">
    <w:name w:val="5CA734F8B5D542F885771008E48F76FB"/>
    <w:rsid w:val="00A654C4"/>
  </w:style>
  <w:style w:type="paragraph" w:customStyle="1" w:styleId="6A4FF6F346A745E58A7E0B4DB40784D0">
    <w:name w:val="6A4FF6F346A745E58A7E0B4DB40784D0"/>
    <w:rsid w:val="00A654C4"/>
  </w:style>
  <w:style w:type="paragraph" w:customStyle="1" w:styleId="B6FBCF4CEBE14369A3A8D92B51794DB9">
    <w:name w:val="B6FBCF4CEBE14369A3A8D92B51794DB9"/>
    <w:rsid w:val="00A654C4"/>
  </w:style>
  <w:style w:type="paragraph" w:customStyle="1" w:styleId="819E55F950164C9C80D91F52CAB612AC">
    <w:name w:val="819E55F950164C9C80D91F52CAB612AC"/>
    <w:rsid w:val="00A654C4"/>
  </w:style>
  <w:style w:type="paragraph" w:customStyle="1" w:styleId="1A9B7E822C7348A7BFF17C9B69CA6ED3">
    <w:name w:val="1A9B7E822C7348A7BFF17C9B69CA6ED3"/>
    <w:rsid w:val="00A654C4"/>
  </w:style>
  <w:style w:type="paragraph" w:customStyle="1" w:styleId="E9D1235B36434A619935B1AEBE4D1991">
    <w:name w:val="E9D1235B36434A619935B1AEBE4D1991"/>
    <w:rsid w:val="00A654C4"/>
  </w:style>
  <w:style w:type="paragraph" w:customStyle="1" w:styleId="8E6806FB6850429894F5F9412C28A548">
    <w:name w:val="8E6806FB6850429894F5F9412C28A548"/>
    <w:rsid w:val="00A654C4"/>
  </w:style>
  <w:style w:type="paragraph" w:customStyle="1" w:styleId="9F126FAA7AA9424EBFA0A60E4AC71B33">
    <w:name w:val="9F126FAA7AA9424EBFA0A60E4AC71B33"/>
    <w:rsid w:val="00A654C4"/>
  </w:style>
  <w:style w:type="paragraph" w:customStyle="1" w:styleId="11CE2013E90F47DCB1D8F3E468242951">
    <w:name w:val="11CE2013E90F47DCB1D8F3E468242951"/>
    <w:rsid w:val="00A654C4"/>
  </w:style>
  <w:style w:type="paragraph" w:customStyle="1" w:styleId="C64692F09F9E458DB603FFF0F341396A">
    <w:name w:val="C64692F09F9E458DB603FFF0F341396A"/>
    <w:rsid w:val="00A654C4"/>
  </w:style>
  <w:style w:type="paragraph" w:customStyle="1" w:styleId="338FB13B9921492CA00F64FB3E0630DD">
    <w:name w:val="338FB13B9921492CA00F64FB3E0630DD"/>
    <w:rsid w:val="00A654C4"/>
  </w:style>
  <w:style w:type="paragraph" w:customStyle="1" w:styleId="4C030E1127CD44A0A97EA74F4E132DF8">
    <w:name w:val="4C030E1127CD44A0A97EA74F4E132DF8"/>
    <w:rsid w:val="00A654C4"/>
  </w:style>
  <w:style w:type="paragraph" w:customStyle="1" w:styleId="A26077450B75427E891C4E01362C9484">
    <w:name w:val="A26077450B75427E891C4E01362C9484"/>
    <w:rsid w:val="00A654C4"/>
  </w:style>
  <w:style w:type="paragraph" w:customStyle="1" w:styleId="96F6C6D078934B9091747365A5ECFC16">
    <w:name w:val="96F6C6D078934B9091747365A5ECFC16"/>
    <w:rsid w:val="00A654C4"/>
  </w:style>
  <w:style w:type="paragraph" w:customStyle="1" w:styleId="EFB42CDBF6384F9CA00787F0BDF502D1">
    <w:name w:val="EFB42CDBF6384F9CA00787F0BDF502D1"/>
    <w:rsid w:val="00A654C4"/>
  </w:style>
  <w:style w:type="paragraph" w:customStyle="1" w:styleId="098E08F470EC492890F328DEF375BC84">
    <w:name w:val="098E08F470EC492890F328DEF375BC84"/>
    <w:rsid w:val="00A654C4"/>
  </w:style>
  <w:style w:type="paragraph" w:customStyle="1" w:styleId="25C556F8ECE64B53BF95EACF14CB7F19">
    <w:name w:val="25C556F8ECE64B53BF95EACF14CB7F19"/>
    <w:rsid w:val="00A654C4"/>
  </w:style>
  <w:style w:type="paragraph" w:customStyle="1" w:styleId="D32AB880F3184B3BAF12B1D828B40232">
    <w:name w:val="D32AB880F3184B3BAF12B1D828B40232"/>
    <w:rsid w:val="00A654C4"/>
  </w:style>
  <w:style w:type="paragraph" w:customStyle="1" w:styleId="1AF67B1B81694A0595D2C03EDBB70DEC">
    <w:name w:val="1AF67B1B81694A0595D2C03EDBB70DEC"/>
    <w:rsid w:val="00A654C4"/>
  </w:style>
  <w:style w:type="paragraph" w:customStyle="1" w:styleId="11FA1C69403541AD829C5CB8C23F3B5E">
    <w:name w:val="11FA1C69403541AD829C5CB8C23F3B5E"/>
    <w:rsid w:val="00A654C4"/>
  </w:style>
  <w:style w:type="paragraph" w:customStyle="1" w:styleId="87A008122DF040FBB88BC4201C5847A3">
    <w:name w:val="87A008122DF040FBB88BC4201C5847A3"/>
    <w:rsid w:val="00A654C4"/>
  </w:style>
  <w:style w:type="paragraph" w:customStyle="1" w:styleId="CC5EEA2D8DB04ED19EEC5B52A12FE43B">
    <w:name w:val="CC5EEA2D8DB04ED19EEC5B52A12FE43B"/>
    <w:rsid w:val="00A654C4"/>
  </w:style>
  <w:style w:type="paragraph" w:customStyle="1" w:styleId="1A5A44BFE4354D6489B0AD43E96E7A94">
    <w:name w:val="1A5A44BFE4354D6489B0AD43E96E7A94"/>
    <w:rsid w:val="00A654C4"/>
  </w:style>
  <w:style w:type="paragraph" w:customStyle="1" w:styleId="01BE13303F7E4F69A0A5D2F53C63E63E">
    <w:name w:val="01BE13303F7E4F69A0A5D2F53C63E63E"/>
    <w:rsid w:val="00A654C4"/>
  </w:style>
  <w:style w:type="paragraph" w:customStyle="1" w:styleId="BA14F4E490AD46C2BD6C4B31D75DC7D6">
    <w:name w:val="BA14F4E490AD46C2BD6C4B31D75DC7D6"/>
    <w:rsid w:val="00A654C4"/>
  </w:style>
  <w:style w:type="paragraph" w:customStyle="1" w:styleId="458B4028AF15404483C8AA356E84C073">
    <w:name w:val="458B4028AF15404483C8AA356E84C073"/>
    <w:rsid w:val="00A654C4"/>
  </w:style>
  <w:style w:type="paragraph" w:customStyle="1" w:styleId="446D235A5CF3412D82665787FEFB4351">
    <w:name w:val="446D235A5CF3412D82665787FEFB4351"/>
    <w:rsid w:val="00A654C4"/>
  </w:style>
  <w:style w:type="paragraph" w:customStyle="1" w:styleId="76BAA2066A124896B6106F7CAF893AB3">
    <w:name w:val="76BAA2066A124896B6106F7CAF893AB3"/>
    <w:rsid w:val="00A654C4"/>
  </w:style>
  <w:style w:type="paragraph" w:customStyle="1" w:styleId="29B2E464ADED44F39A0D85F05AFBE3EC">
    <w:name w:val="29B2E464ADED44F39A0D85F05AFBE3EC"/>
    <w:rsid w:val="00A654C4"/>
  </w:style>
  <w:style w:type="paragraph" w:customStyle="1" w:styleId="BC2E169634F845AC8E0053C4D758D2C1">
    <w:name w:val="BC2E169634F845AC8E0053C4D758D2C1"/>
    <w:rsid w:val="00A654C4"/>
  </w:style>
  <w:style w:type="paragraph" w:customStyle="1" w:styleId="455D03D0585443E99DB1CF88B910DE72">
    <w:name w:val="455D03D0585443E99DB1CF88B910DE72"/>
    <w:rsid w:val="00A654C4"/>
  </w:style>
  <w:style w:type="paragraph" w:customStyle="1" w:styleId="CD7888E9EBDD4352A3D42451F18B87A0">
    <w:name w:val="CD7888E9EBDD4352A3D42451F18B87A0"/>
    <w:rsid w:val="00A654C4"/>
  </w:style>
  <w:style w:type="paragraph" w:customStyle="1" w:styleId="8ED742C3026242EBB2B05FFCE7E7F1A5">
    <w:name w:val="8ED742C3026242EBB2B05FFCE7E7F1A5"/>
    <w:rsid w:val="00A654C4"/>
  </w:style>
  <w:style w:type="paragraph" w:customStyle="1" w:styleId="B55CAE5AE398414D8DD14A3726ED3F33">
    <w:name w:val="B55CAE5AE398414D8DD14A3726ED3F33"/>
    <w:rsid w:val="00A654C4"/>
  </w:style>
  <w:style w:type="paragraph" w:customStyle="1" w:styleId="7DCE3328DB38498F80B4C7C9CCBE47C6">
    <w:name w:val="7DCE3328DB38498F80B4C7C9CCBE47C6"/>
    <w:rsid w:val="00A654C4"/>
  </w:style>
  <w:style w:type="paragraph" w:customStyle="1" w:styleId="80473852F340436797CCB9AABA6D2640">
    <w:name w:val="80473852F340436797CCB9AABA6D2640"/>
    <w:rsid w:val="00A654C4"/>
  </w:style>
  <w:style w:type="paragraph" w:customStyle="1" w:styleId="CDCCCB1193D44C8F852DAE59A70ABDFD">
    <w:name w:val="CDCCCB1193D44C8F852DAE59A70ABDFD"/>
    <w:rsid w:val="00A654C4"/>
  </w:style>
  <w:style w:type="paragraph" w:customStyle="1" w:styleId="6CDFA334E07244038340DC0848A1B089">
    <w:name w:val="6CDFA334E07244038340DC0848A1B089"/>
    <w:rsid w:val="00A654C4"/>
  </w:style>
  <w:style w:type="paragraph" w:customStyle="1" w:styleId="FD19B1EB8CB94269BBE614915BD5C2E8">
    <w:name w:val="FD19B1EB8CB94269BBE614915BD5C2E8"/>
    <w:rsid w:val="00A654C4"/>
  </w:style>
  <w:style w:type="paragraph" w:customStyle="1" w:styleId="CBD3C96C978146BEA6AB4F4894C61FBB">
    <w:name w:val="CBD3C96C978146BEA6AB4F4894C61FBB"/>
    <w:rsid w:val="00A654C4"/>
  </w:style>
  <w:style w:type="paragraph" w:customStyle="1" w:styleId="CFC1C7DF2E624F6EAB7E41BA64F62C7B">
    <w:name w:val="CFC1C7DF2E624F6EAB7E41BA64F62C7B"/>
    <w:rsid w:val="00A654C4"/>
  </w:style>
  <w:style w:type="paragraph" w:customStyle="1" w:styleId="049E808A5334480D8FE46F019177A432">
    <w:name w:val="049E808A5334480D8FE46F019177A432"/>
    <w:rsid w:val="00A654C4"/>
  </w:style>
  <w:style w:type="paragraph" w:customStyle="1" w:styleId="AF3E579FEED3478280112288C9E485BF">
    <w:name w:val="AF3E579FEED3478280112288C9E485BF"/>
    <w:rsid w:val="00A654C4"/>
  </w:style>
  <w:style w:type="paragraph" w:customStyle="1" w:styleId="FB61E37A9F6848D18A824F5466D7A5CC">
    <w:name w:val="FB61E37A9F6848D18A824F5466D7A5CC"/>
    <w:rsid w:val="00A654C4"/>
  </w:style>
  <w:style w:type="paragraph" w:customStyle="1" w:styleId="B9F43404F1B245229A09A3C9EEDBBD4A">
    <w:name w:val="B9F43404F1B245229A09A3C9EEDBBD4A"/>
    <w:rsid w:val="00A654C4"/>
  </w:style>
  <w:style w:type="paragraph" w:customStyle="1" w:styleId="9580AB098E0649D2A1E3A5A41CB09B41">
    <w:name w:val="9580AB098E0649D2A1E3A5A41CB09B41"/>
    <w:rsid w:val="00A654C4"/>
  </w:style>
  <w:style w:type="paragraph" w:customStyle="1" w:styleId="79806CF5A8924D3AA0A55EFA50DAE76B">
    <w:name w:val="79806CF5A8924D3AA0A55EFA50DAE76B"/>
    <w:rsid w:val="00A654C4"/>
  </w:style>
  <w:style w:type="paragraph" w:customStyle="1" w:styleId="79CCF6B773B14B098FB3FE4802CD091B">
    <w:name w:val="79CCF6B773B14B098FB3FE4802CD091B"/>
    <w:rsid w:val="00A654C4"/>
  </w:style>
  <w:style w:type="paragraph" w:customStyle="1" w:styleId="3E09D53FD9254C269E07DBFBFC86E7E1">
    <w:name w:val="3E09D53FD9254C269E07DBFBFC86E7E1"/>
    <w:rsid w:val="00A654C4"/>
  </w:style>
  <w:style w:type="paragraph" w:customStyle="1" w:styleId="3EEB643AD47F44BC8E66537C7ADB6C37">
    <w:name w:val="3EEB643AD47F44BC8E66537C7ADB6C37"/>
    <w:rsid w:val="00A654C4"/>
  </w:style>
  <w:style w:type="paragraph" w:customStyle="1" w:styleId="8B3830669EC64DBCBB476174455262FB">
    <w:name w:val="8B3830669EC64DBCBB476174455262FB"/>
    <w:rsid w:val="00A654C4"/>
  </w:style>
  <w:style w:type="paragraph" w:customStyle="1" w:styleId="2D5C563A53164CB68E5E6946F733F2C3">
    <w:name w:val="2D5C563A53164CB68E5E6946F733F2C3"/>
    <w:rsid w:val="00A654C4"/>
  </w:style>
  <w:style w:type="paragraph" w:customStyle="1" w:styleId="5D3BFDA22D194A008574894310A9B3FB">
    <w:name w:val="5D3BFDA22D194A008574894310A9B3FB"/>
    <w:rsid w:val="00A654C4"/>
  </w:style>
  <w:style w:type="paragraph" w:customStyle="1" w:styleId="93FFB72849AB4BB09C15D193E4F9146B">
    <w:name w:val="93FFB72849AB4BB09C15D193E4F9146B"/>
    <w:rsid w:val="00A654C4"/>
  </w:style>
  <w:style w:type="paragraph" w:customStyle="1" w:styleId="C0DEDF658C574EDA9588F1A0FC6727EC">
    <w:name w:val="C0DEDF658C574EDA9588F1A0FC6727EC"/>
    <w:rsid w:val="00A654C4"/>
  </w:style>
  <w:style w:type="paragraph" w:customStyle="1" w:styleId="CD49A96716724D56BC6512BA749AF364">
    <w:name w:val="CD49A96716724D56BC6512BA749AF364"/>
    <w:rsid w:val="00A654C4"/>
  </w:style>
  <w:style w:type="paragraph" w:customStyle="1" w:styleId="F5C5F37ACAAB467695369C765C63C59B">
    <w:name w:val="F5C5F37ACAAB467695369C765C63C59B"/>
    <w:rsid w:val="00A654C4"/>
  </w:style>
  <w:style w:type="paragraph" w:customStyle="1" w:styleId="699BF3C01BE145FCB839AAD7414944F9">
    <w:name w:val="699BF3C01BE145FCB839AAD7414944F9"/>
    <w:rsid w:val="00A654C4"/>
  </w:style>
  <w:style w:type="paragraph" w:customStyle="1" w:styleId="027D24657525457ABA35D855A206260C">
    <w:name w:val="027D24657525457ABA35D855A206260C"/>
    <w:rsid w:val="00A654C4"/>
  </w:style>
  <w:style w:type="paragraph" w:customStyle="1" w:styleId="BC83283A7C8C404C9BF3737F6152F5BA">
    <w:name w:val="BC83283A7C8C404C9BF3737F6152F5BA"/>
    <w:rsid w:val="00A654C4"/>
  </w:style>
  <w:style w:type="paragraph" w:customStyle="1" w:styleId="4BF324C48B7B47BA88AD4F2D53274DE1">
    <w:name w:val="4BF324C48B7B47BA88AD4F2D53274DE1"/>
    <w:rsid w:val="00A654C4"/>
  </w:style>
  <w:style w:type="paragraph" w:customStyle="1" w:styleId="1A24DE5F621548469A8BD24B16200C4B">
    <w:name w:val="1A24DE5F621548469A8BD24B16200C4B"/>
    <w:rsid w:val="00A654C4"/>
  </w:style>
  <w:style w:type="paragraph" w:customStyle="1" w:styleId="E4EC8AE8A7EA4FB981743FA0A2440358">
    <w:name w:val="E4EC8AE8A7EA4FB981743FA0A2440358"/>
    <w:rsid w:val="00A654C4"/>
  </w:style>
  <w:style w:type="paragraph" w:customStyle="1" w:styleId="635095086A8E4912B2DFA732BBABD16C">
    <w:name w:val="635095086A8E4912B2DFA732BBABD16C"/>
    <w:rsid w:val="00A654C4"/>
  </w:style>
  <w:style w:type="paragraph" w:customStyle="1" w:styleId="6641F38A69CB411EA9304C824A273BDF">
    <w:name w:val="6641F38A69CB411EA9304C824A273BDF"/>
    <w:rsid w:val="00A654C4"/>
  </w:style>
  <w:style w:type="paragraph" w:customStyle="1" w:styleId="859658806F474D1E8D595C3B167693C4">
    <w:name w:val="859658806F474D1E8D595C3B167693C4"/>
    <w:rsid w:val="00A654C4"/>
  </w:style>
  <w:style w:type="paragraph" w:customStyle="1" w:styleId="F4FE198FFAFF43BE9AF010F4C4CD5E38">
    <w:name w:val="F4FE198FFAFF43BE9AF010F4C4CD5E38"/>
    <w:rsid w:val="00A654C4"/>
  </w:style>
  <w:style w:type="paragraph" w:customStyle="1" w:styleId="834615F727264DCC8855CB8FD53CB837">
    <w:name w:val="834615F727264DCC8855CB8FD53CB837"/>
    <w:rsid w:val="00A654C4"/>
  </w:style>
  <w:style w:type="paragraph" w:customStyle="1" w:styleId="3B6F30F1F6954D849A092EB5D9B9E6DB">
    <w:name w:val="3B6F30F1F6954D849A092EB5D9B9E6DB"/>
    <w:rsid w:val="00A654C4"/>
  </w:style>
  <w:style w:type="paragraph" w:customStyle="1" w:styleId="10C2E80277074C7F8477B4B266AF9539">
    <w:name w:val="10C2E80277074C7F8477B4B266AF9539"/>
    <w:rsid w:val="00A654C4"/>
  </w:style>
  <w:style w:type="paragraph" w:customStyle="1" w:styleId="953CD45DDCDD40FFA4350987E1583389">
    <w:name w:val="953CD45DDCDD40FFA4350987E1583389"/>
    <w:rsid w:val="00A654C4"/>
  </w:style>
  <w:style w:type="paragraph" w:customStyle="1" w:styleId="8371BFC893574E1EA039F15F6D97180A">
    <w:name w:val="8371BFC893574E1EA039F15F6D97180A"/>
    <w:rsid w:val="00A654C4"/>
  </w:style>
  <w:style w:type="paragraph" w:customStyle="1" w:styleId="9B754AFBE9034F5AB26BF23E6C676E82">
    <w:name w:val="9B754AFBE9034F5AB26BF23E6C676E82"/>
    <w:rsid w:val="00A654C4"/>
  </w:style>
  <w:style w:type="paragraph" w:customStyle="1" w:styleId="B28D55F59D7949DDBB3F62D6FA9F06AE">
    <w:name w:val="B28D55F59D7949DDBB3F62D6FA9F06AE"/>
    <w:rsid w:val="00A654C4"/>
  </w:style>
  <w:style w:type="paragraph" w:customStyle="1" w:styleId="A2B8E9CE6FF34276910AE7E3FC3CFF24">
    <w:name w:val="A2B8E9CE6FF34276910AE7E3FC3CFF24"/>
    <w:rsid w:val="00A654C4"/>
  </w:style>
  <w:style w:type="paragraph" w:customStyle="1" w:styleId="42F5838B60D5421D8C7D96FD2211F06D">
    <w:name w:val="42F5838B60D5421D8C7D96FD2211F06D"/>
    <w:rsid w:val="00A654C4"/>
  </w:style>
  <w:style w:type="paragraph" w:customStyle="1" w:styleId="CAC8D6D928C443FB983E0D1927479353">
    <w:name w:val="CAC8D6D928C443FB983E0D1927479353"/>
    <w:rsid w:val="00A654C4"/>
  </w:style>
  <w:style w:type="paragraph" w:customStyle="1" w:styleId="C37A287117794DCB98E8377BF69210A6">
    <w:name w:val="C37A287117794DCB98E8377BF69210A6"/>
    <w:rsid w:val="00A654C4"/>
  </w:style>
  <w:style w:type="paragraph" w:customStyle="1" w:styleId="27EA7519311C4FF1A084A50D65B374D7">
    <w:name w:val="27EA7519311C4FF1A084A50D65B374D7"/>
    <w:rsid w:val="00A654C4"/>
  </w:style>
  <w:style w:type="paragraph" w:customStyle="1" w:styleId="1B63FD2C27A9433BA82B0C679CDD5D5B">
    <w:name w:val="1B63FD2C27A9433BA82B0C679CDD5D5B"/>
    <w:rsid w:val="00A654C4"/>
  </w:style>
  <w:style w:type="paragraph" w:customStyle="1" w:styleId="52D0FE85484746DF8A155169E59F62C2">
    <w:name w:val="52D0FE85484746DF8A155169E59F62C2"/>
    <w:rsid w:val="00A654C4"/>
  </w:style>
  <w:style w:type="paragraph" w:customStyle="1" w:styleId="976A9B5661F74DA3A0A6759BEBA3FF99">
    <w:name w:val="976A9B5661F74DA3A0A6759BEBA3FF99"/>
    <w:rsid w:val="00A654C4"/>
  </w:style>
  <w:style w:type="paragraph" w:customStyle="1" w:styleId="CC4962221F8E41EBBE122386F1CBB26F">
    <w:name w:val="CC4962221F8E41EBBE122386F1CBB26F"/>
    <w:rsid w:val="00A654C4"/>
  </w:style>
  <w:style w:type="paragraph" w:customStyle="1" w:styleId="A387BA0C036B45C2BBB64BE4C402E63D">
    <w:name w:val="A387BA0C036B45C2BBB64BE4C402E63D"/>
    <w:rsid w:val="00A654C4"/>
  </w:style>
  <w:style w:type="paragraph" w:customStyle="1" w:styleId="D219DE4ED45A47899A49F1B88855F81E">
    <w:name w:val="D219DE4ED45A47899A49F1B88855F81E"/>
    <w:rsid w:val="00A654C4"/>
  </w:style>
  <w:style w:type="paragraph" w:customStyle="1" w:styleId="79509C43AA424A23819ACCBF5AA0C53C">
    <w:name w:val="79509C43AA424A23819ACCBF5AA0C53C"/>
    <w:rsid w:val="00A654C4"/>
  </w:style>
  <w:style w:type="paragraph" w:customStyle="1" w:styleId="3722583AC75B4A1D84B8CEC45E9DED8E">
    <w:name w:val="3722583AC75B4A1D84B8CEC45E9DED8E"/>
    <w:rsid w:val="00A654C4"/>
  </w:style>
  <w:style w:type="paragraph" w:customStyle="1" w:styleId="D73472A122FE45FD9159AA1DAD57C8A9">
    <w:name w:val="D73472A122FE45FD9159AA1DAD57C8A9"/>
    <w:rsid w:val="00A654C4"/>
  </w:style>
  <w:style w:type="paragraph" w:customStyle="1" w:styleId="2C8F70C019DA4D90AEE03C8CC341DD04">
    <w:name w:val="2C8F70C019DA4D90AEE03C8CC341DD04"/>
    <w:rsid w:val="00A654C4"/>
  </w:style>
  <w:style w:type="paragraph" w:customStyle="1" w:styleId="9881ED79FE6843109E7E423E5940CF87">
    <w:name w:val="9881ED79FE6843109E7E423E5940CF87"/>
    <w:rsid w:val="00A654C4"/>
  </w:style>
  <w:style w:type="paragraph" w:customStyle="1" w:styleId="1AD996F1D2CF4DFAA00F54D7C6717C0E">
    <w:name w:val="1AD996F1D2CF4DFAA00F54D7C6717C0E"/>
    <w:rsid w:val="00A654C4"/>
  </w:style>
  <w:style w:type="paragraph" w:customStyle="1" w:styleId="EB5CDB4B3B7C47A38CCC9A2E5A5E8074">
    <w:name w:val="EB5CDB4B3B7C47A38CCC9A2E5A5E8074"/>
    <w:rsid w:val="00A654C4"/>
  </w:style>
  <w:style w:type="paragraph" w:customStyle="1" w:styleId="B5DD586048D1499AAF5D7645C0032A32">
    <w:name w:val="B5DD586048D1499AAF5D7645C0032A32"/>
    <w:rsid w:val="00A654C4"/>
  </w:style>
  <w:style w:type="paragraph" w:customStyle="1" w:styleId="389DC01B21E34B4FA2124E778AEF1361">
    <w:name w:val="389DC01B21E34B4FA2124E778AEF1361"/>
    <w:rsid w:val="00A654C4"/>
  </w:style>
  <w:style w:type="paragraph" w:customStyle="1" w:styleId="510AC53D6D594A38B45980AF254282B6">
    <w:name w:val="510AC53D6D594A38B45980AF254282B6"/>
    <w:rsid w:val="00A654C4"/>
  </w:style>
  <w:style w:type="paragraph" w:customStyle="1" w:styleId="CA0F4451B41242F28546DFD114372F3F">
    <w:name w:val="CA0F4451B41242F28546DFD114372F3F"/>
    <w:rsid w:val="00A654C4"/>
  </w:style>
  <w:style w:type="paragraph" w:customStyle="1" w:styleId="53DDAED96E8A4B17B1E549FACB32D708">
    <w:name w:val="53DDAED96E8A4B17B1E549FACB32D708"/>
    <w:rsid w:val="00A654C4"/>
  </w:style>
  <w:style w:type="paragraph" w:customStyle="1" w:styleId="EEE67A28579548B0BB79E56FD51F5A46">
    <w:name w:val="EEE67A28579548B0BB79E56FD51F5A46"/>
    <w:rsid w:val="00A654C4"/>
  </w:style>
  <w:style w:type="paragraph" w:customStyle="1" w:styleId="C967AB45B1224AA388657F4AFE2F2D95">
    <w:name w:val="C967AB45B1224AA388657F4AFE2F2D95"/>
    <w:rsid w:val="00A654C4"/>
  </w:style>
  <w:style w:type="paragraph" w:customStyle="1" w:styleId="CD600C7347204067BC3D5AAC62E0FCAD">
    <w:name w:val="CD600C7347204067BC3D5AAC62E0FCAD"/>
    <w:rsid w:val="00A654C4"/>
  </w:style>
  <w:style w:type="paragraph" w:customStyle="1" w:styleId="3A7D080C0A744328986EF911F1578BD2">
    <w:name w:val="3A7D080C0A744328986EF911F1578BD2"/>
    <w:rsid w:val="00A654C4"/>
  </w:style>
  <w:style w:type="paragraph" w:customStyle="1" w:styleId="B4FFB16344724E5A8F3468DD7A4045EB">
    <w:name w:val="B4FFB16344724E5A8F3468DD7A4045EB"/>
    <w:rsid w:val="00A654C4"/>
  </w:style>
  <w:style w:type="paragraph" w:customStyle="1" w:styleId="440264F7B79F420AA9E5CEBCE85946AC">
    <w:name w:val="440264F7B79F420AA9E5CEBCE85946AC"/>
    <w:rsid w:val="00A654C4"/>
  </w:style>
  <w:style w:type="paragraph" w:customStyle="1" w:styleId="5EE1BD34C3184E4AAE07F2DFA035E7E1">
    <w:name w:val="5EE1BD34C3184E4AAE07F2DFA035E7E1"/>
    <w:rsid w:val="00A654C4"/>
  </w:style>
  <w:style w:type="paragraph" w:customStyle="1" w:styleId="C20F42E9AFD64ED08BB95B4CF1B8DB78">
    <w:name w:val="C20F42E9AFD64ED08BB95B4CF1B8DB78"/>
    <w:rsid w:val="00A654C4"/>
  </w:style>
  <w:style w:type="paragraph" w:customStyle="1" w:styleId="EBBB227210824F598580BC84FB96BA33">
    <w:name w:val="EBBB227210824F598580BC84FB96BA33"/>
    <w:rsid w:val="00A654C4"/>
  </w:style>
  <w:style w:type="paragraph" w:customStyle="1" w:styleId="182303C1FDCA46A58A6E9A94396A7AFD">
    <w:name w:val="182303C1FDCA46A58A6E9A94396A7AFD"/>
    <w:rsid w:val="00A654C4"/>
  </w:style>
  <w:style w:type="paragraph" w:customStyle="1" w:styleId="911D765E7089443987EE50E7C7AF6F47">
    <w:name w:val="911D765E7089443987EE50E7C7AF6F47"/>
    <w:rsid w:val="00A654C4"/>
  </w:style>
  <w:style w:type="paragraph" w:customStyle="1" w:styleId="669AC80D3A964473A1EBE443619B6336">
    <w:name w:val="669AC80D3A964473A1EBE443619B6336"/>
    <w:rsid w:val="00A654C4"/>
  </w:style>
  <w:style w:type="paragraph" w:customStyle="1" w:styleId="B1A5D607F77446FFAB5E1E87441C9876">
    <w:name w:val="B1A5D607F77446FFAB5E1E87441C9876"/>
    <w:rsid w:val="00A654C4"/>
  </w:style>
  <w:style w:type="paragraph" w:customStyle="1" w:styleId="2F5B599FA4614DCC9A83DA9DA2FC0AF7">
    <w:name w:val="2F5B599FA4614DCC9A83DA9DA2FC0AF7"/>
    <w:rsid w:val="00A654C4"/>
  </w:style>
  <w:style w:type="paragraph" w:customStyle="1" w:styleId="ED0CF3916801468EB8F6CE5B51EB507E">
    <w:name w:val="ED0CF3916801468EB8F6CE5B51EB507E"/>
    <w:rsid w:val="00A654C4"/>
  </w:style>
  <w:style w:type="paragraph" w:customStyle="1" w:styleId="0E854C5517544A3B9718BD35C9425641">
    <w:name w:val="0E854C5517544A3B9718BD35C9425641"/>
    <w:rsid w:val="00A654C4"/>
  </w:style>
  <w:style w:type="paragraph" w:customStyle="1" w:styleId="9ED1E6A904CD4B248A7423B41F06CA11">
    <w:name w:val="9ED1E6A904CD4B248A7423B41F06CA11"/>
    <w:rsid w:val="00A654C4"/>
  </w:style>
  <w:style w:type="paragraph" w:customStyle="1" w:styleId="73DAB3026AF74AD7A424E7C17EDAA45F">
    <w:name w:val="73DAB3026AF74AD7A424E7C17EDAA45F"/>
    <w:rsid w:val="00A654C4"/>
  </w:style>
  <w:style w:type="paragraph" w:customStyle="1" w:styleId="8C51F1EDA8DD40ED9F72F6F012852E45">
    <w:name w:val="8C51F1EDA8DD40ED9F72F6F012852E45"/>
    <w:rsid w:val="00A654C4"/>
  </w:style>
  <w:style w:type="paragraph" w:customStyle="1" w:styleId="F2B6185B29D94014AE18FDAF3F784BB3">
    <w:name w:val="F2B6185B29D94014AE18FDAF3F784BB3"/>
    <w:rsid w:val="00A654C4"/>
  </w:style>
  <w:style w:type="paragraph" w:customStyle="1" w:styleId="662E3E41BCD8435AADC7F6797AA4633F">
    <w:name w:val="662E3E41BCD8435AADC7F6797AA4633F"/>
    <w:rsid w:val="00A654C4"/>
  </w:style>
  <w:style w:type="paragraph" w:customStyle="1" w:styleId="031B20E09080484E90A04E6CD3C25F66">
    <w:name w:val="031B20E09080484E90A04E6CD3C25F66"/>
    <w:rsid w:val="00A654C4"/>
  </w:style>
  <w:style w:type="paragraph" w:customStyle="1" w:styleId="943936EEC89E4B3BAA3F340FCFE74730">
    <w:name w:val="943936EEC89E4B3BAA3F340FCFE74730"/>
    <w:rsid w:val="00A654C4"/>
  </w:style>
  <w:style w:type="paragraph" w:customStyle="1" w:styleId="4B57D625BF744A5C9DD9F5201CDB59E1">
    <w:name w:val="4B57D625BF744A5C9DD9F5201CDB59E1"/>
    <w:rsid w:val="00A654C4"/>
  </w:style>
  <w:style w:type="paragraph" w:customStyle="1" w:styleId="0B3CFB63969E4A9798A33207CCA48DAA">
    <w:name w:val="0B3CFB63969E4A9798A33207CCA48DAA"/>
    <w:rsid w:val="00A654C4"/>
  </w:style>
  <w:style w:type="paragraph" w:customStyle="1" w:styleId="8568C1B234974B45A75FE1F0E89CB3BA">
    <w:name w:val="8568C1B234974B45A75FE1F0E89CB3BA"/>
    <w:rsid w:val="00A654C4"/>
  </w:style>
  <w:style w:type="paragraph" w:customStyle="1" w:styleId="C537DA67525045D9BFEC724A248B0375">
    <w:name w:val="C537DA67525045D9BFEC724A248B0375"/>
    <w:rsid w:val="00A654C4"/>
  </w:style>
  <w:style w:type="paragraph" w:customStyle="1" w:styleId="B6A0DF2CA7744DF992F631011DCCCBF4">
    <w:name w:val="B6A0DF2CA7744DF992F631011DCCCBF4"/>
    <w:rsid w:val="00A654C4"/>
  </w:style>
  <w:style w:type="paragraph" w:customStyle="1" w:styleId="832EDA4E04E1457E9427FE56D9068D59">
    <w:name w:val="832EDA4E04E1457E9427FE56D9068D59"/>
    <w:rsid w:val="00A654C4"/>
  </w:style>
  <w:style w:type="paragraph" w:customStyle="1" w:styleId="136ED7E3C1EE484F937CE8C0D2CDFC87">
    <w:name w:val="136ED7E3C1EE484F937CE8C0D2CDFC87"/>
    <w:rsid w:val="00A654C4"/>
  </w:style>
  <w:style w:type="paragraph" w:customStyle="1" w:styleId="64A559481729471FBB25FD6069064860">
    <w:name w:val="64A559481729471FBB25FD6069064860"/>
    <w:rsid w:val="00A654C4"/>
  </w:style>
  <w:style w:type="paragraph" w:customStyle="1" w:styleId="6382C9DF2DEB4F5EA213BDB68F5C0ABB">
    <w:name w:val="6382C9DF2DEB4F5EA213BDB68F5C0ABB"/>
    <w:rsid w:val="00A654C4"/>
  </w:style>
  <w:style w:type="paragraph" w:customStyle="1" w:styleId="66F7B828D0674A8EA45BEE0C5CF8A3EC">
    <w:name w:val="66F7B828D0674A8EA45BEE0C5CF8A3EC"/>
    <w:rsid w:val="00A654C4"/>
  </w:style>
  <w:style w:type="paragraph" w:customStyle="1" w:styleId="B0DE4F370A154D289B94656192B4B686">
    <w:name w:val="B0DE4F370A154D289B94656192B4B686"/>
    <w:rsid w:val="00A654C4"/>
  </w:style>
  <w:style w:type="paragraph" w:customStyle="1" w:styleId="09D9CD9DC7184513AD698A01B8CCF0FA">
    <w:name w:val="09D9CD9DC7184513AD698A01B8CCF0FA"/>
    <w:rsid w:val="00A654C4"/>
  </w:style>
  <w:style w:type="paragraph" w:customStyle="1" w:styleId="787002B6F5534440838C58359BF6E295">
    <w:name w:val="787002B6F5534440838C58359BF6E295"/>
    <w:rsid w:val="00A654C4"/>
  </w:style>
  <w:style w:type="paragraph" w:customStyle="1" w:styleId="A2481FC1C5AC4B0983EAC02C3BE49F51">
    <w:name w:val="A2481FC1C5AC4B0983EAC02C3BE49F51"/>
    <w:rsid w:val="00A654C4"/>
  </w:style>
  <w:style w:type="paragraph" w:customStyle="1" w:styleId="176CD30553894CDBBBE1B869FAA8CCD0">
    <w:name w:val="176CD30553894CDBBBE1B869FAA8CCD0"/>
    <w:rsid w:val="00A654C4"/>
  </w:style>
  <w:style w:type="paragraph" w:customStyle="1" w:styleId="083D0068FC3B40D19EDD8728C366B7AB">
    <w:name w:val="083D0068FC3B40D19EDD8728C366B7AB"/>
    <w:rsid w:val="00A654C4"/>
  </w:style>
  <w:style w:type="paragraph" w:customStyle="1" w:styleId="9DA9144BD5A04BD0A3F954AEA69A0F3F">
    <w:name w:val="9DA9144BD5A04BD0A3F954AEA69A0F3F"/>
    <w:rsid w:val="00A654C4"/>
  </w:style>
  <w:style w:type="paragraph" w:customStyle="1" w:styleId="0ACF3C03CCE14AC99D409E244DB89B74">
    <w:name w:val="0ACF3C03CCE14AC99D409E244DB89B74"/>
    <w:rsid w:val="00A654C4"/>
  </w:style>
  <w:style w:type="paragraph" w:customStyle="1" w:styleId="E6C50838941F4A449029E7C7934CB763">
    <w:name w:val="E6C50838941F4A449029E7C7934CB763"/>
    <w:rsid w:val="00A654C4"/>
  </w:style>
  <w:style w:type="paragraph" w:customStyle="1" w:styleId="881127D60DD044AA9DD4BDBD2703C6BF">
    <w:name w:val="881127D60DD044AA9DD4BDBD2703C6BF"/>
    <w:rsid w:val="00A654C4"/>
  </w:style>
  <w:style w:type="paragraph" w:customStyle="1" w:styleId="2622464930064BFEA8E1F7E5EBA110F6">
    <w:name w:val="2622464930064BFEA8E1F7E5EBA110F6"/>
    <w:rsid w:val="00A654C4"/>
  </w:style>
  <w:style w:type="paragraph" w:customStyle="1" w:styleId="AE0B19B7C9234AFC95D605F2D08563B1">
    <w:name w:val="AE0B19B7C9234AFC95D605F2D08563B1"/>
    <w:rsid w:val="00A654C4"/>
  </w:style>
  <w:style w:type="paragraph" w:customStyle="1" w:styleId="F7418CD923A442498E7D99F9F8896677">
    <w:name w:val="F7418CD923A442498E7D99F9F8896677"/>
    <w:rsid w:val="00A654C4"/>
  </w:style>
  <w:style w:type="paragraph" w:customStyle="1" w:styleId="7423F4EF8354442A92B867AB47D3B49F">
    <w:name w:val="7423F4EF8354442A92B867AB47D3B49F"/>
    <w:rsid w:val="00A654C4"/>
  </w:style>
  <w:style w:type="paragraph" w:customStyle="1" w:styleId="F66F2A159BD04D11970F279462394BD8">
    <w:name w:val="F66F2A159BD04D11970F279462394BD8"/>
    <w:rsid w:val="00A654C4"/>
  </w:style>
  <w:style w:type="paragraph" w:customStyle="1" w:styleId="93AFC82C2F0E4804907F564ACE844CB7">
    <w:name w:val="93AFC82C2F0E4804907F564ACE844CB7"/>
    <w:rsid w:val="00A654C4"/>
  </w:style>
  <w:style w:type="paragraph" w:customStyle="1" w:styleId="4EAFB10FE23B466DBF17D6EE21A9DE35">
    <w:name w:val="4EAFB10FE23B466DBF17D6EE21A9DE35"/>
    <w:rsid w:val="00A654C4"/>
  </w:style>
  <w:style w:type="paragraph" w:customStyle="1" w:styleId="0557BEB66E7A4F57861FBFFA331304D2">
    <w:name w:val="0557BEB66E7A4F57861FBFFA331304D2"/>
    <w:rsid w:val="00A654C4"/>
  </w:style>
  <w:style w:type="paragraph" w:customStyle="1" w:styleId="8193A8DD2AEF4BEAA8A55D0CA378A4AF">
    <w:name w:val="8193A8DD2AEF4BEAA8A55D0CA378A4AF"/>
    <w:rsid w:val="00A654C4"/>
  </w:style>
  <w:style w:type="paragraph" w:customStyle="1" w:styleId="75B20C102A294192A659FA1A5E20F7D0">
    <w:name w:val="75B20C102A294192A659FA1A5E20F7D0"/>
    <w:rsid w:val="00A654C4"/>
  </w:style>
  <w:style w:type="paragraph" w:customStyle="1" w:styleId="5FF406B80E064088B2F4AEA953322481">
    <w:name w:val="5FF406B80E064088B2F4AEA953322481"/>
    <w:rsid w:val="00A654C4"/>
  </w:style>
  <w:style w:type="paragraph" w:customStyle="1" w:styleId="AA39E0FE78ED400E8BB47CABD8DA1E53">
    <w:name w:val="AA39E0FE78ED400E8BB47CABD8DA1E53"/>
    <w:rsid w:val="00A654C4"/>
  </w:style>
  <w:style w:type="paragraph" w:customStyle="1" w:styleId="776E5EBF6B124302A23F4D82090AB895">
    <w:name w:val="776E5EBF6B124302A23F4D82090AB895"/>
    <w:rsid w:val="00A654C4"/>
  </w:style>
  <w:style w:type="paragraph" w:customStyle="1" w:styleId="6EEC8CD7C6C74C35BC37D59DC6D8E02C">
    <w:name w:val="6EEC8CD7C6C74C35BC37D59DC6D8E02C"/>
    <w:rsid w:val="00A654C4"/>
  </w:style>
  <w:style w:type="paragraph" w:customStyle="1" w:styleId="A5E97D3ED1D74B5BA160ECC026414C46">
    <w:name w:val="A5E97D3ED1D74B5BA160ECC026414C46"/>
    <w:rsid w:val="00A654C4"/>
  </w:style>
  <w:style w:type="paragraph" w:customStyle="1" w:styleId="D9E8906C41674ACEA3BCD54473E5A79B">
    <w:name w:val="D9E8906C41674ACEA3BCD54473E5A79B"/>
    <w:rsid w:val="00A654C4"/>
  </w:style>
  <w:style w:type="paragraph" w:customStyle="1" w:styleId="E15743D3D8BD4E16A3E4817988CDA7BD">
    <w:name w:val="E15743D3D8BD4E16A3E4817988CDA7BD"/>
    <w:rsid w:val="00A654C4"/>
  </w:style>
  <w:style w:type="paragraph" w:customStyle="1" w:styleId="8244998C181D43D4B7B2B9EDD7EA40B5">
    <w:name w:val="8244998C181D43D4B7B2B9EDD7EA40B5"/>
    <w:rsid w:val="00A654C4"/>
  </w:style>
  <w:style w:type="paragraph" w:customStyle="1" w:styleId="251CB074C8034A3D8EAFD0D32FE1D16F">
    <w:name w:val="251CB074C8034A3D8EAFD0D32FE1D16F"/>
    <w:rsid w:val="00A654C4"/>
  </w:style>
  <w:style w:type="paragraph" w:customStyle="1" w:styleId="33975905D9124A7289DA79E9E0CD20DF">
    <w:name w:val="33975905D9124A7289DA79E9E0CD20DF"/>
    <w:rsid w:val="00A654C4"/>
  </w:style>
  <w:style w:type="paragraph" w:customStyle="1" w:styleId="B552DF685D72412FA59481F39C24A7DB">
    <w:name w:val="B552DF685D72412FA59481F39C24A7DB"/>
    <w:rsid w:val="00A654C4"/>
  </w:style>
  <w:style w:type="paragraph" w:customStyle="1" w:styleId="1D66784A5A244F14BC664ADDAC480002">
    <w:name w:val="1D66784A5A244F14BC664ADDAC480002"/>
    <w:rsid w:val="00A654C4"/>
  </w:style>
  <w:style w:type="paragraph" w:customStyle="1" w:styleId="FF1454A2F2734DA5BEAA5DE9E61F4BBE">
    <w:name w:val="FF1454A2F2734DA5BEAA5DE9E61F4BBE"/>
    <w:rsid w:val="00A654C4"/>
  </w:style>
  <w:style w:type="paragraph" w:customStyle="1" w:styleId="97FFDD0BA41944E1A5DB4118080CB920">
    <w:name w:val="97FFDD0BA41944E1A5DB4118080CB920"/>
    <w:rsid w:val="00A654C4"/>
  </w:style>
  <w:style w:type="paragraph" w:customStyle="1" w:styleId="ACBE5F3751FC47439A7A8DBADD09263F">
    <w:name w:val="ACBE5F3751FC47439A7A8DBADD09263F"/>
    <w:rsid w:val="00A654C4"/>
  </w:style>
  <w:style w:type="paragraph" w:customStyle="1" w:styleId="61C2FDC6022640AE816E60386C767DA7">
    <w:name w:val="61C2FDC6022640AE816E60386C767DA7"/>
    <w:rsid w:val="00A654C4"/>
  </w:style>
  <w:style w:type="paragraph" w:customStyle="1" w:styleId="EE5026FFB8F74710BBC3207EADE9CB67">
    <w:name w:val="EE5026FFB8F74710BBC3207EADE9CB67"/>
    <w:rsid w:val="00A654C4"/>
  </w:style>
  <w:style w:type="paragraph" w:customStyle="1" w:styleId="43673CD3B6C54337AF4A318A182950B1">
    <w:name w:val="43673CD3B6C54337AF4A318A182950B1"/>
    <w:rsid w:val="00A654C4"/>
  </w:style>
  <w:style w:type="paragraph" w:customStyle="1" w:styleId="AD0FE26920F24EEBACB93D5FF1C66734">
    <w:name w:val="AD0FE26920F24EEBACB93D5FF1C66734"/>
    <w:rsid w:val="00A654C4"/>
  </w:style>
  <w:style w:type="paragraph" w:customStyle="1" w:styleId="D86A58AB6D1A4EFE8C2B3CC4AFD451EC">
    <w:name w:val="D86A58AB6D1A4EFE8C2B3CC4AFD451EC"/>
    <w:rsid w:val="00A654C4"/>
  </w:style>
  <w:style w:type="paragraph" w:customStyle="1" w:styleId="A05C595285B54477A449B9A7A971A952">
    <w:name w:val="A05C595285B54477A449B9A7A971A952"/>
    <w:rsid w:val="00A654C4"/>
  </w:style>
  <w:style w:type="paragraph" w:customStyle="1" w:styleId="56DD46414E844E74A3054BCD9B54797D">
    <w:name w:val="56DD46414E844E74A3054BCD9B54797D"/>
    <w:rsid w:val="00A654C4"/>
  </w:style>
  <w:style w:type="paragraph" w:customStyle="1" w:styleId="65B0E9985F95491E9BC95E9A242B5652">
    <w:name w:val="65B0E9985F95491E9BC95E9A242B5652"/>
    <w:rsid w:val="00A654C4"/>
  </w:style>
  <w:style w:type="paragraph" w:customStyle="1" w:styleId="F467A6697C1E45C7B5814DEDFEE99069">
    <w:name w:val="F467A6697C1E45C7B5814DEDFEE99069"/>
    <w:rsid w:val="009C5E8B"/>
  </w:style>
  <w:style w:type="paragraph" w:customStyle="1" w:styleId="EE4EBC4A6C76449C85AC58641068638F">
    <w:name w:val="EE4EBC4A6C76449C85AC58641068638F"/>
    <w:rsid w:val="009C5E8B"/>
  </w:style>
  <w:style w:type="paragraph" w:customStyle="1" w:styleId="CCF709EA0D114FB297AB141029CD3280">
    <w:name w:val="CCF709EA0D114FB297AB141029CD3280"/>
    <w:rsid w:val="009C5E8B"/>
  </w:style>
  <w:style w:type="paragraph" w:customStyle="1" w:styleId="A7B6B5E5E8AE4F76A397D4CF66545DC7">
    <w:name w:val="A7B6B5E5E8AE4F76A397D4CF66545DC7"/>
    <w:rsid w:val="009C5E8B"/>
  </w:style>
  <w:style w:type="paragraph" w:customStyle="1" w:styleId="908A593E4BE9466BB7B465B50B73C96C">
    <w:name w:val="908A593E4BE9466BB7B465B50B73C96C"/>
    <w:rsid w:val="009C5E8B"/>
  </w:style>
  <w:style w:type="paragraph" w:customStyle="1" w:styleId="C55A42723EBE462F8E04B036D81D29A3">
    <w:name w:val="C55A42723EBE462F8E04B036D81D29A3"/>
    <w:rsid w:val="009C5E8B"/>
  </w:style>
  <w:style w:type="paragraph" w:customStyle="1" w:styleId="3CED3C617F904339A4E08CBA552365E7">
    <w:name w:val="3CED3C617F904339A4E08CBA552365E7"/>
    <w:rsid w:val="009C5E8B"/>
  </w:style>
  <w:style w:type="paragraph" w:customStyle="1" w:styleId="31A03EE37D8E4ADE93746C5FF2BC3F80">
    <w:name w:val="31A03EE37D8E4ADE93746C5FF2BC3F80"/>
    <w:rsid w:val="009C5E8B"/>
  </w:style>
  <w:style w:type="paragraph" w:customStyle="1" w:styleId="B749BAAEF38A4004BD4189CBDDDE8D30">
    <w:name w:val="B749BAAEF38A4004BD4189CBDDDE8D30"/>
    <w:rsid w:val="009C5E8B"/>
  </w:style>
  <w:style w:type="paragraph" w:customStyle="1" w:styleId="22E65C006B1F4F74B3F0F9A6864A4A51">
    <w:name w:val="22E65C006B1F4F74B3F0F9A6864A4A51"/>
    <w:rsid w:val="009C5E8B"/>
  </w:style>
  <w:style w:type="paragraph" w:customStyle="1" w:styleId="748CD4B44129441798F434FCC9AE0B7F">
    <w:name w:val="748CD4B44129441798F434FCC9AE0B7F"/>
    <w:rsid w:val="009C5E8B"/>
  </w:style>
  <w:style w:type="paragraph" w:customStyle="1" w:styleId="5C90AF8DC0E44724BDC5646009016F33">
    <w:name w:val="5C90AF8DC0E44724BDC5646009016F33"/>
    <w:rsid w:val="009C5E8B"/>
  </w:style>
  <w:style w:type="paragraph" w:customStyle="1" w:styleId="53BF79AA4C8B4ED2A30BE8BDB1A1B9B2">
    <w:name w:val="53BF79AA4C8B4ED2A30BE8BDB1A1B9B2"/>
    <w:rsid w:val="009C5E8B"/>
  </w:style>
  <w:style w:type="paragraph" w:customStyle="1" w:styleId="35E6864ED65C4F3C9CB724795BEE637C">
    <w:name w:val="35E6864ED65C4F3C9CB724795BEE637C"/>
    <w:rsid w:val="009C5E8B"/>
  </w:style>
  <w:style w:type="paragraph" w:customStyle="1" w:styleId="8761DA38AE164A09A56D03D9B2D50A59">
    <w:name w:val="8761DA38AE164A09A56D03D9B2D50A59"/>
    <w:rsid w:val="009C5E8B"/>
  </w:style>
  <w:style w:type="paragraph" w:customStyle="1" w:styleId="B4D1DA079A4C4782BD7F5BBDD6FD2481">
    <w:name w:val="B4D1DA079A4C4782BD7F5BBDD6FD2481"/>
    <w:rsid w:val="009C5E8B"/>
  </w:style>
  <w:style w:type="paragraph" w:customStyle="1" w:styleId="1BE22355C1BD4640995894C51F36CF03">
    <w:name w:val="1BE22355C1BD4640995894C51F36CF03"/>
    <w:rsid w:val="009C5E8B"/>
  </w:style>
  <w:style w:type="paragraph" w:customStyle="1" w:styleId="4F86BF1B87154996A3141001071D3D44">
    <w:name w:val="4F86BF1B87154996A3141001071D3D44"/>
    <w:rsid w:val="009C5E8B"/>
  </w:style>
  <w:style w:type="paragraph" w:customStyle="1" w:styleId="A7208449062D4475843E65D8E9FC97A5">
    <w:name w:val="A7208449062D4475843E65D8E9FC97A5"/>
    <w:rsid w:val="009C5E8B"/>
  </w:style>
  <w:style w:type="paragraph" w:customStyle="1" w:styleId="726972488E0C4D47A81651AE77BCE6C0">
    <w:name w:val="726972488E0C4D47A81651AE77BCE6C0"/>
    <w:rsid w:val="009C5E8B"/>
  </w:style>
  <w:style w:type="paragraph" w:customStyle="1" w:styleId="449F914D2B21491FAFE3E52123DD937E">
    <w:name w:val="449F914D2B21491FAFE3E52123DD937E"/>
    <w:rsid w:val="009C5E8B"/>
  </w:style>
  <w:style w:type="paragraph" w:customStyle="1" w:styleId="FA90DEC41CCC4965AB5E80F842882D9E">
    <w:name w:val="FA90DEC41CCC4965AB5E80F842882D9E"/>
    <w:rsid w:val="009C5E8B"/>
  </w:style>
  <w:style w:type="paragraph" w:customStyle="1" w:styleId="A24AD4AD80674417B91F26FE93811D36">
    <w:name w:val="A24AD4AD80674417B91F26FE93811D36"/>
    <w:rsid w:val="009C5E8B"/>
  </w:style>
  <w:style w:type="paragraph" w:customStyle="1" w:styleId="208AF4591EEA41399E9F1627A61097AB">
    <w:name w:val="208AF4591EEA41399E9F1627A61097AB"/>
    <w:rsid w:val="009C5E8B"/>
  </w:style>
  <w:style w:type="paragraph" w:customStyle="1" w:styleId="D29054CA05C646B691679E0EEA0C634D">
    <w:name w:val="D29054CA05C646B691679E0EEA0C634D"/>
    <w:rsid w:val="009C5E8B"/>
  </w:style>
  <w:style w:type="paragraph" w:customStyle="1" w:styleId="2833828DFDC3460BA50A1FBF7C78E459">
    <w:name w:val="2833828DFDC3460BA50A1FBF7C78E459"/>
    <w:rsid w:val="009C5E8B"/>
  </w:style>
  <w:style w:type="paragraph" w:customStyle="1" w:styleId="CC27BDB7E3CA48AD88A86820C4B94D33">
    <w:name w:val="CC27BDB7E3CA48AD88A86820C4B94D33"/>
    <w:rsid w:val="009C5E8B"/>
  </w:style>
  <w:style w:type="paragraph" w:customStyle="1" w:styleId="142DB64CFB9840B4B8370EC56E64D87E">
    <w:name w:val="142DB64CFB9840B4B8370EC56E64D87E"/>
    <w:rsid w:val="009C5E8B"/>
  </w:style>
  <w:style w:type="paragraph" w:customStyle="1" w:styleId="E784260EC47047329DB8772DCF179160">
    <w:name w:val="E784260EC47047329DB8772DCF179160"/>
    <w:rsid w:val="009C5E8B"/>
  </w:style>
  <w:style w:type="paragraph" w:customStyle="1" w:styleId="2350B3B0E7614BA185302A20885269E3">
    <w:name w:val="2350B3B0E7614BA185302A20885269E3"/>
    <w:rsid w:val="009C5E8B"/>
  </w:style>
  <w:style w:type="paragraph" w:customStyle="1" w:styleId="695830EE204B461E819C95DA403B9FEF">
    <w:name w:val="695830EE204B461E819C95DA403B9FEF"/>
    <w:rsid w:val="009C5E8B"/>
  </w:style>
  <w:style w:type="paragraph" w:customStyle="1" w:styleId="A15E31C6D79F4F64B8DB946873A99198">
    <w:name w:val="A15E31C6D79F4F64B8DB946873A99198"/>
    <w:rsid w:val="009C5E8B"/>
  </w:style>
  <w:style w:type="paragraph" w:customStyle="1" w:styleId="A6C3B4F519E441DEBB6354B1555870DE">
    <w:name w:val="A6C3B4F519E441DEBB6354B1555870DE"/>
    <w:rsid w:val="009C5E8B"/>
  </w:style>
  <w:style w:type="paragraph" w:customStyle="1" w:styleId="E55B416BCE2C4FC783E2F3100A586CB2">
    <w:name w:val="E55B416BCE2C4FC783E2F3100A586CB2"/>
    <w:rsid w:val="009C5E8B"/>
  </w:style>
  <w:style w:type="paragraph" w:customStyle="1" w:styleId="DFAA47953A9A45979858A73EE566BAD2">
    <w:name w:val="DFAA47953A9A45979858A73EE566BAD2"/>
    <w:rsid w:val="009C5E8B"/>
  </w:style>
  <w:style w:type="paragraph" w:customStyle="1" w:styleId="FD5D4262C71F4A4883E190E420BC5439">
    <w:name w:val="FD5D4262C71F4A4883E190E420BC5439"/>
    <w:rsid w:val="009C5E8B"/>
  </w:style>
  <w:style w:type="paragraph" w:customStyle="1" w:styleId="14A6C3C3660F48ADA8DEAEBC91A09A53">
    <w:name w:val="14A6C3C3660F48ADA8DEAEBC91A09A53"/>
    <w:rsid w:val="009C5E8B"/>
  </w:style>
  <w:style w:type="paragraph" w:customStyle="1" w:styleId="FEB6DDC0DAF64C25B1ED7B2B4D6FB714">
    <w:name w:val="FEB6DDC0DAF64C25B1ED7B2B4D6FB714"/>
    <w:rsid w:val="009C5E8B"/>
  </w:style>
  <w:style w:type="paragraph" w:customStyle="1" w:styleId="CF124EBEFFB64DE08580A43E32A662F4">
    <w:name w:val="CF124EBEFFB64DE08580A43E32A662F4"/>
    <w:rsid w:val="009C5E8B"/>
  </w:style>
  <w:style w:type="paragraph" w:customStyle="1" w:styleId="1EEACCBF4A4F4AB6B5B03242621611DB">
    <w:name w:val="1EEACCBF4A4F4AB6B5B03242621611DB"/>
    <w:rsid w:val="009C5E8B"/>
  </w:style>
  <w:style w:type="paragraph" w:customStyle="1" w:styleId="464A391BE3FE43E08C55217ED68D2BE8">
    <w:name w:val="464A391BE3FE43E08C55217ED68D2BE8"/>
    <w:rsid w:val="009C5E8B"/>
  </w:style>
  <w:style w:type="paragraph" w:customStyle="1" w:styleId="92FE3DFA48214905A2CBB530E5850BA8">
    <w:name w:val="92FE3DFA48214905A2CBB530E5850BA8"/>
    <w:rsid w:val="009C5E8B"/>
  </w:style>
  <w:style w:type="paragraph" w:customStyle="1" w:styleId="9360B12235034C52842C033B935AB3AD">
    <w:name w:val="9360B12235034C52842C033B935AB3AD"/>
    <w:rsid w:val="009C5E8B"/>
  </w:style>
  <w:style w:type="paragraph" w:customStyle="1" w:styleId="E9FDC06263F547C2B08DCA9C6BDD6D1E">
    <w:name w:val="E9FDC06263F547C2B08DCA9C6BDD6D1E"/>
    <w:rsid w:val="009C5E8B"/>
  </w:style>
  <w:style w:type="paragraph" w:customStyle="1" w:styleId="65D69A21FE364319ADECBBA84AA80ACE">
    <w:name w:val="65D69A21FE364319ADECBBA84AA80ACE"/>
    <w:rsid w:val="009C5E8B"/>
  </w:style>
  <w:style w:type="paragraph" w:customStyle="1" w:styleId="27FD2A56A6BD4A7CB5CA58B94C333B14">
    <w:name w:val="27FD2A56A6BD4A7CB5CA58B94C333B14"/>
    <w:rsid w:val="009C5E8B"/>
  </w:style>
  <w:style w:type="paragraph" w:customStyle="1" w:styleId="60324B592A8346E28F3C0C5B78E2BD44">
    <w:name w:val="60324B592A8346E28F3C0C5B78E2BD44"/>
    <w:rsid w:val="009C5E8B"/>
  </w:style>
  <w:style w:type="paragraph" w:customStyle="1" w:styleId="211D15856E5B4DCDBAEF6B87E2BB6A4F">
    <w:name w:val="211D15856E5B4DCDBAEF6B87E2BB6A4F"/>
    <w:rsid w:val="009C5E8B"/>
  </w:style>
  <w:style w:type="paragraph" w:customStyle="1" w:styleId="382A4125AD5A4803819274F56C4BCA7E">
    <w:name w:val="382A4125AD5A4803819274F56C4BCA7E"/>
    <w:rsid w:val="009C5E8B"/>
  </w:style>
  <w:style w:type="paragraph" w:customStyle="1" w:styleId="545F58E06CAC4C139A14CE22AFB9E138">
    <w:name w:val="545F58E06CAC4C139A14CE22AFB9E138"/>
    <w:rsid w:val="009C5E8B"/>
  </w:style>
  <w:style w:type="paragraph" w:customStyle="1" w:styleId="B407E51A0A6E4D8296740CCCB98A888E">
    <w:name w:val="B407E51A0A6E4D8296740CCCB98A888E"/>
    <w:rsid w:val="009C5E8B"/>
  </w:style>
  <w:style w:type="paragraph" w:customStyle="1" w:styleId="4829D5866EC34D8A91530ED2A45DD0AA">
    <w:name w:val="4829D5866EC34D8A91530ED2A45DD0AA"/>
    <w:rsid w:val="009C5E8B"/>
  </w:style>
  <w:style w:type="paragraph" w:customStyle="1" w:styleId="7FCD0A48599647F7A7E6EA66CB543AAD">
    <w:name w:val="7FCD0A48599647F7A7E6EA66CB543AAD"/>
    <w:rsid w:val="009C5E8B"/>
  </w:style>
  <w:style w:type="paragraph" w:customStyle="1" w:styleId="1E45E2EAB30C45C48C06D55BA9EFE922">
    <w:name w:val="1E45E2EAB30C45C48C06D55BA9EFE922"/>
    <w:rsid w:val="009C5E8B"/>
  </w:style>
  <w:style w:type="paragraph" w:customStyle="1" w:styleId="FC825BAB72E84FA488E3A1E821536542">
    <w:name w:val="FC825BAB72E84FA488E3A1E821536542"/>
    <w:rsid w:val="009C5E8B"/>
  </w:style>
  <w:style w:type="paragraph" w:customStyle="1" w:styleId="150F0E9E7D034CE983AFF5B9628F8D14">
    <w:name w:val="150F0E9E7D034CE983AFF5B9628F8D14"/>
    <w:rsid w:val="009C5E8B"/>
  </w:style>
  <w:style w:type="paragraph" w:customStyle="1" w:styleId="5CE5CCDC17AA4B21B3684374A48BCB45">
    <w:name w:val="5CE5CCDC17AA4B21B3684374A48BCB45"/>
    <w:rsid w:val="009C5E8B"/>
  </w:style>
  <w:style w:type="paragraph" w:customStyle="1" w:styleId="8CAAE9A0AAD349419EFD7837BF787349">
    <w:name w:val="8CAAE9A0AAD349419EFD7837BF787349"/>
    <w:rsid w:val="009C5E8B"/>
  </w:style>
  <w:style w:type="paragraph" w:customStyle="1" w:styleId="41F87BE932BD426CA60B272865112810">
    <w:name w:val="41F87BE932BD426CA60B272865112810"/>
    <w:rsid w:val="009C5E8B"/>
  </w:style>
  <w:style w:type="paragraph" w:customStyle="1" w:styleId="B25835F38CE74A5FA8A5D64AF71BCCA1">
    <w:name w:val="B25835F38CE74A5FA8A5D64AF71BCCA1"/>
    <w:rsid w:val="009C5E8B"/>
  </w:style>
  <w:style w:type="paragraph" w:customStyle="1" w:styleId="7140B8B54B3C4C7F9799BE9C3A735788">
    <w:name w:val="7140B8B54B3C4C7F9799BE9C3A735788"/>
    <w:rsid w:val="009C5E8B"/>
  </w:style>
  <w:style w:type="paragraph" w:customStyle="1" w:styleId="05ECABA7DE4A4666B88DE1AA27EAC3D1">
    <w:name w:val="05ECABA7DE4A4666B88DE1AA27EAC3D1"/>
    <w:rsid w:val="009C5E8B"/>
  </w:style>
  <w:style w:type="paragraph" w:customStyle="1" w:styleId="FC39828407BE4583A6340FAE3914F651">
    <w:name w:val="FC39828407BE4583A6340FAE3914F651"/>
    <w:rsid w:val="009C5E8B"/>
  </w:style>
  <w:style w:type="paragraph" w:customStyle="1" w:styleId="BA0A945AD84944C0A24D855E1F14F91B">
    <w:name w:val="BA0A945AD84944C0A24D855E1F14F91B"/>
    <w:rsid w:val="009C5E8B"/>
  </w:style>
  <w:style w:type="paragraph" w:customStyle="1" w:styleId="75EC29B489444D0299235AAC25F0EDDB">
    <w:name w:val="75EC29B489444D0299235AAC25F0EDDB"/>
    <w:rsid w:val="009C5E8B"/>
  </w:style>
  <w:style w:type="paragraph" w:customStyle="1" w:styleId="0423C83F761744929984BF16409F33BA">
    <w:name w:val="0423C83F761744929984BF16409F33BA"/>
    <w:rsid w:val="009C5E8B"/>
  </w:style>
  <w:style w:type="paragraph" w:customStyle="1" w:styleId="5E9F1119904C49149BE0B5AB00904C88">
    <w:name w:val="5E9F1119904C49149BE0B5AB00904C88"/>
    <w:rsid w:val="009C5E8B"/>
  </w:style>
  <w:style w:type="paragraph" w:customStyle="1" w:styleId="D4536C99D76B4F578C020A73C1DEA749">
    <w:name w:val="D4536C99D76B4F578C020A73C1DEA749"/>
    <w:rsid w:val="009C5E8B"/>
  </w:style>
  <w:style w:type="paragraph" w:customStyle="1" w:styleId="D62ED11B6B1D4536B1A3DED7F95075DD">
    <w:name w:val="D62ED11B6B1D4536B1A3DED7F95075DD"/>
    <w:rsid w:val="009C5E8B"/>
  </w:style>
  <w:style w:type="paragraph" w:customStyle="1" w:styleId="54BEAD12AA6946B8913901B2D8C8B3E2">
    <w:name w:val="54BEAD12AA6946B8913901B2D8C8B3E2"/>
    <w:rsid w:val="009C5E8B"/>
  </w:style>
  <w:style w:type="paragraph" w:customStyle="1" w:styleId="390217A0988E42E49E1ACBFD9884A0B6">
    <w:name w:val="390217A0988E42E49E1ACBFD9884A0B6"/>
    <w:rsid w:val="009C5E8B"/>
  </w:style>
  <w:style w:type="paragraph" w:customStyle="1" w:styleId="961BE24128E94A02A6AB7FAE781D119F">
    <w:name w:val="961BE24128E94A02A6AB7FAE781D119F"/>
    <w:rsid w:val="009C5E8B"/>
  </w:style>
  <w:style w:type="paragraph" w:customStyle="1" w:styleId="0344E704DC8D4C6FA9AEBAB7C7819A98">
    <w:name w:val="0344E704DC8D4C6FA9AEBAB7C7819A98"/>
    <w:rsid w:val="009C5E8B"/>
  </w:style>
  <w:style w:type="paragraph" w:customStyle="1" w:styleId="A8C5102FC9824643BEBA4380E2DE97CF">
    <w:name w:val="A8C5102FC9824643BEBA4380E2DE97CF"/>
    <w:rsid w:val="009C5E8B"/>
  </w:style>
  <w:style w:type="paragraph" w:customStyle="1" w:styleId="6C38A15AEBB34AD0BACE563C085D6F9C">
    <w:name w:val="6C38A15AEBB34AD0BACE563C085D6F9C"/>
    <w:rsid w:val="009C5E8B"/>
  </w:style>
  <w:style w:type="paragraph" w:customStyle="1" w:styleId="09F9207C5C4A42DDA4FE1D064282B61B">
    <w:name w:val="09F9207C5C4A42DDA4FE1D064282B61B"/>
    <w:rsid w:val="009C5E8B"/>
  </w:style>
  <w:style w:type="paragraph" w:customStyle="1" w:styleId="811259626A5843F0920E132F96279E31">
    <w:name w:val="811259626A5843F0920E132F96279E31"/>
    <w:rsid w:val="009C5E8B"/>
  </w:style>
  <w:style w:type="paragraph" w:customStyle="1" w:styleId="802B80965DDF4A698CC57277FCB6C626">
    <w:name w:val="802B80965DDF4A698CC57277FCB6C626"/>
    <w:rsid w:val="009C5E8B"/>
  </w:style>
  <w:style w:type="paragraph" w:customStyle="1" w:styleId="8BE29CCBF3FB4079BCE0C44211D5F02C">
    <w:name w:val="8BE29CCBF3FB4079BCE0C44211D5F02C"/>
    <w:rsid w:val="009C5E8B"/>
  </w:style>
  <w:style w:type="paragraph" w:customStyle="1" w:styleId="3E1C6411CED9413B94630CEEA2F207A1">
    <w:name w:val="3E1C6411CED9413B94630CEEA2F207A1"/>
    <w:rsid w:val="009C5E8B"/>
  </w:style>
  <w:style w:type="paragraph" w:customStyle="1" w:styleId="FBF51A0266D747F5B777F85B0B0212D1">
    <w:name w:val="FBF51A0266D747F5B777F85B0B0212D1"/>
    <w:rsid w:val="009C5E8B"/>
  </w:style>
  <w:style w:type="paragraph" w:customStyle="1" w:styleId="E61EE1C4BC304B28B7C5D03C6B18E035">
    <w:name w:val="E61EE1C4BC304B28B7C5D03C6B18E035"/>
    <w:rsid w:val="009C5E8B"/>
  </w:style>
  <w:style w:type="paragraph" w:customStyle="1" w:styleId="4A414A76ADC44BAEA4087F9DE5D9ADD6">
    <w:name w:val="4A414A76ADC44BAEA4087F9DE5D9ADD6"/>
    <w:rsid w:val="009C5E8B"/>
  </w:style>
  <w:style w:type="paragraph" w:customStyle="1" w:styleId="F68B044E525C46BC8B921D9ACB4C9CA0">
    <w:name w:val="F68B044E525C46BC8B921D9ACB4C9CA0"/>
    <w:rsid w:val="009C5E8B"/>
  </w:style>
  <w:style w:type="paragraph" w:customStyle="1" w:styleId="5E7536551BAC464F883133BD6ADCF7B0">
    <w:name w:val="5E7536551BAC464F883133BD6ADCF7B0"/>
    <w:rsid w:val="009C5E8B"/>
  </w:style>
  <w:style w:type="paragraph" w:customStyle="1" w:styleId="2EF327F0B45141CCBE3876A0C3DC7914">
    <w:name w:val="2EF327F0B45141CCBE3876A0C3DC7914"/>
    <w:rsid w:val="009C5E8B"/>
  </w:style>
  <w:style w:type="paragraph" w:customStyle="1" w:styleId="02B499374BFD4B1297E667CB84176F3B">
    <w:name w:val="02B499374BFD4B1297E667CB84176F3B"/>
    <w:rsid w:val="009C5E8B"/>
  </w:style>
  <w:style w:type="paragraph" w:customStyle="1" w:styleId="4506D4CD331A4A10BF679BAB2625D648">
    <w:name w:val="4506D4CD331A4A10BF679BAB2625D648"/>
    <w:rsid w:val="009C5E8B"/>
  </w:style>
  <w:style w:type="paragraph" w:customStyle="1" w:styleId="D86F54AF5D204ED492422E5D9AA19025">
    <w:name w:val="D86F54AF5D204ED492422E5D9AA19025"/>
    <w:rsid w:val="009C5E8B"/>
  </w:style>
  <w:style w:type="paragraph" w:customStyle="1" w:styleId="06A92639747F445C9157EE5D6A05CF3F">
    <w:name w:val="06A92639747F445C9157EE5D6A05CF3F"/>
    <w:rsid w:val="009C5E8B"/>
  </w:style>
  <w:style w:type="paragraph" w:customStyle="1" w:styleId="FBC09DD1998247ED91F5FF2A71EE3678">
    <w:name w:val="FBC09DD1998247ED91F5FF2A71EE3678"/>
    <w:rsid w:val="009C5E8B"/>
  </w:style>
  <w:style w:type="paragraph" w:customStyle="1" w:styleId="5CEB0320999F4B01973FFE7D4069D633">
    <w:name w:val="5CEB0320999F4B01973FFE7D4069D633"/>
    <w:rsid w:val="009C5E8B"/>
  </w:style>
  <w:style w:type="paragraph" w:customStyle="1" w:styleId="29DB74598CBC4B8A8C889FCC7A6BC072">
    <w:name w:val="29DB74598CBC4B8A8C889FCC7A6BC072"/>
    <w:rsid w:val="009C5E8B"/>
  </w:style>
  <w:style w:type="paragraph" w:customStyle="1" w:styleId="7DF568CC9BF1479CA8DB879975F83EB2">
    <w:name w:val="7DF568CC9BF1479CA8DB879975F83EB2"/>
    <w:rsid w:val="009C5E8B"/>
  </w:style>
  <w:style w:type="paragraph" w:customStyle="1" w:styleId="3E986905FABA4B09A99941EE432C53D3">
    <w:name w:val="3E986905FABA4B09A99941EE432C53D3"/>
    <w:rsid w:val="009C5E8B"/>
  </w:style>
  <w:style w:type="paragraph" w:customStyle="1" w:styleId="90E258874F3E4C318793F79DF1CDF06F">
    <w:name w:val="90E258874F3E4C318793F79DF1CDF06F"/>
    <w:rsid w:val="009C5E8B"/>
  </w:style>
  <w:style w:type="paragraph" w:customStyle="1" w:styleId="29F34AD307BF40C898A5E2E3F9C4A147">
    <w:name w:val="29F34AD307BF40C898A5E2E3F9C4A147"/>
    <w:rsid w:val="009C5E8B"/>
  </w:style>
  <w:style w:type="paragraph" w:customStyle="1" w:styleId="0D5E685C89C448DD912DB7A2D5260DF0">
    <w:name w:val="0D5E685C89C448DD912DB7A2D5260DF0"/>
    <w:rsid w:val="009C5E8B"/>
  </w:style>
  <w:style w:type="paragraph" w:customStyle="1" w:styleId="79817E350A5948AA86012E9947313FEA">
    <w:name w:val="79817E350A5948AA86012E9947313FEA"/>
    <w:rsid w:val="009C5E8B"/>
  </w:style>
  <w:style w:type="paragraph" w:customStyle="1" w:styleId="C13FF0217F174390877CD6F98A2A3E68">
    <w:name w:val="C13FF0217F174390877CD6F98A2A3E68"/>
    <w:rsid w:val="009C5E8B"/>
  </w:style>
  <w:style w:type="paragraph" w:customStyle="1" w:styleId="FF92A9C8E26B4651A86CD6AD2F57EC97">
    <w:name w:val="FF92A9C8E26B4651A86CD6AD2F57EC97"/>
    <w:rsid w:val="009C5E8B"/>
  </w:style>
  <w:style w:type="paragraph" w:customStyle="1" w:styleId="66B39927CA24424F936DBA59E6BDFE3F">
    <w:name w:val="66B39927CA24424F936DBA59E6BDFE3F"/>
    <w:rsid w:val="009C5E8B"/>
  </w:style>
  <w:style w:type="paragraph" w:customStyle="1" w:styleId="0B252008922F4012AF4D72234325E4E7">
    <w:name w:val="0B252008922F4012AF4D72234325E4E7"/>
    <w:rsid w:val="009C5E8B"/>
  </w:style>
  <w:style w:type="paragraph" w:customStyle="1" w:styleId="4F7D84591527464A823E7FE40B1EC1BA">
    <w:name w:val="4F7D84591527464A823E7FE40B1EC1BA"/>
    <w:rsid w:val="009C5E8B"/>
  </w:style>
  <w:style w:type="paragraph" w:customStyle="1" w:styleId="8F26C4C1A2F641D690824CC10FBAFB60">
    <w:name w:val="8F26C4C1A2F641D690824CC10FBAFB60"/>
    <w:rsid w:val="009C5E8B"/>
  </w:style>
  <w:style w:type="paragraph" w:customStyle="1" w:styleId="B75F2C5FF3A34387834CE2A2A443173A">
    <w:name w:val="B75F2C5FF3A34387834CE2A2A443173A"/>
    <w:rsid w:val="009C5E8B"/>
  </w:style>
  <w:style w:type="paragraph" w:customStyle="1" w:styleId="5C9BF88352134ADCAE95ACA396AE1E9F">
    <w:name w:val="5C9BF88352134ADCAE95ACA396AE1E9F"/>
    <w:rsid w:val="009C5E8B"/>
  </w:style>
  <w:style w:type="paragraph" w:customStyle="1" w:styleId="3E9C315D01B349FB84DBC18CD7586097">
    <w:name w:val="3E9C315D01B349FB84DBC18CD7586097"/>
    <w:rsid w:val="009C5E8B"/>
  </w:style>
  <w:style w:type="paragraph" w:customStyle="1" w:styleId="7079549B96CF48D08B470B6D23E3FFD8">
    <w:name w:val="7079549B96CF48D08B470B6D23E3FFD8"/>
    <w:rsid w:val="009C5E8B"/>
  </w:style>
  <w:style w:type="paragraph" w:customStyle="1" w:styleId="7D193A18820D46488F9CC89F28782086">
    <w:name w:val="7D193A18820D46488F9CC89F28782086"/>
    <w:rsid w:val="009C5E8B"/>
  </w:style>
  <w:style w:type="paragraph" w:customStyle="1" w:styleId="B2B31585E90B4EB6A6E1B19924311CD0">
    <w:name w:val="B2B31585E90B4EB6A6E1B19924311CD0"/>
    <w:rsid w:val="009C5E8B"/>
  </w:style>
  <w:style w:type="paragraph" w:customStyle="1" w:styleId="3ED4128B80E74A479820742C82CD0D73">
    <w:name w:val="3ED4128B80E74A479820742C82CD0D73"/>
    <w:rsid w:val="009C5E8B"/>
  </w:style>
  <w:style w:type="paragraph" w:customStyle="1" w:styleId="8E166DCCBC444216BEDD6D4FFE4CB3B0">
    <w:name w:val="8E166DCCBC444216BEDD6D4FFE4CB3B0"/>
    <w:rsid w:val="009C5E8B"/>
  </w:style>
  <w:style w:type="paragraph" w:customStyle="1" w:styleId="9D61532FFA754DAB9643E01F727A1056">
    <w:name w:val="9D61532FFA754DAB9643E01F727A1056"/>
    <w:rsid w:val="009C5E8B"/>
  </w:style>
  <w:style w:type="paragraph" w:customStyle="1" w:styleId="F87084E045694114AD4F5FBB07F888B1">
    <w:name w:val="F87084E045694114AD4F5FBB07F888B1"/>
    <w:rsid w:val="009C5E8B"/>
  </w:style>
  <w:style w:type="paragraph" w:customStyle="1" w:styleId="6F0328A37F7B4C9E98D6266372C2F15D">
    <w:name w:val="6F0328A37F7B4C9E98D6266372C2F15D"/>
    <w:rsid w:val="009C5E8B"/>
  </w:style>
  <w:style w:type="paragraph" w:customStyle="1" w:styleId="9B4BA06F8AB14E06A9560BD7E3A7DCF5">
    <w:name w:val="9B4BA06F8AB14E06A9560BD7E3A7DCF5"/>
    <w:rsid w:val="009C5E8B"/>
  </w:style>
  <w:style w:type="paragraph" w:customStyle="1" w:styleId="7FC81E30037440E5AC9084ACE3BF4D14">
    <w:name w:val="7FC81E30037440E5AC9084ACE3BF4D14"/>
    <w:rsid w:val="009C5E8B"/>
  </w:style>
  <w:style w:type="paragraph" w:customStyle="1" w:styleId="3A90A8AF1A774EBAA2112ED5DD970FF9">
    <w:name w:val="3A90A8AF1A774EBAA2112ED5DD970FF9"/>
    <w:rsid w:val="009C5E8B"/>
  </w:style>
  <w:style w:type="paragraph" w:customStyle="1" w:styleId="94504A6E92A547E097467350EAECE2DF">
    <w:name w:val="94504A6E92A547E097467350EAECE2DF"/>
    <w:rsid w:val="009C5E8B"/>
  </w:style>
  <w:style w:type="paragraph" w:customStyle="1" w:styleId="3085FC59ED93494AA7F8911A6D080AFD">
    <w:name w:val="3085FC59ED93494AA7F8911A6D080AFD"/>
    <w:rsid w:val="009C5E8B"/>
  </w:style>
  <w:style w:type="paragraph" w:customStyle="1" w:styleId="9D1CA959813D4960A0C9BFB364140CCB">
    <w:name w:val="9D1CA959813D4960A0C9BFB364140CCB"/>
    <w:rsid w:val="009C5E8B"/>
  </w:style>
  <w:style w:type="paragraph" w:customStyle="1" w:styleId="2A9FCD823BCD4460BC3CEE4A089E9802">
    <w:name w:val="2A9FCD823BCD4460BC3CEE4A089E9802"/>
    <w:rsid w:val="009C5E8B"/>
  </w:style>
  <w:style w:type="paragraph" w:customStyle="1" w:styleId="2C3F9DB5200D454B9246E358CE3DF393">
    <w:name w:val="2C3F9DB5200D454B9246E358CE3DF393"/>
    <w:rsid w:val="009C5E8B"/>
  </w:style>
  <w:style w:type="paragraph" w:customStyle="1" w:styleId="07F328B62CFF431CB7DAE4B9B1A4D10A">
    <w:name w:val="07F328B62CFF431CB7DAE4B9B1A4D10A"/>
    <w:rsid w:val="009C5E8B"/>
  </w:style>
  <w:style w:type="paragraph" w:customStyle="1" w:styleId="F1DA43B9281D40198C91FE28A52B1F31">
    <w:name w:val="F1DA43B9281D40198C91FE28A52B1F31"/>
    <w:rsid w:val="009C5E8B"/>
  </w:style>
  <w:style w:type="paragraph" w:customStyle="1" w:styleId="F7CFF7E99087427A8380CF230C4CD5EF">
    <w:name w:val="F7CFF7E99087427A8380CF230C4CD5EF"/>
    <w:rsid w:val="009C5E8B"/>
  </w:style>
  <w:style w:type="paragraph" w:customStyle="1" w:styleId="1749A176B88D4B7B8C02F65513E0853D">
    <w:name w:val="1749A176B88D4B7B8C02F65513E0853D"/>
    <w:rsid w:val="009C5E8B"/>
  </w:style>
  <w:style w:type="paragraph" w:customStyle="1" w:styleId="A065D85CD1864910977C09AEBCE971B0">
    <w:name w:val="A065D85CD1864910977C09AEBCE971B0"/>
    <w:rsid w:val="009C5E8B"/>
  </w:style>
  <w:style w:type="paragraph" w:customStyle="1" w:styleId="043EAADB4C9443AD996589C46F67DD58">
    <w:name w:val="043EAADB4C9443AD996589C46F67DD58"/>
    <w:rsid w:val="009C5E8B"/>
  </w:style>
  <w:style w:type="paragraph" w:customStyle="1" w:styleId="EFBB22B68BE04C51A9F79745588F771F">
    <w:name w:val="EFBB22B68BE04C51A9F79745588F771F"/>
    <w:rsid w:val="009C5E8B"/>
  </w:style>
  <w:style w:type="paragraph" w:customStyle="1" w:styleId="D3A5E280353D4180B86C871ABFCDE42F">
    <w:name w:val="D3A5E280353D4180B86C871ABFCDE42F"/>
    <w:rsid w:val="009C5E8B"/>
  </w:style>
  <w:style w:type="paragraph" w:customStyle="1" w:styleId="1FC3819D886546DD86627FB401E65B50">
    <w:name w:val="1FC3819D886546DD86627FB401E65B50"/>
    <w:rsid w:val="009C5E8B"/>
  </w:style>
  <w:style w:type="paragraph" w:customStyle="1" w:styleId="E0E3675D05434ADE92503B89B714F12D">
    <w:name w:val="E0E3675D05434ADE92503B89B714F12D"/>
    <w:rsid w:val="009C5E8B"/>
  </w:style>
  <w:style w:type="paragraph" w:customStyle="1" w:styleId="292DD29902B54863AC3C9B616A991931">
    <w:name w:val="292DD29902B54863AC3C9B616A991931"/>
    <w:rsid w:val="009C5E8B"/>
  </w:style>
  <w:style w:type="paragraph" w:customStyle="1" w:styleId="A4136D4A32704305A468F68A352FB760">
    <w:name w:val="A4136D4A32704305A468F68A352FB760"/>
    <w:rsid w:val="009C5E8B"/>
  </w:style>
  <w:style w:type="paragraph" w:customStyle="1" w:styleId="CC05D87ECB9E44C1A2E9BD8AA213E123">
    <w:name w:val="CC05D87ECB9E44C1A2E9BD8AA213E123"/>
    <w:rsid w:val="009C5E8B"/>
  </w:style>
  <w:style w:type="paragraph" w:customStyle="1" w:styleId="1CE1737D63714827B94A0E22C5FB3CCC">
    <w:name w:val="1CE1737D63714827B94A0E22C5FB3CCC"/>
    <w:rsid w:val="009C5E8B"/>
  </w:style>
  <w:style w:type="paragraph" w:customStyle="1" w:styleId="316609B645624E5D9B126D5912ABEA78">
    <w:name w:val="316609B645624E5D9B126D5912ABEA78"/>
    <w:rsid w:val="009C5E8B"/>
  </w:style>
  <w:style w:type="paragraph" w:customStyle="1" w:styleId="00DD96EA535248CF9B70BEBCBD166F75">
    <w:name w:val="00DD96EA535248CF9B70BEBCBD166F75"/>
    <w:rsid w:val="009C5E8B"/>
  </w:style>
  <w:style w:type="paragraph" w:customStyle="1" w:styleId="C3E76B39F6D14B2CAF9F6D1A01A3CBB6">
    <w:name w:val="C3E76B39F6D14B2CAF9F6D1A01A3CBB6"/>
    <w:rsid w:val="009C5E8B"/>
  </w:style>
  <w:style w:type="paragraph" w:customStyle="1" w:styleId="070BDFDE52674C97868148FEBCAEEEAF">
    <w:name w:val="070BDFDE52674C97868148FEBCAEEEAF"/>
    <w:rsid w:val="009C5E8B"/>
  </w:style>
  <w:style w:type="paragraph" w:customStyle="1" w:styleId="00A13816B9754C4084E849CB2C6E9B69">
    <w:name w:val="00A13816B9754C4084E849CB2C6E9B69"/>
    <w:rsid w:val="009C5E8B"/>
  </w:style>
  <w:style w:type="paragraph" w:customStyle="1" w:styleId="578FF8C95F164F67B44D78D1CF6E04E7">
    <w:name w:val="578FF8C95F164F67B44D78D1CF6E04E7"/>
    <w:rsid w:val="009C5E8B"/>
  </w:style>
  <w:style w:type="paragraph" w:customStyle="1" w:styleId="6A3840A6197249AD9DB88DDE198CCB81">
    <w:name w:val="6A3840A6197249AD9DB88DDE198CCB81"/>
    <w:rsid w:val="009C5E8B"/>
  </w:style>
  <w:style w:type="paragraph" w:customStyle="1" w:styleId="2AC3D71E3EDF4A1D8FAA39BA2D61B92A">
    <w:name w:val="2AC3D71E3EDF4A1D8FAA39BA2D61B92A"/>
    <w:rsid w:val="009C5E8B"/>
  </w:style>
  <w:style w:type="paragraph" w:customStyle="1" w:styleId="E0653EAFFB4C424BA464B7866F31C12A">
    <w:name w:val="E0653EAFFB4C424BA464B7866F31C12A"/>
    <w:rsid w:val="009C5E8B"/>
  </w:style>
  <w:style w:type="paragraph" w:customStyle="1" w:styleId="865D45242D0A439C955F51B9C956B586">
    <w:name w:val="865D45242D0A439C955F51B9C956B586"/>
    <w:rsid w:val="009C5E8B"/>
  </w:style>
  <w:style w:type="paragraph" w:customStyle="1" w:styleId="17A643C8608644A09D6C83206CE2BBB9">
    <w:name w:val="17A643C8608644A09D6C83206CE2BBB9"/>
    <w:rsid w:val="009C5E8B"/>
  </w:style>
  <w:style w:type="paragraph" w:customStyle="1" w:styleId="5F6BC0F209DC484EAE0BD4CD421263B2">
    <w:name w:val="5F6BC0F209DC484EAE0BD4CD421263B2"/>
    <w:rsid w:val="009C5E8B"/>
  </w:style>
  <w:style w:type="paragraph" w:customStyle="1" w:styleId="7B9A8354CD7D4ED3A6C2FD15CAC2A790">
    <w:name w:val="7B9A8354CD7D4ED3A6C2FD15CAC2A790"/>
    <w:rsid w:val="009C5E8B"/>
  </w:style>
  <w:style w:type="paragraph" w:customStyle="1" w:styleId="8728BD3A9DCC4CDDA61BB2FE420D88C1">
    <w:name w:val="8728BD3A9DCC4CDDA61BB2FE420D88C1"/>
    <w:rsid w:val="009C5E8B"/>
  </w:style>
  <w:style w:type="paragraph" w:customStyle="1" w:styleId="A8EBB4E3B8864B4DA4BDB69A8547D7FA">
    <w:name w:val="A8EBB4E3B8864B4DA4BDB69A8547D7FA"/>
    <w:rsid w:val="009C5E8B"/>
  </w:style>
  <w:style w:type="paragraph" w:customStyle="1" w:styleId="FCC7A53E1A854512B46BF6D95769EA55">
    <w:name w:val="FCC7A53E1A854512B46BF6D95769EA55"/>
    <w:rsid w:val="009C5E8B"/>
  </w:style>
  <w:style w:type="paragraph" w:customStyle="1" w:styleId="8FCC32BF60D24EB294996ADE2B7FF447">
    <w:name w:val="8FCC32BF60D24EB294996ADE2B7FF447"/>
    <w:rsid w:val="009C5E8B"/>
  </w:style>
  <w:style w:type="paragraph" w:customStyle="1" w:styleId="D34D38D7926C4E5A8AE2E799403B82A0">
    <w:name w:val="D34D38D7926C4E5A8AE2E799403B82A0"/>
    <w:rsid w:val="009C5E8B"/>
  </w:style>
  <w:style w:type="paragraph" w:customStyle="1" w:styleId="05771EF73EA44A2FA471791D5865029C">
    <w:name w:val="05771EF73EA44A2FA471791D5865029C"/>
    <w:rsid w:val="009C5E8B"/>
  </w:style>
  <w:style w:type="paragraph" w:customStyle="1" w:styleId="6555B4A9597B4AF3948D1E9AC1B525BD">
    <w:name w:val="6555B4A9597B4AF3948D1E9AC1B525BD"/>
    <w:rsid w:val="009C5E8B"/>
  </w:style>
  <w:style w:type="paragraph" w:customStyle="1" w:styleId="F7FC8A3665DA43A4A338EB51AA31A7A2">
    <w:name w:val="F7FC8A3665DA43A4A338EB51AA31A7A2"/>
    <w:rsid w:val="009C5E8B"/>
  </w:style>
  <w:style w:type="paragraph" w:customStyle="1" w:styleId="BF11C04558D346E1954531018F8F90D6">
    <w:name w:val="BF11C04558D346E1954531018F8F90D6"/>
    <w:rsid w:val="009C5E8B"/>
  </w:style>
  <w:style w:type="paragraph" w:customStyle="1" w:styleId="5588778B4D914750BBABB85B950A548D">
    <w:name w:val="5588778B4D914750BBABB85B950A548D"/>
    <w:rsid w:val="009C5E8B"/>
  </w:style>
  <w:style w:type="paragraph" w:customStyle="1" w:styleId="F91174F642DE4251BBDECDB0174CEDE1">
    <w:name w:val="F91174F642DE4251BBDECDB0174CEDE1"/>
    <w:rsid w:val="009C5E8B"/>
  </w:style>
  <w:style w:type="paragraph" w:customStyle="1" w:styleId="916DD7308B384425AE9359D70E70C112">
    <w:name w:val="916DD7308B384425AE9359D70E70C112"/>
    <w:rsid w:val="009C5E8B"/>
  </w:style>
  <w:style w:type="paragraph" w:customStyle="1" w:styleId="D3B9FB88632D41569D1F1B4BB698D8CF">
    <w:name w:val="D3B9FB88632D41569D1F1B4BB698D8CF"/>
    <w:rsid w:val="009C5E8B"/>
  </w:style>
  <w:style w:type="paragraph" w:customStyle="1" w:styleId="234415312143404C9207FC51FE08ADEF">
    <w:name w:val="234415312143404C9207FC51FE08ADEF"/>
    <w:rsid w:val="009C5E8B"/>
  </w:style>
  <w:style w:type="paragraph" w:customStyle="1" w:styleId="CC449B3101594BDC8522EEED4FAB139B">
    <w:name w:val="CC449B3101594BDC8522EEED4FAB139B"/>
    <w:rsid w:val="009C5E8B"/>
  </w:style>
  <w:style w:type="paragraph" w:customStyle="1" w:styleId="9A5B26EB48E745F2B435E0AC240135F9">
    <w:name w:val="9A5B26EB48E745F2B435E0AC240135F9"/>
    <w:rsid w:val="009C5E8B"/>
  </w:style>
  <w:style w:type="paragraph" w:customStyle="1" w:styleId="EAE0604CE9494319AE8EFBB9217C12C0">
    <w:name w:val="EAE0604CE9494319AE8EFBB9217C12C0"/>
    <w:rsid w:val="009C5E8B"/>
  </w:style>
  <w:style w:type="paragraph" w:customStyle="1" w:styleId="11CB498D9AD94A33814967AC26F1F076">
    <w:name w:val="11CB498D9AD94A33814967AC26F1F076"/>
    <w:rsid w:val="009C5E8B"/>
  </w:style>
  <w:style w:type="paragraph" w:customStyle="1" w:styleId="8C5BEBBA09EF432395B4220BE69439F2">
    <w:name w:val="8C5BEBBA09EF432395B4220BE69439F2"/>
    <w:rsid w:val="009C5E8B"/>
  </w:style>
  <w:style w:type="paragraph" w:customStyle="1" w:styleId="FAD229E21A344519A5B61C3458724205">
    <w:name w:val="FAD229E21A344519A5B61C3458724205"/>
    <w:rsid w:val="009C5E8B"/>
  </w:style>
  <w:style w:type="paragraph" w:customStyle="1" w:styleId="2215CE79DD9E4C55B39C9BE1957BB9AD">
    <w:name w:val="2215CE79DD9E4C55B39C9BE1957BB9AD"/>
    <w:rsid w:val="009C5E8B"/>
  </w:style>
  <w:style w:type="paragraph" w:customStyle="1" w:styleId="AC328EEC057D431F8DA0C8A420B06201">
    <w:name w:val="AC328EEC057D431F8DA0C8A420B06201"/>
    <w:rsid w:val="009C5E8B"/>
  </w:style>
  <w:style w:type="paragraph" w:customStyle="1" w:styleId="C861310CBBBB4F91AE26DEFE8505B852">
    <w:name w:val="C861310CBBBB4F91AE26DEFE8505B852"/>
    <w:rsid w:val="009C5E8B"/>
  </w:style>
  <w:style w:type="paragraph" w:customStyle="1" w:styleId="F798F850F3DD4E09BD2E0F7B3374FB40">
    <w:name w:val="F798F850F3DD4E09BD2E0F7B3374FB40"/>
    <w:rsid w:val="009C5E8B"/>
  </w:style>
  <w:style w:type="paragraph" w:customStyle="1" w:styleId="9FACA10D845248B8B07F7E4449BBCFA5">
    <w:name w:val="9FACA10D845248B8B07F7E4449BBCFA5"/>
    <w:rsid w:val="009C5E8B"/>
  </w:style>
  <w:style w:type="paragraph" w:customStyle="1" w:styleId="FBB4DED08A1F441181543D867A90853D">
    <w:name w:val="FBB4DED08A1F441181543D867A90853D"/>
    <w:rsid w:val="009C5E8B"/>
  </w:style>
  <w:style w:type="paragraph" w:customStyle="1" w:styleId="F3C628E73B6F4E9CB901AFCA0ECAC168">
    <w:name w:val="F3C628E73B6F4E9CB901AFCA0ECAC168"/>
    <w:rsid w:val="009C5E8B"/>
  </w:style>
  <w:style w:type="paragraph" w:customStyle="1" w:styleId="8817360CD1C04AAEA9725CAC0BB7735B">
    <w:name w:val="8817360CD1C04AAEA9725CAC0BB7735B"/>
    <w:rsid w:val="009C5E8B"/>
  </w:style>
  <w:style w:type="paragraph" w:customStyle="1" w:styleId="F92FD716F3F54877874DA0BAFC7B38C8">
    <w:name w:val="F92FD716F3F54877874DA0BAFC7B38C8"/>
    <w:rsid w:val="009C5E8B"/>
  </w:style>
  <w:style w:type="paragraph" w:customStyle="1" w:styleId="1C1C76FD3AD244E385AEFD25C02A3B71">
    <w:name w:val="1C1C76FD3AD244E385AEFD25C02A3B71"/>
    <w:rsid w:val="009C5E8B"/>
  </w:style>
  <w:style w:type="paragraph" w:customStyle="1" w:styleId="708EB1350D7D49BD8BBD229011A21034">
    <w:name w:val="708EB1350D7D49BD8BBD229011A21034"/>
    <w:rsid w:val="009C5E8B"/>
  </w:style>
  <w:style w:type="paragraph" w:customStyle="1" w:styleId="0979DD0AB54A446EABEF996C2A830FD9">
    <w:name w:val="0979DD0AB54A446EABEF996C2A830FD9"/>
    <w:rsid w:val="009C5E8B"/>
  </w:style>
  <w:style w:type="paragraph" w:customStyle="1" w:styleId="A87760B88B4E4A7EB01C912DB089A921">
    <w:name w:val="A87760B88B4E4A7EB01C912DB089A921"/>
    <w:rsid w:val="009C5E8B"/>
  </w:style>
  <w:style w:type="paragraph" w:customStyle="1" w:styleId="3EC09FAFA53C46C2A498B9CFFC5B096C">
    <w:name w:val="3EC09FAFA53C46C2A498B9CFFC5B096C"/>
    <w:rsid w:val="009C5E8B"/>
  </w:style>
  <w:style w:type="paragraph" w:customStyle="1" w:styleId="29C7875522FF4F58963ECE611684C1CE">
    <w:name w:val="29C7875522FF4F58963ECE611684C1CE"/>
    <w:rsid w:val="009C5E8B"/>
  </w:style>
  <w:style w:type="paragraph" w:customStyle="1" w:styleId="4A8D21B47863458BA4B746524F576A91">
    <w:name w:val="4A8D21B47863458BA4B746524F576A91"/>
    <w:rsid w:val="009C5E8B"/>
  </w:style>
  <w:style w:type="paragraph" w:customStyle="1" w:styleId="B28769A8E1B14BB29B9363DAD1F168D2">
    <w:name w:val="B28769A8E1B14BB29B9363DAD1F168D2"/>
    <w:rsid w:val="009C5E8B"/>
  </w:style>
  <w:style w:type="paragraph" w:customStyle="1" w:styleId="584FDE55B1924195A14220BA93022BE2">
    <w:name w:val="584FDE55B1924195A14220BA93022BE2"/>
    <w:rsid w:val="009C5E8B"/>
  </w:style>
  <w:style w:type="paragraph" w:customStyle="1" w:styleId="41286C8C7A774E6CBBEEAF8AA6920AEE">
    <w:name w:val="41286C8C7A774E6CBBEEAF8AA6920AEE"/>
    <w:rsid w:val="009C5E8B"/>
  </w:style>
  <w:style w:type="paragraph" w:customStyle="1" w:styleId="78FC7847077E49A5A1199A54BE947A58">
    <w:name w:val="78FC7847077E49A5A1199A54BE947A58"/>
    <w:rsid w:val="009C5E8B"/>
  </w:style>
  <w:style w:type="paragraph" w:customStyle="1" w:styleId="6655158198FB4408859845A082CA3532">
    <w:name w:val="6655158198FB4408859845A082CA3532"/>
    <w:rsid w:val="009C5E8B"/>
  </w:style>
  <w:style w:type="paragraph" w:customStyle="1" w:styleId="10C4A99AEC894B55B67CE52C935B2542">
    <w:name w:val="10C4A99AEC894B55B67CE52C935B2542"/>
    <w:rsid w:val="009C5E8B"/>
  </w:style>
  <w:style w:type="paragraph" w:customStyle="1" w:styleId="84C5ABC9937147549B3C916331D62886">
    <w:name w:val="84C5ABC9937147549B3C916331D62886"/>
    <w:rsid w:val="009C5E8B"/>
  </w:style>
  <w:style w:type="paragraph" w:customStyle="1" w:styleId="6625C43A2020490BB05DE96EEA3FB515">
    <w:name w:val="6625C43A2020490BB05DE96EEA3FB515"/>
    <w:rsid w:val="009C5E8B"/>
  </w:style>
  <w:style w:type="paragraph" w:customStyle="1" w:styleId="24AF3AAB60224F70A3B37E80206DE9D4">
    <w:name w:val="24AF3AAB60224F70A3B37E80206DE9D4"/>
    <w:rsid w:val="009C5E8B"/>
  </w:style>
  <w:style w:type="paragraph" w:customStyle="1" w:styleId="7C008021085A4F67A5F3D49009A336F5">
    <w:name w:val="7C008021085A4F67A5F3D49009A336F5"/>
    <w:rsid w:val="009C5E8B"/>
  </w:style>
  <w:style w:type="paragraph" w:customStyle="1" w:styleId="02EA9216C00F44B88EA15FB0EA5DACA7">
    <w:name w:val="02EA9216C00F44B88EA15FB0EA5DACA7"/>
    <w:rsid w:val="009C5E8B"/>
  </w:style>
  <w:style w:type="paragraph" w:customStyle="1" w:styleId="2454F094E4E1461F9A6684091209C2B0">
    <w:name w:val="2454F094E4E1461F9A6684091209C2B0"/>
    <w:rsid w:val="009C5E8B"/>
  </w:style>
  <w:style w:type="paragraph" w:customStyle="1" w:styleId="7CCEAF966ABD48A498BEA95D885B59B5">
    <w:name w:val="7CCEAF966ABD48A498BEA95D885B59B5"/>
    <w:rsid w:val="009C5E8B"/>
  </w:style>
  <w:style w:type="paragraph" w:customStyle="1" w:styleId="FE52D872B02D4843B07A918E29D3766B">
    <w:name w:val="FE52D872B02D4843B07A918E29D3766B"/>
    <w:rsid w:val="009C5E8B"/>
  </w:style>
  <w:style w:type="paragraph" w:customStyle="1" w:styleId="48A6FE81C1D94E529F2C9EAA9E9E02BF">
    <w:name w:val="48A6FE81C1D94E529F2C9EAA9E9E02BF"/>
    <w:rsid w:val="009C5E8B"/>
  </w:style>
  <w:style w:type="paragraph" w:customStyle="1" w:styleId="9A7535DC903D46C5AADAD6CEACB31372">
    <w:name w:val="9A7535DC903D46C5AADAD6CEACB31372"/>
    <w:rsid w:val="009C5E8B"/>
  </w:style>
  <w:style w:type="paragraph" w:customStyle="1" w:styleId="206AC66006944398BBF5278C86D65D6E">
    <w:name w:val="206AC66006944398BBF5278C86D65D6E"/>
    <w:rsid w:val="009C5E8B"/>
  </w:style>
  <w:style w:type="paragraph" w:customStyle="1" w:styleId="63B73390B3E543BD9FC2C4D6F7013FA7">
    <w:name w:val="63B73390B3E543BD9FC2C4D6F7013FA7"/>
    <w:rsid w:val="009C5E8B"/>
  </w:style>
  <w:style w:type="paragraph" w:customStyle="1" w:styleId="A14C8BB790FD4D8D998D32E1CB40506B">
    <w:name w:val="A14C8BB790FD4D8D998D32E1CB40506B"/>
    <w:rsid w:val="009C5E8B"/>
  </w:style>
  <w:style w:type="paragraph" w:customStyle="1" w:styleId="3D092634326A4C1F87F7404F5D594665">
    <w:name w:val="3D092634326A4C1F87F7404F5D594665"/>
    <w:rsid w:val="009C5E8B"/>
  </w:style>
  <w:style w:type="paragraph" w:customStyle="1" w:styleId="619A630CD5EE42AB89E241B7A9658B5C">
    <w:name w:val="619A630CD5EE42AB89E241B7A9658B5C"/>
    <w:rsid w:val="009C5E8B"/>
  </w:style>
  <w:style w:type="paragraph" w:customStyle="1" w:styleId="1A7039F1E1A345CC90DFC00D26F094B0">
    <w:name w:val="1A7039F1E1A345CC90DFC00D26F094B0"/>
    <w:rsid w:val="009C5E8B"/>
  </w:style>
  <w:style w:type="paragraph" w:customStyle="1" w:styleId="BF1E9EF9D6644A1A8307A222FC1BC488">
    <w:name w:val="BF1E9EF9D6644A1A8307A222FC1BC488"/>
    <w:rsid w:val="009C5E8B"/>
  </w:style>
  <w:style w:type="paragraph" w:customStyle="1" w:styleId="28D65022CCF247FE9FA7D4885B071AE7">
    <w:name w:val="28D65022CCF247FE9FA7D4885B071AE7"/>
    <w:rsid w:val="009C5E8B"/>
  </w:style>
  <w:style w:type="paragraph" w:customStyle="1" w:styleId="B233F56BC1564338B9096669FCE3CA88">
    <w:name w:val="B233F56BC1564338B9096669FCE3CA88"/>
    <w:rsid w:val="009C5E8B"/>
  </w:style>
  <w:style w:type="paragraph" w:customStyle="1" w:styleId="74EA2673C8554124B82EB4C19562C1CB">
    <w:name w:val="74EA2673C8554124B82EB4C19562C1CB"/>
    <w:rsid w:val="009C5E8B"/>
  </w:style>
  <w:style w:type="paragraph" w:customStyle="1" w:styleId="C93E269F007D499DBD61E5BF88CC4B17">
    <w:name w:val="C93E269F007D499DBD61E5BF88CC4B17"/>
    <w:rsid w:val="009C5E8B"/>
  </w:style>
  <w:style w:type="paragraph" w:customStyle="1" w:styleId="0C2780B7A33348839CE3AE841EB805C6">
    <w:name w:val="0C2780B7A33348839CE3AE841EB805C6"/>
    <w:rsid w:val="009C5E8B"/>
  </w:style>
  <w:style w:type="paragraph" w:customStyle="1" w:styleId="A2311947AE604F12B54924F655A4436D">
    <w:name w:val="A2311947AE604F12B54924F655A4436D"/>
    <w:rsid w:val="009C5E8B"/>
  </w:style>
  <w:style w:type="paragraph" w:customStyle="1" w:styleId="448A149C01C64A0898724024EE18360A">
    <w:name w:val="448A149C01C64A0898724024EE18360A"/>
    <w:rsid w:val="009C5E8B"/>
  </w:style>
  <w:style w:type="paragraph" w:customStyle="1" w:styleId="869FF2AC30394391AB2D91FF165F860D">
    <w:name w:val="869FF2AC30394391AB2D91FF165F860D"/>
    <w:rsid w:val="009C5E8B"/>
  </w:style>
  <w:style w:type="paragraph" w:customStyle="1" w:styleId="EF24E8A35DE54EAE93EC06B70EC0C85D">
    <w:name w:val="EF24E8A35DE54EAE93EC06B70EC0C85D"/>
    <w:rsid w:val="009C5E8B"/>
  </w:style>
  <w:style w:type="paragraph" w:customStyle="1" w:styleId="65B62390159A412DA01D97300AE8786D">
    <w:name w:val="65B62390159A412DA01D97300AE8786D"/>
    <w:rsid w:val="009C5E8B"/>
  </w:style>
  <w:style w:type="paragraph" w:customStyle="1" w:styleId="A4375752D0FD4312874D4910EE430EE5">
    <w:name w:val="A4375752D0FD4312874D4910EE430EE5"/>
    <w:rsid w:val="009C5E8B"/>
  </w:style>
  <w:style w:type="paragraph" w:customStyle="1" w:styleId="D922A04E00FE47E48B65D64B1F2AF4AD">
    <w:name w:val="D922A04E00FE47E48B65D64B1F2AF4AD"/>
    <w:rsid w:val="009C5E8B"/>
  </w:style>
  <w:style w:type="paragraph" w:customStyle="1" w:styleId="D75DF6FAA36E4CC29282E399CA8E28F5">
    <w:name w:val="D75DF6FAA36E4CC29282E399CA8E28F5"/>
    <w:rsid w:val="009C5E8B"/>
  </w:style>
  <w:style w:type="paragraph" w:customStyle="1" w:styleId="17673882D87D43DC94FAB178EF854392">
    <w:name w:val="17673882D87D43DC94FAB178EF854392"/>
    <w:rsid w:val="009C5E8B"/>
  </w:style>
  <w:style w:type="paragraph" w:customStyle="1" w:styleId="9CE81016AC864DBEBAB81B26ECC90125">
    <w:name w:val="9CE81016AC864DBEBAB81B26ECC90125"/>
    <w:rsid w:val="009C5E8B"/>
  </w:style>
  <w:style w:type="paragraph" w:customStyle="1" w:styleId="0353EB83112347F1BF1DB786577181F0">
    <w:name w:val="0353EB83112347F1BF1DB786577181F0"/>
    <w:rsid w:val="009C5E8B"/>
  </w:style>
  <w:style w:type="paragraph" w:customStyle="1" w:styleId="91614E4385F04A9095D7B434EF234635">
    <w:name w:val="91614E4385F04A9095D7B434EF234635"/>
    <w:rsid w:val="009C5E8B"/>
  </w:style>
  <w:style w:type="paragraph" w:customStyle="1" w:styleId="56256ECF356D4474B72E367D4E9186A9">
    <w:name w:val="56256ECF356D4474B72E367D4E9186A9"/>
    <w:rsid w:val="009C5E8B"/>
  </w:style>
  <w:style w:type="paragraph" w:customStyle="1" w:styleId="00A3C86FB64840E186823565E4B3E706">
    <w:name w:val="00A3C86FB64840E186823565E4B3E706"/>
    <w:rsid w:val="009C5E8B"/>
  </w:style>
  <w:style w:type="paragraph" w:customStyle="1" w:styleId="61F40C68A718408A81673132FCF51856">
    <w:name w:val="61F40C68A718408A81673132FCF51856"/>
    <w:rsid w:val="009C5E8B"/>
  </w:style>
  <w:style w:type="paragraph" w:customStyle="1" w:styleId="83DE826B62A14CF9A4F82D198C3A3327">
    <w:name w:val="83DE826B62A14CF9A4F82D198C3A3327"/>
    <w:rsid w:val="009C5E8B"/>
  </w:style>
  <w:style w:type="paragraph" w:customStyle="1" w:styleId="99641DC235784996B75EA3CDD88CBF59">
    <w:name w:val="99641DC235784996B75EA3CDD88CBF59"/>
    <w:rsid w:val="009C5E8B"/>
  </w:style>
  <w:style w:type="paragraph" w:customStyle="1" w:styleId="6DD568EE2CD74AF8B0FD96DCBCC99C20">
    <w:name w:val="6DD568EE2CD74AF8B0FD96DCBCC99C20"/>
    <w:rsid w:val="009C5E8B"/>
  </w:style>
  <w:style w:type="paragraph" w:customStyle="1" w:styleId="E6DB4B13582A435794517F48A57746E7">
    <w:name w:val="E6DB4B13582A435794517F48A57746E7"/>
    <w:rsid w:val="009C5E8B"/>
  </w:style>
  <w:style w:type="paragraph" w:customStyle="1" w:styleId="0C87BD6895044D75B6465143784233CD">
    <w:name w:val="0C87BD6895044D75B6465143784233CD"/>
    <w:rsid w:val="009C5E8B"/>
  </w:style>
  <w:style w:type="paragraph" w:customStyle="1" w:styleId="6230E8FBE1754318B727470C82DE149D">
    <w:name w:val="6230E8FBE1754318B727470C82DE149D"/>
    <w:rsid w:val="009C5E8B"/>
  </w:style>
  <w:style w:type="paragraph" w:customStyle="1" w:styleId="8884E9ED243B42F49F1FAB0831B88CA6">
    <w:name w:val="8884E9ED243B42F49F1FAB0831B88CA6"/>
    <w:rsid w:val="009C5E8B"/>
  </w:style>
  <w:style w:type="paragraph" w:customStyle="1" w:styleId="7250AAAF8DD64486B75822978CCC504F">
    <w:name w:val="7250AAAF8DD64486B75822978CCC504F"/>
    <w:rsid w:val="009C5E8B"/>
  </w:style>
  <w:style w:type="paragraph" w:customStyle="1" w:styleId="2EAAF68243974531B2EC3242CE339F4B">
    <w:name w:val="2EAAF68243974531B2EC3242CE339F4B"/>
    <w:rsid w:val="009C5E8B"/>
  </w:style>
  <w:style w:type="paragraph" w:customStyle="1" w:styleId="A9980A2F7F5B44CF9DA6A9C818D884E1">
    <w:name w:val="A9980A2F7F5B44CF9DA6A9C818D884E1"/>
    <w:rsid w:val="009C5E8B"/>
  </w:style>
  <w:style w:type="paragraph" w:customStyle="1" w:styleId="182F506F26744661A8ACD75EA50D37FD">
    <w:name w:val="182F506F26744661A8ACD75EA50D37FD"/>
    <w:rsid w:val="009C5E8B"/>
  </w:style>
  <w:style w:type="paragraph" w:customStyle="1" w:styleId="E669EFE581F74219B751CA414647CB06">
    <w:name w:val="E669EFE581F74219B751CA414647CB06"/>
    <w:rsid w:val="009C5E8B"/>
  </w:style>
  <w:style w:type="paragraph" w:customStyle="1" w:styleId="27B9C211CCDF4BEF90B601CC018E78A8">
    <w:name w:val="27B9C211CCDF4BEF90B601CC018E78A8"/>
    <w:rsid w:val="009C5E8B"/>
  </w:style>
  <w:style w:type="paragraph" w:customStyle="1" w:styleId="4D7ACAC9D4D04CA3B9751BCD21F2C372">
    <w:name w:val="4D7ACAC9D4D04CA3B9751BCD21F2C372"/>
    <w:rsid w:val="009C5E8B"/>
  </w:style>
  <w:style w:type="paragraph" w:customStyle="1" w:styleId="6272DBD099B346D2A7AD17232F26FA6E">
    <w:name w:val="6272DBD099B346D2A7AD17232F26FA6E"/>
    <w:rsid w:val="009C5E8B"/>
  </w:style>
  <w:style w:type="paragraph" w:customStyle="1" w:styleId="5B5DFB84A2B24F1186343BFB1675CC50">
    <w:name w:val="5B5DFB84A2B24F1186343BFB1675CC50"/>
    <w:rsid w:val="009C5E8B"/>
  </w:style>
  <w:style w:type="paragraph" w:customStyle="1" w:styleId="FA4F208F70904C20AB6210A4F5A74E5F">
    <w:name w:val="FA4F208F70904C20AB6210A4F5A74E5F"/>
    <w:rsid w:val="009C5E8B"/>
  </w:style>
  <w:style w:type="paragraph" w:customStyle="1" w:styleId="A98C65185BCF4DD2BE51E2BDA0E76C8C">
    <w:name w:val="A98C65185BCF4DD2BE51E2BDA0E76C8C"/>
    <w:rsid w:val="009C5E8B"/>
  </w:style>
  <w:style w:type="paragraph" w:customStyle="1" w:styleId="402FFBA6F3DC4847AA6D46CB3D5BFC1C">
    <w:name w:val="402FFBA6F3DC4847AA6D46CB3D5BFC1C"/>
    <w:rsid w:val="009C5E8B"/>
  </w:style>
  <w:style w:type="paragraph" w:customStyle="1" w:styleId="D45E4045542E4E9A9DAD4B713FD3B0ED">
    <w:name w:val="D45E4045542E4E9A9DAD4B713FD3B0ED"/>
    <w:rsid w:val="009C5E8B"/>
  </w:style>
  <w:style w:type="paragraph" w:customStyle="1" w:styleId="8EB9DD8C6379478582DA117D7E5D09F3">
    <w:name w:val="8EB9DD8C6379478582DA117D7E5D09F3"/>
    <w:rsid w:val="009C5E8B"/>
  </w:style>
  <w:style w:type="paragraph" w:customStyle="1" w:styleId="591625FE38BB4AED9FAF0F7D1315C917">
    <w:name w:val="591625FE38BB4AED9FAF0F7D1315C917"/>
    <w:rsid w:val="009C5E8B"/>
  </w:style>
  <w:style w:type="paragraph" w:customStyle="1" w:styleId="2E43B3C52EEC4ED698439D9B3A67ED1E">
    <w:name w:val="2E43B3C52EEC4ED698439D9B3A67ED1E"/>
    <w:rsid w:val="009C5E8B"/>
  </w:style>
  <w:style w:type="paragraph" w:customStyle="1" w:styleId="8EB05BC0B58340D0B695FE872298EF8D">
    <w:name w:val="8EB05BC0B58340D0B695FE872298EF8D"/>
    <w:rsid w:val="009C5E8B"/>
  </w:style>
  <w:style w:type="paragraph" w:customStyle="1" w:styleId="762D833DC57D4E60B4B31AB8522E2273">
    <w:name w:val="762D833DC57D4E60B4B31AB8522E2273"/>
    <w:rsid w:val="009C5E8B"/>
  </w:style>
  <w:style w:type="paragraph" w:customStyle="1" w:styleId="ED4E3578221B45B39E35ABBDBDC529E7">
    <w:name w:val="ED4E3578221B45B39E35ABBDBDC529E7"/>
    <w:rsid w:val="009C5E8B"/>
  </w:style>
  <w:style w:type="paragraph" w:customStyle="1" w:styleId="232BC27A1EFD4F1BB5CC0E1D07BD2376">
    <w:name w:val="232BC27A1EFD4F1BB5CC0E1D07BD2376"/>
    <w:rsid w:val="009C5E8B"/>
  </w:style>
  <w:style w:type="paragraph" w:customStyle="1" w:styleId="966150CBE7284E3C90A8BA24ED4F98AF">
    <w:name w:val="966150CBE7284E3C90A8BA24ED4F98AF"/>
    <w:rsid w:val="009C5E8B"/>
  </w:style>
  <w:style w:type="paragraph" w:customStyle="1" w:styleId="79EBB54F2A214952BC802C103EF22DAA">
    <w:name w:val="79EBB54F2A214952BC802C103EF22DAA"/>
    <w:rsid w:val="009C5E8B"/>
  </w:style>
  <w:style w:type="paragraph" w:customStyle="1" w:styleId="405F23E07FBC48D4AD7A3DCE441849A4">
    <w:name w:val="405F23E07FBC48D4AD7A3DCE441849A4"/>
    <w:rsid w:val="009C5E8B"/>
  </w:style>
  <w:style w:type="paragraph" w:customStyle="1" w:styleId="FBB282BB2E5D496BB950AD55AF1B6B02">
    <w:name w:val="FBB282BB2E5D496BB950AD55AF1B6B02"/>
    <w:rsid w:val="009C5E8B"/>
  </w:style>
  <w:style w:type="paragraph" w:customStyle="1" w:styleId="32756556DCF548F08035D4FE74F3AE07">
    <w:name w:val="32756556DCF548F08035D4FE74F3AE07"/>
    <w:rsid w:val="009C5E8B"/>
  </w:style>
  <w:style w:type="paragraph" w:customStyle="1" w:styleId="AFC4995BF04B479DBF0F8E280E856AE6">
    <w:name w:val="AFC4995BF04B479DBF0F8E280E856AE6"/>
    <w:rsid w:val="009C5E8B"/>
  </w:style>
  <w:style w:type="paragraph" w:customStyle="1" w:styleId="DCF435D304184EE09C203413736AD01E">
    <w:name w:val="DCF435D304184EE09C203413736AD01E"/>
    <w:rsid w:val="009C5E8B"/>
  </w:style>
  <w:style w:type="paragraph" w:customStyle="1" w:styleId="4BD2AA15972745A7B63E714A201276F2">
    <w:name w:val="4BD2AA15972745A7B63E714A201276F2"/>
    <w:rsid w:val="009C5E8B"/>
  </w:style>
  <w:style w:type="paragraph" w:customStyle="1" w:styleId="8A9CC5FEEF9846D6ACC120AE89E60F09">
    <w:name w:val="8A9CC5FEEF9846D6ACC120AE89E60F09"/>
    <w:rsid w:val="009C5E8B"/>
  </w:style>
  <w:style w:type="paragraph" w:customStyle="1" w:styleId="8952D7E0763847B0843EA27489E95429">
    <w:name w:val="8952D7E0763847B0843EA27489E95429"/>
    <w:rsid w:val="009C5E8B"/>
  </w:style>
  <w:style w:type="paragraph" w:customStyle="1" w:styleId="99D511DEE6DF498B816CDD6B754AA825">
    <w:name w:val="99D511DEE6DF498B816CDD6B754AA825"/>
    <w:rsid w:val="009C5E8B"/>
  </w:style>
  <w:style w:type="paragraph" w:customStyle="1" w:styleId="A7D683A346BB44EF86755F5C4EF36B5A">
    <w:name w:val="A7D683A346BB44EF86755F5C4EF36B5A"/>
    <w:rsid w:val="009C5E8B"/>
  </w:style>
  <w:style w:type="paragraph" w:customStyle="1" w:styleId="831E16A65D214A3D894474D3D5F2E35F">
    <w:name w:val="831E16A65D214A3D894474D3D5F2E35F"/>
    <w:rsid w:val="009C5E8B"/>
  </w:style>
  <w:style w:type="paragraph" w:customStyle="1" w:styleId="4A17BE6DE0BC43339D6344E2837A9597">
    <w:name w:val="4A17BE6DE0BC43339D6344E2837A9597"/>
    <w:rsid w:val="009C5E8B"/>
  </w:style>
  <w:style w:type="paragraph" w:customStyle="1" w:styleId="AEBABE75754B4E42AC9ACC4204D2DEBF">
    <w:name w:val="AEBABE75754B4E42AC9ACC4204D2DEBF"/>
    <w:rsid w:val="009C5E8B"/>
  </w:style>
  <w:style w:type="paragraph" w:customStyle="1" w:styleId="0E87A2A2C9F14A7283E7221C4E293943">
    <w:name w:val="0E87A2A2C9F14A7283E7221C4E293943"/>
    <w:rsid w:val="009C5E8B"/>
  </w:style>
  <w:style w:type="paragraph" w:customStyle="1" w:styleId="0A11B7653DB145DC8D05EF8AB5954887">
    <w:name w:val="0A11B7653DB145DC8D05EF8AB5954887"/>
    <w:rsid w:val="009C5E8B"/>
  </w:style>
  <w:style w:type="paragraph" w:customStyle="1" w:styleId="F7511AEF9D834614926B73026A4FC488">
    <w:name w:val="F7511AEF9D834614926B73026A4FC488"/>
    <w:rsid w:val="009C5E8B"/>
  </w:style>
  <w:style w:type="paragraph" w:customStyle="1" w:styleId="63AE654DF9AC4D4F8ED2289DC0F478B7">
    <w:name w:val="63AE654DF9AC4D4F8ED2289DC0F478B7"/>
    <w:rsid w:val="009C5E8B"/>
  </w:style>
  <w:style w:type="paragraph" w:customStyle="1" w:styleId="851AD0BAF7BF473F8B4089FB5F27A7BC">
    <w:name w:val="851AD0BAF7BF473F8B4089FB5F27A7BC"/>
    <w:rsid w:val="009C5E8B"/>
  </w:style>
  <w:style w:type="paragraph" w:customStyle="1" w:styleId="485CED61AF4C47BDBA69747C3306259B">
    <w:name w:val="485CED61AF4C47BDBA69747C3306259B"/>
    <w:rsid w:val="009C5E8B"/>
  </w:style>
  <w:style w:type="paragraph" w:customStyle="1" w:styleId="F4A8AABE2A4945C6BE51C44670718C42">
    <w:name w:val="F4A8AABE2A4945C6BE51C44670718C42"/>
    <w:rsid w:val="009C5E8B"/>
  </w:style>
  <w:style w:type="paragraph" w:customStyle="1" w:styleId="BCC24AD12F1E4F92B8771CC90541B61E">
    <w:name w:val="BCC24AD12F1E4F92B8771CC90541B61E"/>
    <w:rsid w:val="009C5E8B"/>
  </w:style>
  <w:style w:type="paragraph" w:customStyle="1" w:styleId="6FB9A3CA20BA4F9697DB9B7F9A7977DD">
    <w:name w:val="6FB9A3CA20BA4F9697DB9B7F9A7977DD"/>
    <w:rsid w:val="009C5E8B"/>
  </w:style>
  <w:style w:type="paragraph" w:customStyle="1" w:styleId="00C70C245CDD4E4499209EA97D295C52">
    <w:name w:val="00C70C245CDD4E4499209EA97D295C52"/>
    <w:rsid w:val="009C5E8B"/>
  </w:style>
  <w:style w:type="paragraph" w:customStyle="1" w:styleId="D472A80EBA024A9EAD144D2C1D9AF40A">
    <w:name w:val="D472A80EBA024A9EAD144D2C1D9AF40A"/>
    <w:rsid w:val="009C5E8B"/>
  </w:style>
  <w:style w:type="paragraph" w:customStyle="1" w:styleId="6BCE4719EC054168A866A8E63DE3C40B">
    <w:name w:val="6BCE4719EC054168A866A8E63DE3C40B"/>
    <w:rsid w:val="009C5E8B"/>
  </w:style>
  <w:style w:type="paragraph" w:customStyle="1" w:styleId="9A2E5EE3DF5A49F184DDFCB91276D26B">
    <w:name w:val="9A2E5EE3DF5A49F184DDFCB91276D26B"/>
    <w:rsid w:val="009C5E8B"/>
  </w:style>
  <w:style w:type="paragraph" w:customStyle="1" w:styleId="8D6063D89D234A1C9468BCC1BFEF22AD">
    <w:name w:val="8D6063D89D234A1C9468BCC1BFEF22AD"/>
    <w:rsid w:val="009C5E8B"/>
  </w:style>
  <w:style w:type="paragraph" w:customStyle="1" w:styleId="CE771F76D218415697D19CC87EB12C13">
    <w:name w:val="CE771F76D218415697D19CC87EB12C13"/>
    <w:rsid w:val="009C5E8B"/>
  </w:style>
  <w:style w:type="paragraph" w:customStyle="1" w:styleId="0B1496256FAF47CE9B008A79A58922C9">
    <w:name w:val="0B1496256FAF47CE9B008A79A58922C9"/>
    <w:rsid w:val="009C5E8B"/>
  </w:style>
  <w:style w:type="paragraph" w:customStyle="1" w:styleId="F3A52DA86A8645BFAFB6615B2C2148D4">
    <w:name w:val="F3A52DA86A8645BFAFB6615B2C2148D4"/>
    <w:rsid w:val="009C5E8B"/>
  </w:style>
  <w:style w:type="paragraph" w:customStyle="1" w:styleId="A4EA2E45DFEA49209C970BF20D7934EA">
    <w:name w:val="A4EA2E45DFEA49209C970BF20D7934EA"/>
    <w:rsid w:val="009C5E8B"/>
  </w:style>
  <w:style w:type="paragraph" w:customStyle="1" w:styleId="14BEB393A611422491531920808F8BE9">
    <w:name w:val="14BEB393A611422491531920808F8BE9"/>
    <w:rsid w:val="009C5E8B"/>
  </w:style>
  <w:style w:type="paragraph" w:customStyle="1" w:styleId="F417A2EBBBB24956B7DD5CF75268B383">
    <w:name w:val="F417A2EBBBB24956B7DD5CF75268B383"/>
    <w:rsid w:val="009C5E8B"/>
  </w:style>
  <w:style w:type="paragraph" w:customStyle="1" w:styleId="1E6903438E3D46B2A643A8FF188A9823">
    <w:name w:val="1E6903438E3D46B2A643A8FF188A9823"/>
    <w:rsid w:val="009C5E8B"/>
  </w:style>
  <w:style w:type="paragraph" w:customStyle="1" w:styleId="74D296C53070420FAD142711C9B1FBAD">
    <w:name w:val="74D296C53070420FAD142711C9B1FBAD"/>
    <w:rsid w:val="009C5E8B"/>
  </w:style>
  <w:style w:type="paragraph" w:customStyle="1" w:styleId="9C0A3DE6F44D42B69A3B2F4D1378B57A">
    <w:name w:val="9C0A3DE6F44D42B69A3B2F4D1378B57A"/>
    <w:rsid w:val="009C5E8B"/>
  </w:style>
  <w:style w:type="paragraph" w:customStyle="1" w:styleId="2C5F911CBC034CF48AD35E76118C8AB9">
    <w:name w:val="2C5F911CBC034CF48AD35E76118C8AB9"/>
    <w:rsid w:val="009C5E8B"/>
  </w:style>
  <w:style w:type="paragraph" w:customStyle="1" w:styleId="DA1B7DCF5913499F88D08E3BBF1A29FA">
    <w:name w:val="DA1B7DCF5913499F88D08E3BBF1A29FA"/>
    <w:rsid w:val="009C5E8B"/>
  </w:style>
  <w:style w:type="paragraph" w:customStyle="1" w:styleId="6A65DDB9A5AA420AB07C9C035A9CC965">
    <w:name w:val="6A65DDB9A5AA420AB07C9C035A9CC965"/>
    <w:rsid w:val="009C5E8B"/>
  </w:style>
  <w:style w:type="paragraph" w:customStyle="1" w:styleId="9479505915CD4D68A521C94368C0D784">
    <w:name w:val="9479505915CD4D68A521C94368C0D784"/>
    <w:rsid w:val="009C5E8B"/>
  </w:style>
  <w:style w:type="paragraph" w:customStyle="1" w:styleId="A50C525E3F8346AA81A9AF62960A84FC">
    <w:name w:val="A50C525E3F8346AA81A9AF62960A84FC"/>
    <w:rsid w:val="009C5E8B"/>
  </w:style>
  <w:style w:type="paragraph" w:customStyle="1" w:styleId="2E0746B705A0419386B9C418C7FB72CF">
    <w:name w:val="2E0746B705A0419386B9C418C7FB72CF"/>
    <w:rsid w:val="009C5E8B"/>
  </w:style>
  <w:style w:type="paragraph" w:customStyle="1" w:styleId="485B2710DA44499DA87C567952611899">
    <w:name w:val="485B2710DA44499DA87C567952611899"/>
    <w:rsid w:val="009C5E8B"/>
  </w:style>
  <w:style w:type="paragraph" w:customStyle="1" w:styleId="D18686E9382246AD942ADA2C76D19272">
    <w:name w:val="D18686E9382246AD942ADA2C76D19272"/>
    <w:rsid w:val="009C5E8B"/>
  </w:style>
  <w:style w:type="paragraph" w:customStyle="1" w:styleId="DE321A54D550411F9C4ACF0DE6B57DFA">
    <w:name w:val="DE321A54D550411F9C4ACF0DE6B57DFA"/>
    <w:rsid w:val="009C5E8B"/>
  </w:style>
  <w:style w:type="paragraph" w:customStyle="1" w:styleId="A1D026AA917A406586BBF0E3C9B575B7">
    <w:name w:val="A1D026AA917A406586BBF0E3C9B575B7"/>
    <w:rsid w:val="009C5E8B"/>
  </w:style>
  <w:style w:type="paragraph" w:customStyle="1" w:styleId="965C82BF5C4541ECA48622DB5F53C614">
    <w:name w:val="965C82BF5C4541ECA48622DB5F53C614"/>
    <w:rsid w:val="009C5E8B"/>
  </w:style>
  <w:style w:type="paragraph" w:customStyle="1" w:styleId="BA152E297B1F4C56B4894499A66C2E8D">
    <w:name w:val="BA152E297B1F4C56B4894499A66C2E8D"/>
    <w:rsid w:val="009C5E8B"/>
  </w:style>
  <w:style w:type="paragraph" w:customStyle="1" w:styleId="72A90354CF0B40DDA931C1C2654730A8">
    <w:name w:val="72A90354CF0B40DDA931C1C2654730A8"/>
    <w:rsid w:val="009C5E8B"/>
  </w:style>
  <w:style w:type="paragraph" w:customStyle="1" w:styleId="FEFCF7AD56E54265B8DD4F69CF4D4D2D">
    <w:name w:val="FEFCF7AD56E54265B8DD4F69CF4D4D2D"/>
    <w:rsid w:val="009C5E8B"/>
  </w:style>
  <w:style w:type="paragraph" w:customStyle="1" w:styleId="9411408F1FD345BB9253F8173D4A63DD">
    <w:name w:val="9411408F1FD345BB9253F8173D4A63DD"/>
    <w:rsid w:val="009C5E8B"/>
  </w:style>
  <w:style w:type="paragraph" w:customStyle="1" w:styleId="89F009E57DD6423798896B8D42DA461D">
    <w:name w:val="89F009E57DD6423798896B8D42DA461D"/>
    <w:rsid w:val="009C5E8B"/>
  </w:style>
  <w:style w:type="paragraph" w:customStyle="1" w:styleId="B780CC3A11C84005AC78945443E956E4">
    <w:name w:val="B780CC3A11C84005AC78945443E956E4"/>
    <w:rsid w:val="009C5E8B"/>
  </w:style>
  <w:style w:type="paragraph" w:customStyle="1" w:styleId="28EC18F9251F4B848E3E99429E6FA609">
    <w:name w:val="28EC18F9251F4B848E3E99429E6FA609"/>
    <w:rsid w:val="009C5E8B"/>
  </w:style>
  <w:style w:type="paragraph" w:customStyle="1" w:styleId="15C936F72E94497DA451225F1A7ACF78">
    <w:name w:val="15C936F72E94497DA451225F1A7ACF78"/>
    <w:rsid w:val="009C5E8B"/>
  </w:style>
  <w:style w:type="paragraph" w:customStyle="1" w:styleId="4601E850F27C4539AF18C140E2455B02">
    <w:name w:val="4601E850F27C4539AF18C140E2455B02"/>
    <w:rsid w:val="009C5E8B"/>
  </w:style>
  <w:style w:type="paragraph" w:customStyle="1" w:styleId="08C2CDBC38CE47DD943E86C0DDF6D663">
    <w:name w:val="08C2CDBC38CE47DD943E86C0DDF6D663"/>
    <w:rsid w:val="009C5E8B"/>
  </w:style>
  <w:style w:type="paragraph" w:customStyle="1" w:styleId="03C1FDDF08914E41927A85F442423E90">
    <w:name w:val="03C1FDDF08914E41927A85F442423E90"/>
    <w:rsid w:val="009C5E8B"/>
  </w:style>
  <w:style w:type="paragraph" w:customStyle="1" w:styleId="A5FED37CF08D44AB9E8597BC0AF18650">
    <w:name w:val="A5FED37CF08D44AB9E8597BC0AF18650"/>
    <w:rsid w:val="009C5E8B"/>
  </w:style>
  <w:style w:type="paragraph" w:customStyle="1" w:styleId="9B235A79D7EC4D42A9266338A0B40279">
    <w:name w:val="9B235A79D7EC4D42A9266338A0B40279"/>
    <w:rsid w:val="009C5E8B"/>
  </w:style>
  <w:style w:type="paragraph" w:customStyle="1" w:styleId="FB1F8DC5721A4CDBBB8A101C892FB00E">
    <w:name w:val="FB1F8DC5721A4CDBBB8A101C892FB00E"/>
    <w:rsid w:val="009C5E8B"/>
  </w:style>
  <w:style w:type="paragraph" w:customStyle="1" w:styleId="465FB9551F604C43B57541EC4FC8A456">
    <w:name w:val="465FB9551F604C43B57541EC4FC8A456"/>
    <w:rsid w:val="009C5E8B"/>
  </w:style>
  <w:style w:type="paragraph" w:customStyle="1" w:styleId="60EC157F006D4F58B15F5958ADC61997">
    <w:name w:val="60EC157F006D4F58B15F5958ADC61997"/>
    <w:rsid w:val="009C5E8B"/>
  </w:style>
  <w:style w:type="paragraph" w:customStyle="1" w:styleId="2743655EFB214362800E0145509F6098">
    <w:name w:val="2743655EFB214362800E0145509F6098"/>
    <w:rsid w:val="009C5E8B"/>
  </w:style>
  <w:style w:type="paragraph" w:customStyle="1" w:styleId="8D5A0FA93D6D462BB47DDCAAB558162E">
    <w:name w:val="8D5A0FA93D6D462BB47DDCAAB558162E"/>
    <w:rsid w:val="009C5E8B"/>
  </w:style>
  <w:style w:type="paragraph" w:customStyle="1" w:styleId="5C5EA0ADEF3541A892FDA9364FEB10D6">
    <w:name w:val="5C5EA0ADEF3541A892FDA9364FEB10D6"/>
    <w:rsid w:val="009C5E8B"/>
  </w:style>
  <w:style w:type="paragraph" w:customStyle="1" w:styleId="B6F51E0E703B44E7B4657FB70ECD7ECA">
    <w:name w:val="B6F51E0E703B44E7B4657FB70ECD7ECA"/>
    <w:rsid w:val="009C5E8B"/>
  </w:style>
  <w:style w:type="paragraph" w:customStyle="1" w:styleId="CF46685075B74F778F6C745D9689EF32">
    <w:name w:val="CF46685075B74F778F6C745D9689EF32"/>
    <w:rsid w:val="009C5E8B"/>
  </w:style>
  <w:style w:type="paragraph" w:customStyle="1" w:styleId="5AC04D3EA23244B8BE4C9D589A4E6412">
    <w:name w:val="5AC04D3EA23244B8BE4C9D589A4E6412"/>
    <w:rsid w:val="009C5E8B"/>
  </w:style>
  <w:style w:type="paragraph" w:customStyle="1" w:styleId="3516AB372B064B0295997A51D351E1F7">
    <w:name w:val="3516AB372B064B0295997A51D351E1F7"/>
    <w:rsid w:val="009C5E8B"/>
  </w:style>
  <w:style w:type="paragraph" w:customStyle="1" w:styleId="E81A99A42BF54311824B55AFB309C446">
    <w:name w:val="E81A99A42BF54311824B55AFB309C446"/>
    <w:rsid w:val="009C5E8B"/>
  </w:style>
  <w:style w:type="paragraph" w:customStyle="1" w:styleId="12AA19EBD63943E4854604B5D7411849">
    <w:name w:val="12AA19EBD63943E4854604B5D7411849"/>
    <w:rsid w:val="009C5E8B"/>
  </w:style>
  <w:style w:type="paragraph" w:customStyle="1" w:styleId="B0A5B6AF29CD4C51A4FFF749232DD789">
    <w:name w:val="B0A5B6AF29CD4C51A4FFF749232DD789"/>
    <w:rsid w:val="009C5E8B"/>
  </w:style>
  <w:style w:type="paragraph" w:customStyle="1" w:styleId="147F95710588423EB595D580001082DF">
    <w:name w:val="147F95710588423EB595D580001082DF"/>
    <w:rsid w:val="009C5E8B"/>
  </w:style>
  <w:style w:type="paragraph" w:customStyle="1" w:styleId="1B1DEDCCE90B4A71AE56A52E64BBF5A3">
    <w:name w:val="1B1DEDCCE90B4A71AE56A52E64BBF5A3"/>
    <w:rsid w:val="009C5E8B"/>
  </w:style>
  <w:style w:type="paragraph" w:customStyle="1" w:styleId="D699FB649D3A442CADEB39917A97F246">
    <w:name w:val="D699FB649D3A442CADEB39917A97F246"/>
    <w:rsid w:val="009C5E8B"/>
  </w:style>
  <w:style w:type="paragraph" w:customStyle="1" w:styleId="327BE75A8A444AC6A175432A7D6C4E92">
    <w:name w:val="327BE75A8A444AC6A175432A7D6C4E92"/>
    <w:rsid w:val="009C5E8B"/>
  </w:style>
  <w:style w:type="paragraph" w:customStyle="1" w:styleId="2DBC472AB4374462B0BAE0DC5CAF3A34">
    <w:name w:val="2DBC472AB4374462B0BAE0DC5CAF3A34"/>
    <w:rsid w:val="009C5E8B"/>
  </w:style>
  <w:style w:type="paragraph" w:customStyle="1" w:styleId="C8DFA48BEFD84E5BB50E7E56AFA3FFB0">
    <w:name w:val="C8DFA48BEFD84E5BB50E7E56AFA3FFB0"/>
    <w:rsid w:val="009C5E8B"/>
  </w:style>
  <w:style w:type="paragraph" w:customStyle="1" w:styleId="4A2080B4C9DE4FC6A235B91579DB687D">
    <w:name w:val="4A2080B4C9DE4FC6A235B91579DB687D"/>
    <w:rsid w:val="009C5E8B"/>
  </w:style>
  <w:style w:type="paragraph" w:customStyle="1" w:styleId="33100D7DE31C4401B6FF77E48614BBEE">
    <w:name w:val="33100D7DE31C4401B6FF77E48614BBEE"/>
    <w:rsid w:val="009C5E8B"/>
  </w:style>
  <w:style w:type="paragraph" w:customStyle="1" w:styleId="D94046F386424C868AA26D71369316DA">
    <w:name w:val="D94046F386424C868AA26D71369316DA"/>
    <w:rsid w:val="009C5E8B"/>
  </w:style>
  <w:style w:type="paragraph" w:customStyle="1" w:styleId="24A021E0F7734339BB7584EAAB38AA66">
    <w:name w:val="24A021E0F7734339BB7584EAAB38AA66"/>
    <w:rsid w:val="009C5E8B"/>
  </w:style>
  <w:style w:type="paragraph" w:customStyle="1" w:styleId="62AC34DCD20F4E5D88BD00780F1A9638">
    <w:name w:val="62AC34DCD20F4E5D88BD00780F1A9638"/>
    <w:rsid w:val="009C5E8B"/>
  </w:style>
  <w:style w:type="paragraph" w:customStyle="1" w:styleId="9BC419C3616C4B3E8D97D59390D2FA99">
    <w:name w:val="9BC419C3616C4B3E8D97D59390D2FA99"/>
    <w:rsid w:val="009C5E8B"/>
  </w:style>
  <w:style w:type="paragraph" w:customStyle="1" w:styleId="D0FA68FBA5E64737BBEF277645EE2D74">
    <w:name w:val="D0FA68FBA5E64737BBEF277645EE2D74"/>
    <w:rsid w:val="009C5E8B"/>
  </w:style>
  <w:style w:type="paragraph" w:customStyle="1" w:styleId="490BB1E122C74371A97A5DAD78D2D60A">
    <w:name w:val="490BB1E122C74371A97A5DAD78D2D60A"/>
    <w:rsid w:val="009C5E8B"/>
  </w:style>
  <w:style w:type="paragraph" w:customStyle="1" w:styleId="824EDD7F1E1E4EECB9AD725C78E331F3">
    <w:name w:val="824EDD7F1E1E4EECB9AD725C78E331F3"/>
    <w:rsid w:val="009C5E8B"/>
  </w:style>
  <w:style w:type="paragraph" w:customStyle="1" w:styleId="D0ADA6FEC06145F8A882A50497F6A595">
    <w:name w:val="D0ADA6FEC06145F8A882A50497F6A595"/>
    <w:rsid w:val="009C5E8B"/>
  </w:style>
  <w:style w:type="paragraph" w:customStyle="1" w:styleId="79F211F324284E928A71F5BC64A7BD90">
    <w:name w:val="79F211F324284E928A71F5BC64A7BD90"/>
    <w:rsid w:val="009C5E8B"/>
  </w:style>
  <w:style w:type="paragraph" w:customStyle="1" w:styleId="382616C578BD4913B2BF3ED9F6C49840">
    <w:name w:val="382616C578BD4913B2BF3ED9F6C49840"/>
    <w:rsid w:val="009C5E8B"/>
  </w:style>
  <w:style w:type="paragraph" w:customStyle="1" w:styleId="4165F9CE127444A29F0B2242E78D64CC">
    <w:name w:val="4165F9CE127444A29F0B2242E78D64CC"/>
    <w:rsid w:val="009C5E8B"/>
  </w:style>
  <w:style w:type="paragraph" w:customStyle="1" w:styleId="91479FAFB13A49D2A4571A81D0C242A9">
    <w:name w:val="91479FAFB13A49D2A4571A81D0C242A9"/>
    <w:rsid w:val="009C5E8B"/>
  </w:style>
  <w:style w:type="paragraph" w:customStyle="1" w:styleId="54DA15EC4036445391EF493E11716F43">
    <w:name w:val="54DA15EC4036445391EF493E11716F43"/>
    <w:rsid w:val="009C5E8B"/>
  </w:style>
  <w:style w:type="paragraph" w:customStyle="1" w:styleId="2BAAD76F5C9B48AE98B18340C0F4C331">
    <w:name w:val="2BAAD76F5C9B48AE98B18340C0F4C331"/>
    <w:rsid w:val="009C5E8B"/>
  </w:style>
  <w:style w:type="paragraph" w:customStyle="1" w:styleId="845969CFCAA545DDA81DDDA73A9FE4C6">
    <w:name w:val="845969CFCAA545DDA81DDDA73A9FE4C6"/>
    <w:rsid w:val="009C5E8B"/>
  </w:style>
  <w:style w:type="paragraph" w:customStyle="1" w:styleId="D7647CB040934690A74FC17C8433A1A2">
    <w:name w:val="D7647CB040934690A74FC17C8433A1A2"/>
    <w:rsid w:val="009C5E8B"/>
  </w:style>
  <w:style w:type="paragraph" w:customStyle="1" w:styleId="C5C89FE6B5DF41B2A2F01C6A9FA7C618">
    <w:name w:val="C5C89FE6B5DF41B2A2F01C6A9FA7C618"/>
    <w:rsid w:val="009C5E8B"/>
  </w:style>
  <w:style w:type="paragraph" w:customStyle="1" w:styleId="E9F8EF8DC12641BFA8B65ED59D9E4D77">
    <w:name w:val="E9F8EF8DC12641BFA8B65ED59D9E4D77"/>
    <w:rsid w:val="009C5E8B"/>
  </w:style>
  <w:style w:type="paragraph" w:customStyle="1" w:styleId="CD12E2A834344733AF35D41C5CAC1149">
    <w:name w:val="CD12E2A834344733AF35D41C5CAC1149"/>
    <w:rsid w:val="009C5E8B"/>
  </w:style>
  <w:style w:type="paragraph" w:customStyle="1" w:styleId="CBF34AC5E090427E93AFE0DE06431EB3">
    <w:name w:val="CBF34AC5E090427E93AFE0DE06431EB3"/>
    <w:rsid w:val="009C5E8B"/>
  </w:style>
  <w:style w:type="paragraph" w:customStyle="1" w:styleId="06C3D73D74584346A9DA4CD5525B0249">
    <w:name w:val="06C3D73D74584346A9DA4CD5525B0249"/>
    <w:rsid w:val="009C5E8B"/>
  </w:style>
  <w:style w:type="paragraph" w:customStyle="1" w:styleId="51A65A5C1C0941C3A6C90252EF021105">
    <w:name w:val="51A65A5C1C0941C3A6C90252EF021105"/>
    <w:rsid w:val="009C5E8B"/>
  </w:style>
  <w:style w:type="paragraph" w:customStyle="1" w:styleId="871A7DAE52DA4F9D85C13AD1E250A871">
    <w:name w:val="871A7DAE52DA4F9D85C13AD1E250A871"/>
    <w:rsid w:val="009C5E8B"/>
  </w:style>
  <w:style w:type="paragraph" w:customStyle="1" w:styleId="3826C38F02B044FCA5DEF18B0A5E30E0">
    <w:name w:val="3826C38F02B044FCA5DEF18B0A5E30E0"/>
    <w:rsid w:val="009C5E8B"/>
  </w:style>
  <w:style w:type="paragraph" w:customStyle="1" w:styleId="571F3881439E4507A880919B62A86D78">
    <w:name w:val="571F3881439E4507A880919B62A86D78"/>
    <w:rsid w:val="009C5E8B"/>
  </w:style>
  <w:style w:type="paragraph" w:customStyle="1" w:styleId="699E551F4F944638832DD3A0625C791C">
    <w:name w:val="699E551F4F944638832DD3A0625C791C"/>
    <w:rsid w:val="009C5E8B"/>
  </w:style>
  <w:style w:type="paragraph" w:customStyle="1" w:styleId="E3C34BBA9A6C4FEE82D6F1A150424B65">
    <w:name w:val="E3C34BBA9A6C4FEE82D6F1A150424B65"/>
    <w:rsid w:val="009C5E8B"/>
  </w:style>
  <w:style w:type="paragraph" w:customStyle="1" w:styleId="B8D1BA8901694CD7A1A9792A8CAD02CA">
    <w:name w:val="B8D1BA8901694CD7A1A9792A8CAD02CA"/>
    <w:rsid w:val="009C5E8B"/>
  </w:style>
  <w:style w:type="paragraph" w:customStyle="1" w:styleId="7CFBB7A057464E668A5CDE3F4F8D1DDD">
    <w:name w:val="7CFBB7A057464E668A5CDE3F4F8D1DDD"/>
    <w:rsid w:val="009C5E8B"/>
  </w:style>
  <w:style w:type="paragraph" w:customStyle="1" w:styleId="7C2BD6CB20E44E9E92E7EB17D5D4E84B">
    <w:name w:val="7C2BD6CB20E44E9E92E7EB17D5D4E84B"/>
    <w:rsid w:val="009C5E8B"/>
  </w:style>
  <w:style w:type="paragraph" w:customStyle="1" w:styleId="7C39ECC235D44DB1AEFD0551DF4F1D7D">
    <w:name w:val="7C39ECC235D44DB1AEFD0551DF4F1D7D"/>
    <w:rsid w:val="009C5E8B"/>
  </w:style>
  <w:style w:type="paragraph" w:customStyle="1" w:styleId="D9C9E0589ADD4148B5AC9E5D96459161">
    <w:name w:val="D9C9E0589ADD4148B5AC9E5D96459161"/>
    <w:rsid w:val="009C5E8B"/>
  </w:style>
  <w:style w:type="paragraph" w:customStyle="1" w:styleId="223EC298DC8843D0BD74795EDE8D6B6F">
    <w:name w:val="223EC298DC8843D0BD74795EDE8D6B6F"/>
    <w:rsid w:val="009C5E8B"/>
  </w:style>
  <w:style w:type="paragraph" w:customStyle="1" w:styleId="C70B54E4CBE14A9DBECC9CF58D0695DB">
    <w:name w:val="C70B54E4CBE14A9DBECC9CF58D0695DB"/>
    <w:rsid w:val="009C5E8B"/>
  </w:style>
  <w:style w:type="paragraph" w:customStyle="1" w:styleId="2C946623544D43AEB151356DD715C709">
    <w:name w:val="2C946623544D43AEB151356DD715C709"/>
    <w:rsid w:val="009C5E8B"/>
  </w:style>
  <w:style w:type="paragraph" w:customStyle="1" w:styleId="3CF524BE7DF049BB94B0D69F1D66B161">
    <w:name w:val="3CF524BE7DF049BB94B0D69F1D66B161"/>
    <w:rsid w:val="009C5E8B"/>
  </w:style>
  <w:style w:type="paragraph" w:customStyle="1" w:styleId="0D82987A216948D8BEF47BA1D8C19C11">
    <w:name w:val="0D82987A216948D8BEF47BA1D8C19C11"/>
    <w:rsid w:val="009C5E8B"/>
  </w:style>
  <w:style w:type="paragraph" w:customStyle="1" w:styleId="4564C261CBB0412882D435186975DD4C">
    <w:name w:val="4564C261CBB0412882D435186975DD4C"/>
    <w:rsid w:val="009C5E8B"/>
  </w:style>
  <w:style w:type="paragraph" w:customStyle="1" w:styleId="A6316B6B01874F30A3B1FB10DC3FE8AD">
    <w:name w:val="A6316B6B01874F30A3B1FB10DC3FE8AD"/>
    <w:rsid w:val="009C5E8B"/>
  </w:style>
  <w:style w:type="paragraph" w:customStyle="1" w:styleId="5F08A3E7B21345E6A45289471DE08AFF">
    <w:name w:val="5F08A3E7B21345E6A45289471DE08AFF"/>
    <w:rsid w:val="009C5E8B"/>
  </w:style>
  <w:style w:type="paragraph" w:customStyle="1" w:styleId="776A04F9173342B5862C85CDB45451EE">
    <w:name w:val="776A04F9173342B5862C85CDB45451EE"/>
    <w:rsid w:val="009C5E8B"/>
  </w:style>
  <w:style w:type="paragraph" w:customStyle="1" w:styleId="2A44A8CF99164F56A781D916D1ABB123">
    <w:name w:val="2A44A8CF99164F56A781D916D1ABB123"/>
    <w:rsid w:val="009C5E8B"/>
  </w:style>
  <w:style w:type="paragraph" w:customStyle="1" w:styleId="BDB2E7B6DA8949EC92A9E0AD72BBBFC4">
    <w:name w:val="BDB2E7B6DA8949EC92A9E0AD72BBBFC4"/>
    <w:rsid w:val="009C5E8B"/>
  </w:style>
  <w:style w:type="paragraph" w:customStyle="1" w:styleId="176BE658087B4A4EACA3066AE3F0BBD1">
    <w:name w:val="176BE658087B4A4EACA3066AE3F0BBD1"/>
    <w:rsid w:val="009C5E8B"/>
  </w:style>
  <w:style w:type="paragraph" w:customStyle="1" w:styleId="4EE814D83FDE4FC79D3314188BD7B008">
    <w:name w:val="4EE814D83FDE4FC79D3314188BD7B008"/>
    <w:rsid w:val="009C5E8B"/>
  </w:style>
  <w:style w:type="paragraph" w:customStyle="1" w:styleId="4A32EB83A7604C32A577FF66880641EE">
    <w:name w:val="4A32EB83A7604C32A577FF66880641EE"/>
    <w:rsid w:val="009C5E8B"/>
  </w:style>
  <w:style w:type="paragraph" w:customStyle="1" w:styleId="0C34B05395FF4DB089BE06B725D2263B">
    <w:name w:val="0C34B05395FF4DB089BE06B725D2263B"/>
    <w:rsid w:val="009C5E8B"/>
  </w:style>
  <w:style w:type="paragraph" w:customStyle="1" w:styleId="D5E5BF08B24D4406B29C0DE34C035364">
    <w:name w:val="D5E5BF08B24D4406B29C0DE34C035364"/>
    <w:rsid w:val="009C5E8B"/>
  </w:style>
  <w:style w:type="paragraph" w:customStyle="1" w:styleId="9201A1CE952D413C9E49EEEE1F703B43">
    <w:name w:val="9201A1CE952D413C9E49EEEE1F703B43"/>
    <w:rsid w:val="009C5E8B"/>
  </w:style>
  <w:style w:type="paragraph" w:customStyle="1" w:styleId="423A97BD07E84129BCE6F0BED509F989">
    <w:name w:val="423A97BD07E84129BCE6F0BED509F989"/>
    <w:rsid w:val="009C5E8B"/>
  </w:style>
  <w:style w:type="paragraph" w:customStyle="1" w:styleId="8BB76D6B935F4CF68C27F90FD12771B5">
    <w:name w:val="8BB76D6B935F4CF68C27F90FD12771B5"/>
    <w:rsid w:val="009C5E8B"/>
  </w:style>
  <w:style w:type="paragraph" w:customStyle="1" w:styleId="6EDA4382F656430BA204C0D0F05B7C5D">
    <w:name w:val="6EDA4382F656430BA204C0D0F05B7C5D"/>
    <w:rsid w:val="009C5E8B"/>
  </w:style>
  <w:style w:type="paragraph" w:customStyle="1" w:styleId="EDFF6E0C72AC48739B375070082088B8">
    <w:name w:val="EDFF6E0C72AC48739B375070082088B8"/>
    <w:rsid w:val="009C5E8B"/>
  </w:style>
  <w:style w:type="paragraph" w:customStyle="1" w:styleId="7A5499BA0AE7412391BE8863469DB1C2">
    <w:name w:val="7A5499BA0AE7412391BE8863469DB1C2"/>
    <w:rsid w:val="009C5E8B"/>
  </w:style>
  <w:style w:type="paragraph" w:customStyle="1" w:styleId="A32251EF59144A2190C9A75FA50A65D6">
    <w:name w:val="A32251EF59144A2190C9A75FA50A65D6"/>
    <w:rsid w:val="009C5E8B"/>
  </w:style>
  <w:style w:type="paragraph" w:customStyle="1" w:styleId="712590F9A65E4C709347CF3EBDC54DF3">
    <w:name w:val="712590F9A65E4C709347CF3EBDC54DF3"/>
    <w:rsid w:val="009C5E8B"/>
  </w:style>
  <w:style w:type="paragraph" w:customStyle="1" w:styleId="7431EF14D2EC499286560310D66B8D3E">
    <w:name w:val="7431EF14D2EC499286560310D66B8D3E"/>
    <w:rsid w:val="009C5E8B"/>
  </w:style>
  <w:style w:type="paragraph" w:customStyle="1" w:styleId="FFCC284ED468494FB5FFA2456EB0020A">
    <w:name w:val="FFCC284ED468494FB5FFA2456EB0020A"/>
    <w:rsid w:val="009C5E8B"/>
  </w:style>
  <w:style w:type="paragraph" w:customStyle="1" w:styleId="A2B530F0174A49FBB97A7A20B49967D3">
    <w:name w:val="A2B530F0174A49FBB97A7A20B49967D3"/>
    <w:rsid w:val="009C5E8B"/>
  </w:style>
  <w:style w:type="paragraph" w:customStyle="1" w:styleId="05E24E28435245DDA8152F1F2C76A0D0">
    <w:name w:val="05E24E28435245DDA8152F1F2C76A0D0"/>
    <w:rsid w:val="009C5E8B"/>
  </w:style>
  <w:style w:type="paragraph" w:customStyle="1" w:styleId="708619D08CB74E549F5784A11CB7471C">
    <w:name w:val="708619D08CB74E549F5784A11CB7471C"/>
    <w:rsid w:val="009C5E8B"/>
  </w:style>
  <w:style w:type="paragraph" w:customStyle="1" w:styleId="880935CA26FC413B8E5F7892F30F8390">
    <w:name w:val="880935CA26FC413B8E5F7892F30F8390"/>
    <w:rsid w:val="009C5E8B"/>
  </w:style>
  <w:style w:type="paragraph" w:customStyle="1" w:styleId="F237CF3C22794347A3AB2F8CB16C7F85">
    <w:name w:val="F237CF3C22794347A3AB2F8CB16C7F85"/>
    <w:rsid w:val="009C5E8B"/>
  </w:style>
  <w:style w:type="paragraph" w:customStyle="1" w:styleId="5DF4B6B80D11470494A1723287CC8A44">
    <w:name w:val="5DF4B6B80D11470494A1723287CC8A44"/>
    <w:rsid w:val="009C5E8B"/>
  </w:style>
  <w:style w:type="paragraph" w:customStyle="1" w:styleId="001B83489D504CABB426D532E72FF776">
    <w:name w:val="001B83489D504CABB426D532E72FF776"/>
    <w:rsid w:val="009C5E8B"/>
  </w:style>
  <w:style w:type="paragraph" w:customStyle="1" w:styleId="45A734DAFD974C128059202132E74568">
    <w:name w:val="45A734DAFD974C128059202132E74568"/>
    <w:rsid w:val="009C5E8B"/>
  </w:style>
  <w:style w:type="paragraph" w:customStyle="1" w:styleId="62F1E49B0A4548CA8567809D3BF29D3B">
    <w:name w:val="62F1E49B0A4548CA8567809D3BF29D3B"/>
    <w:rsid w:val="009C5E8B"/>
  </w:style>
  <w:style w:type="paragraph" w:customStyle="1" w:styleId="394F69514C68421FB82466BB1B09702E">
    <w:name w:val="394F69514C68421FB82466BB1B09702E"/>
    <w:rsid w:val="009C5E8B"/>
  </w:style>
  <w:style w:type="paragraph" w:customStyle="1" w:styleId="6A109FD87B1742F5B4559E8D166E9146">
    <w:name w:val="6A109FD87B1742F5B4559E8D166E9146"/>
    <w:rsid w:val="009C5E8B"/>
  </w:style>
  <w:style w:type="paragraph" w:customStyle="1" w:styleId="BF3B2976AE59433DB1D73FB76198F6DE">
    <w:name w:val="BF3B2976AE59433DB1D73FB76198F6DE"/>
    <w:rsid w:val="009C5E8B"/>
  </w:style>
  <w:style w:type="paragraph" w:customStyle="1" w:styleId="1F639A9764E84AEBBD3BD6B6C089383B">
    <w:name w:val="1F639A9764E84AEBBD3BD6B6C089383B"/>
    <w:rsid w:val="009C5E8B"/>
  </w:style>
  <w:style w:type="paragraph" w:customStyle="1" w:styleId="8AA73074912243A7ABA630C1897FD870">
    <w:name w:val="8AA73074912243A7ABA630C1897FD870"/>
    <w:rsid w:val="009C5E8B"/>
  </w:style>
  <w:style w:type="paragraph" w:customStyle="1" w:styleId="3B11BED735014DA585B7FA52B94648DD">
    <w:name w:val="3B11BED735014DA585B7FA52B94648DD"/>
    <w:rsid w:val="009C5E8B"/>
  </w:style>
  <w:style w:type="paragraph" w:customStyle="1" w:styleId="670BC1357ECB451B8CD1292EDE9A25B4">
    <w:name w:val="670BC1357ECB451B8CD1292EDE9A25B4"/>
    <w:rsid w:val="009C5E8B"/>
  </w:style>
  <w:style w:type="paragraph" w:customStyle="1" w:styleId="83A65F074D014617A7D27A2D4EA42386">
    <w:name w:val="83A65F074D014617A7D27A2D4EA42386"/>
    <w:rsid w:val="009C5E8B"/>
  </w:style>
  <w:style w:type="paragraph" w:customStyle="1" w:styleId="060015D362C0473A83F4F42E1679922D">
    <w:name w:val="060015D362C0473A83F4F42E1679922D"/>
    <w:rsid w:val="009C5E8B"/>
  </w:style>
  <w:style w:type="paragraph" w:customStyle="1" w:styleId="560365AA74A4442AB49B66BFA8C47175">
    <w:name w:val="560365AA74A4442AB49B66BFA8C47175"/>
    <w:rsid w:val="009C5E8B"/>
  </w:style>
  <w:style w:type="paragraph" w:customStyle="1" w:styleId="384610C03FCB41AAA8B78220EA46BC8F">
    <w:name w:val="384610C03FCB41AAA8B78220EA46BC8F"/>
    <w:rsid w:val="009C5E8B"/>
  </w:style>
  <w:style w:type="paragraph" w:customStyle="1" w:styleId="20C670651FC643CCBEF3243CCB6774CD">
    <w:name w:val="20C670651FC643CCBEF3243CCB6774CD"/>
    <w:rsid w:val="009C5E8B"/>
  </w:style>
  <w:style w:type="paragraph" w:customStyle="1" w:styleId="D0B66D2C0992411AAC4555DAFC82CC21">
    <w:name w:val="D0B66D2C0992411AAC4555DAFC82CC21"/>
    <w:rsid w:val="009C5E8B"/>
  </w:style>
  <w:style w:type="paragraph" w:customStyle="1" w:styleId="D3598CD49D3B4333A8FBA677BE631E96">
    <w:name w:val="D3598CD49D3B4333A8FBA677BE631E96"/>
    <w:rsid w:val="009C5E8B"/>
  </w:style>
  <w:style w:type="paragraph" w:customStyle="1" w:styleId="5144B7BC739340C2AFECF00143719780">
    <w:name w:val="5144B7BC739340C2AFECF00143719780"/>
    <w:rsid w:val="009C5E8B"/>
  </w:style>
  <w:style w:type="paragraph" w:customStyle="1" w:styleId="A0871A8AF1784ACDA833AE84134AA666">
    <w:name w:val="A0871A8AF1784ACDA833AE84134AA666"/>
    <w:rsid w:val="009C5E8B"/>
  </w:style>
  <w:style w:type="paragraph" w:customStyle="1" w:styleId="E13AAF41336D44CD8D75FB660E675489">
    <w:name w:val="E13AAF41336D44CD8D75FB660E675489"/>
    <w:rsid w:val="009C5E8B"/>
  </w:style>
  <w:style w:type="paragraph" w:customStyle="1" w:styleId="9CE5A3ECCF1848E59659BC8A7E0C300C">
    <w:name w:val="9CE5A3ECCF1848E59659BC8A7E0C300C"/>
    <w:rsid w:val="009C5E8B"/>
  </w:style>
  <w:style w:type="paragraph" w:customStyle="1" w:styleId="8ED803243E7B4BDB9CD6456FD9C5F5B5">
    <w:name w:val="8ED803243E7B4BDB9CD6456FD9C5F5B5"/>
    <w:rsid w:val="009C5E8B"/>
  </w:style>
  <w:style w:type="paragraph" w:customStyle="1" w:styleId="914CC4EA225149BF8124DEDBAD2FD947">
    <w:name w:val="914CC4EA225149BF8124DEDBAD2FD947"/>
    <w:rsid w:val="009C5E8B"/>
  </w:style>
  <w:style w:type="paragraph" w:customStyle="1" w:styleId="5BD7FE0FDCFA416BB3AB697ED2B8A80D">
    <w:name w:val="5BD7FE0FDCFA416BB3AB697ED2B8A80D"/>
    <w:rsid w:val="009C5E8B"/>
  </w:style>
  <w:style w:type="paragraph" w:customStyle="1" w:styleId="1EC29ED9905B437589F20AEEA67F286F">
    <w:name w:val="1EC29ED9905B437589F20AEEA67F286F"/>
    <w:rsid w:val="009C5E8B"/>
  </w:style>
  <w:style w:type="paragraph" w:customStyle="1" w:styleId="C1B53192F9004150BDC235D1F5C90B55">
    <w:name w:val="C1B53192F9004150BDC235D1F5C90B55"/>
    <w:rsid w:val="009C5E8B"/>
  </w:style>
  <w:style w:type="paragraph" w:customStyle="1" w:styleId="A334C125FECD45D69B03EB5FE12F1366">
    <w:name w:val="A334C125FECD45D69B03EB5FE12F1366"/>
    <w:rsid w:val="009C5E8B"/>
  </w:style>
  <w:style w:type="paragraph" w:customStyle="1" w:styleId="EA8215828F4F4D93B35580D0CA5B2BE3">
    <w:name w:val="EA8215828F4F4D93B35580D0CA5B2BE3"/>
    <w:rsid w:val="009C5E8B"/>
  </w:style>
  <w:style w:type="paragraph" w:customStyle="1" w:styleId="F65FD905039D41A7AD36D95EB39CAFEA">
    <w:name w:val="F65FD905039D41A7AD36D95EB39CAFEA"/>
    <w:rsid w:val="009C5E8B"/>
  </w:style>
  <w:style w:type="paragraph" w:customStyle="1" w:styleId="DF6DA59C00964077BC419B95163D29B4">
    <w:name w:val="DF6DA59C00964077BC419B95163D29B4"/>
    <w:rsid w:val="009C5E8B"/>
  </w:style>
  <w:style w:type="paragraph" w:customStyle="1" w:styleId="395683A0ABEB41F0BCAC36E4AE82F372">
    <w:name w:val="395683A0ABEB41F0BCAC36E4AE82F372"/>
    <w:rsid w:val="009C5E8B"/>
  </w:style>
  <w:style w:type="paragraph" w:customStyle="1" w:styleId="F02B23F0F1C5496993655DC48382C19A">
    <w:name w:val="F02B23F0F1C5496993655DC48382C19A"/>
    <w:rsid w:val="009C5E8B"/>
  </w:style>
  <w:style w:type="paragraph" w:customStyle="1" w:styleId="11553C32829C4672907317FEE71EB5EE">
    <w:name w:val="11553C32829C4672907317FEE71EB5EE"/>
    <w:rsid w:val="009C5E8B"/>
  </w:style>
  <w:style w:type="paragraph" w:customStyle="1" w:styleId="11A296682BE44826914DCA13BAC1D5EA">
    <w:name w:val="11A296682BE44826914DCA13BAC1D5EA"/>
    <w:rsid w:val="009C5E8B"/>
  </w:style>
  <w:style w:type="paragraph" w:customStyle="1" w:styleId="67DD85BCD0B34C87B9BD8C56767E1968">
    <w:name w:val="67DD85BCD0B34C87B9BD8C56767E1968"/>
    <w:rsid w:val="009C5E8B"/>
  </w:style>
  <w:style w:type="paragraph" w:customStyle="1" w:styleId="327F970443604134AB14F5FEAF5C07D7">
    <w:name w:val="327F970443604134AB14F5FEAF5C07D7"/>
    <w:rsid w:val="009C5E8B"/>
  </w:style>
  <w:style w:type="paragraph" w:customStyle="1" w:styleId="5550C2BA77D54B759829DC8E8B08C98B">
    <w:name w:val="5550C2BA77D54B759829DC8E8B08C98B"/>
    <w:rsid w:val="009C5E8B"/>
  </w:style>
  <w:style w:type="paragraph" w:customStyle="1" w:styleId="C79A7490BB20415CAC573F2E49D99566">
    <w:name w:val="C79A7490BB20415CAC573F2E49D99566"/>
    <w:rsid w:val="009C5E8B"/>
  </w:style>
  <w:style w:type="paragraph" w:customStyle="1" w:styleId="B3211521565541E195DBA19E8AB33943">
    <w:name w:val="B3211521565541E195DBA19E8AB33943"/>
    <w:rsid w:val="009C5E8B"/>
  </w:style>
  <w:style w:type="paragraph" w:customStyle="1" w:styleId="E9B14DAB553749F29BBD33B32F0D1F45">
    <w:name w:val="E9B14DAB553749F29BBD33B32F0D1F45"/>
    <w:rsid w:val="009C5E8B"/>
  </w:style>
  <w:style w:type="paragraph" w:customStyle="1" w:styleId="36DBA6DBD2F14FB6A63747FB727807DE">
    <w:name w:val="36DBA6DBD2F14FB6A63747FB727807DE"/>
    <w:rsid w:val="009C5E8B"/>
  </w:style>
  <w:style w:type="paragraph" w:customStyle="1" w:styleId="0D0D70A68D6C456782223BCE653ED018">
    <w:name w:val="0D0D70A68D6C456782223BCE653ED018"/>
    <w:rsid w:val="009C5E8B"/>
  </w:style>
  <w:style w:type="paragraph" w:customStyle="1" w:styleId="2A7207B021C04BE786A6D7D9CA41CDEF">
    <w:name w:val="2A7207B021C04BE786A6D7D9CA41CDEF"/>
    <w:rsid w:val="009C5E8B"/>
  </w:style>
  <w:style w:type="paragraph" w:customStyle="1" w:styleId="32DC75083B9D410492B5E5064AD1E2E7">
    <w:name w:val="32DC75083B9D410492B5E5064AD1E2E7"/>
    <w:rsid w:val="009C5E8B"/>
  </w:style>
  <w:style w:type="paragraph" w:customStyle="1" w:styleId="249FCA1D44C54EEB9C081C7590C48FFA">
    <w:name w:val="249FCA1D44C54EEB9C081C7590C48FFA"/>
    <w:rsid w:val="009C5E8B"/>
  </w:style>
  <w:style w:type="paragraph" w:customStyle="1" w:styleId="D2C7AAE30887412A99DCA85634A5195E">
    <w:name w:val="D2C7AAE30887412A99DCA85634A5195E"/>
    <w:rsid w:val="009C5E8B"/>
  </w:style>
  <w:style w:type="paragraph" w:customStyle="1" w:styleId="19920AAB6012468585B05CEDEE7E5C99">
    <w:name w:val="19920AAB6012468585B05CEDEE7E5C99"/>
    <w:rsid w:val="009C5E8B"/>
  </w:style>
  <w:style w:type="paragraph" w:customStyle="1" w:styleId="C308828A366F451CA25A03D4A4DBF862">
    <w:name w:val="C308828A366F451CA25A03D4A4DBF862"/>
    <w:rsid w:val="009C5E8B"/>
  </w:style>
  <w:style w:type="paragraph" w:customStyle="1" w:styleId="D049C72A319F45DF8EBDACAABCFA0F35">
    <w:name w:val="D049C72A319F45DF8EBDACAABCFA0F35"/>
    <w:rsid w:val="009C5E8B"/>
  </w:style>
  <w:style w:type="paragraph" w:customStyle="1" w:styleId="E1E98C0CC8CB498D9857A669158A0F66">
    <w:name w:val="E1E98C0CC8CB498D9857A669158A0F66"/>
    <w:rsid w:val="009C5E8B"/>
  </w:style>
  <w:style w:type="paragraph" w:customStyle="1" w:styleId="EA378EF180114F4EB9D42D47A181CCA1">
    <w:name w:val="EA378EF180114F4EB9D42D47A181CCA1"/>
    <w:rsid w:val="009C5E8B"/>
  </w:style>
  <w:style w:type="paragraph" w:customStyle="1" w:styleId="3D0F9384874A4497BE458E759E604FFF">
    <w:name w:val="3D0F9384874A4497BE458E759E604FFF"/>
    <w:rsid w:val="009C5E8B"/>
  </w:style>
  <w:style w:type="paragraph" w:customStyle="1" w:styleId="AD0B1B8A00E2437B8DB5EFC0C7AA3D4D">
    <w:name w:val="AD0B1B8A00E2437B8DB5EFC0C7AA3D4D"/>
    <w:rsid w:val="009C5E8B"/>
  </w:style>
  <w:style w:type="paragraph" w:customStyle="1" w:styleId="16F9DDCF99DD43DE815EFF16F0C5FFCB">
    <w:name w:val="16F9DDCF99DD43DE815EFF16F0C5FFCB"/>
    <w:rsid w:val="009C5E8B"/>
  </w:style>
  <w:style w:type="paragraph" w:customStyle="1" w:styleId="DF5BB8EB14DA4D3DA7B200EE0EAD4FA8">
    <w:name w:val="DF5BB8EB14DA4D3DA7B200EE0EAD4FA8"/>
    <w:rsid w:val="009C5E8B"/>
  </w:style>
  <w:style w:type="paragraph" w:customStyle="1" w:styleId="FD98CD0C961646B38E9D8183A833ECF5">
    <w:name w:val="FD98CD0C961646B38E9D8183A833ECF5"/>
    <w:rsid w:val="009C5E8B"/>
  </w:style>
  <w:style w:type="paragraph" w:customStyle="1" w:styleId="2A688F30C51E46B2A3191B282255F253">
    <w:name w:val="2A688F30C51E46B2A3191B282255F253"/>
    <w:rsid w:val="009C5E8B"/>
  </w:style>
  <w:style w:type="paragraph" w:customStyle="1" w:styleId="BFC537251A4541EB8C45C2132C49168F">
    <w:name w:val="BFC537251A4541EB8C45C2132C49168F"/>
    <w:rsid w:val="009C5E8B"/>
  </w:style>
  <w:style w:type="paragraph" w:customStyle="1" w:styleId="8C25F2B85A694638A13CD144260D0482">
    <w:name w:val="8C25F2B85A694638A13CD144260D0482"/>
    <w:rsid w:val="009C5E8B"/>
  </w:style>
  <w:style w:type="paragraph" w:customStyle="1" w:styleId="A6BD543EF8FE422984412A3494763D5E">
    <w:name w:val="A6BD543EF8FE422984412A3494763D5E"/>
    <w:rsid w:val="009C5E8B"/>
  </w:style>
  <w:style w:type="paragraph" w:customStyle="1" w:styleId="296014A5B4254EA5AC51A748FFE72CC7">
    <w:name w:val="296014A5B4254EA5AC51A748FFE72CC7"/>
    <w:rsid w:val="009C5E8B"/>
  </w:style>
  <w:style w:type="paragraph" w:customStyle="1" w:styleId="3C8E6807A1F049BCB9D814C80FD4B637">
    <w:name w:val="3C8E6807A1F049BCB9D814C80FD4B637"/>
    <w:rsid w:val="009C5E8B"/>
  </w:style>
  <w:style w:type="paragraph" w:customStyle="1" w:styleId="D3EB41C8F05F4F0490638636AD3AE98F">
    <w:name w:val="D3EB41C8F05F4F0490638636AD3AE98F"/>
    <w:rsid w:val="009C5E8B"/>
  </w:style>
  <w:style w:type="paragraph" w:customStyle="1" w:styleId="7C6434C6DF5C45A09C0C33DCA4055DBA">
    <w:name w:val="7C6434C6DF5C45A09C0C33DCA4055DBA"/>
    <w:rsid w:val="009C5E8B"/>
  </w:style>
  <w:style w:type="paragraph" w:customStyle="1" w:styleId="68FDFE5D455F4B8DBCF14505302B7002">
    <w:name w:val="68FDFE5D455F4B8DBCF14505302B7002"/>
    <w:rsid w:val="009C5E8B"/>
  </w:style>
  <w:style w:type="paragraph" w:customStyle="1" w:styleId="44FC6642FBC04D51AA68AA59BE2B958C">
    <w:name w:val="44FC6642FBC04D51AA68AA59BE2B958C"/>
    <w:rsid w:val="009C5E8B"/>
  </w:style>
  <w:style w:type="paragraph" w:customStyle="1" w:styleId="03F3743A68D649C5A79213B4F4826DB7">
    <w:name w:val="03F3743A68D649C5A79213B4F4826DB7"/>
    <w:rsid w:val="009C5E8B"/>
  </w:style>
  <w:style w:type="paragraph" w:customStyle="1" w:styleId="2D36A284AC744CA09361AE9757CCBB79">
    <w:name w:val="2D36A284AC744CA09361AE9757CCBB79"/>
    <w:rsid w:val="009C5E8B"/>
  </w:style>
  <w:style w:type="paragraph" w:customStyle="1" w:styleId="33038A284C254323840F6067753D5D0A">
    <w:name w:val="33038A284C254323840F6067753D5D0A"/>
    <w:rsid w:val="009C5E8B"/>
  </w:style>
  <w:style w:type="paragraph" w:customStyle="1" w:styleId="3546C803D0384F40AF6C3D2E3A37748E">
    <w:name w:val="3546C803D0384F40AF6C3D2E3A37748E"/>
    <w:rsid w:val="009C5E8B"/>
  </w:style>
  <w:style w:type="paragraph" w:customStyle="1" w:styleId="DC58EE68C0E74BF5ACB912BFA9EBB1CC">
    <w:name w:val="DC58EE68C0E74BF5ACB912BFA9EBB1CC"/>
    <w:rsid w:val="009C5E8B"/>
  </w:style>
  <w:style w:type="paragraph" w:customStyle="1" w:styleId="3598FA0972EF4F9A830A6C2D5E736CAF">
    <w:name w:val="3598FA0972EF4F9A830A6C2D5E736CAF"/>
    <w:rsid w:val="009C5E8B"/>
  </w:style>
  <w:style w:type="paragraph" w:customStyle="1" w:styleId="2566BD9799594597A39C6042EDC34746">
    <w:name w:val="2566BD9799594597A39C6042EDC34746"/>
    <w:rsid w:val="009C5E8B"/>
  </w:style>
  <w:style w:type="paragraph" w:customStyle="1" w:styleId="994BE7C0E232433DB62C1B698A3033C0">
    <w:name w:val="994BE7C0E232433DB62C1B698A3033C0"/>
    <w:rsid w:val="009C5E8B"/>
  </w:style>
  <w:style w:type="paragraph" w:customStyle="1" w:styleId="C552E4341F6E49BE83E007E099E54B93">
    <w:name w:val="C552E4341F6E49BE83E007E099E54B93"/>
    <w:rsid w:val="009C5E8B"/>
  </w:style>
  <w:style w:type="paragraph" w:customStyle="1" w:styleId="99FD202224A94226A2B90D4F0D6941A9">
    <w:name w:val="99FD202224A94226A2B90D4F0D6941A9"/>
    <w:rsid w:val="009C5E8B"/>
  </w:style>
  <w:style w:type="paragraph" w:customStyle="1" w:styleId="129838B165A7414583E75E37964936C8">
    <w:name w:val="129838B165A7414583E75E37964936C8"/>
    <w:rsid w:val="009C5E8B"/>
  </w:style>
  <w:style w:type="paragraph" w:customStyle="1" w:styleId="8276FDA598794F5DA74DCFDBCEB75F1E">
    <w:name w:val="8276FDA598794F5DA74DCFDBCEB75F1E"/>
    <w:rsid w:val="009C5E8B"/>
  </w:style>
  <w:style w:type="paragraph" w:customStyle="1" w:styleId="182AF37197494CD8BD9605245A443DD1">
    <w:name w:val="182AF37197494CD8BD9605245A443DD1"/>
    <w:rsid w:val="009C5E8B"/>
  </w:style>
  <w:style w:type="paragraph" w:customStyle="1" w:styleId="255E63D8B5154E20940348A76E9605F8">
    <w:name w:val="255E63D8B5154E20940348A76E9605F8"/>
    <w:rsid w:val="009C5E8B"/>
  </w:style>
  <w:style w:type="paragraph" w:customStyle="1" w:styleId="3E3D8D6FD2964796A348D2A0BC9DD2C1">
    <w:name w:val="3E3D8D6FD2964796A348D2A0BC9DD2C1"/>
    <w:rsid w:val="009C5E8B"/>
  </w:style>
  <w:style w:type="paragraph" w:customStyle="1" w:styleId="3508CA90E1DD4EC68A1C099AA21722E8">
    <w:name w:val="3508CA90E1DD4EC68A1C099AA21722E8"/>
    <w:rsid w:val="009C5E8B"/>
  </w:style>
  <w:style w:type="paragraph" w:customStyle="1" w:styleId="755DD4CA0A24480C986165197B5A39E1">
    <w:name w:val="755DD4CA0A24480C986165197B5A39E1"/>
    <w:rsid w:val="009C5E8B"/>
  </w:style>
  <w:style w:type="paragraph" w:customStyle="1" w:styleId="742E57E46B3340D29CBD06E8051066EF">
    <w:name w:val="742E57E46B3340D29CBD06E8051066EF"/>
    <w:rsid w:val="009C5E8B"/>
  </w:style>
  <w:style w:type="paragraph" w:customStyle="1" w:styleId="78C1865C24764873945E63F0806C47CE">
    <w:name w:val="78C1865C24764873945E63F0806C47CE"/>
    <w:rsid w:val="009C5E8B"/>
  </w:style>
  <w:style w:type="paragraph" w:customStyle="1" w:styleId="279CDAA8791F4BADA047CF4770DCA207">
    <w:name w:val="279CDAA8791F4BADA047CF4770DCA207"/>
    <w:rsid w:val="009C5E8B"/>
  </w:style>
  <w:style w:type="paragraph" w:customStyle="1" w:styleId="5AE0995E028A47578EA2B7EA3FF6E7D1">
    <w:name w:val="5AE0995E028A47578EA2B7EA3FF6E7D1"/>
    <w:rsid w:val="009C5E8B"/>
  </w:style>
  <w:style w:type="paragraph" w:customStyle="1" w:styleId="238331B6AA61427B93DC873BAE6EA954">
    <w:name w:val="238331B6AA61427B93DC873BAE6EA954"/>
    <w:rsid w:val="009C5E8B"/>
  </w:style>
  <w:style w:type="paragraph" w:customStyle="1" w:styleId="A168A2E375584890AA8356B9FDB914EF">
    <w:name w:val="A168A2E375584890AA8356B9FDB914EF"/>
    <w:rsid w:val="009C5E8B"/>
  </w:style>
  <w:style w:type="paragraph" w:customStyle="1" w:styleId="1483E6956F4C41BEB32ECCC3A0C5164F">
    <w:name w:val="1483E6956F4C41BEB32ECCC3A0C5164F"/>
    <w:rsid w:val="009C5E8B"/>
  </w:style>
  <w:style w:type="paragraph" w:customStyle="1" w:styleId="CFB4DCD6F3F9467EB756F4B4CDF4A9B9">
    <w:name w:val="CFB4DCD6F3F9467EB756F4B4CDF4A9B9"/>
    <w:rsid w:val="009C5E8B"/>
  </w:style>
  <w:style w:type="paragraph" w:customStyle="1" w:styleId="A4D2C7A5C5564A64AAD1F972A5560940">
    <w:name w:val="A4D2C7A5C5564A64AAD1F972A5560940"/>
    <w:rsid w:val="009C5E8B"/>
  </w:style>
  <w:style w:type="paragraph" w:customStyle="1" w:styleId="B5491A82F18949728ACE28B4BBE1A7DF">
    <w:name w:val="B5491A82F18949728ACE28B4BBE1A7DF"/>
    <w:rsid w:val="009C5E8B"/>
  </w:style>
  <w:style w:type="paragraph" w:customStyle="1" w:styleId="4389AF9A2D9847399369CA0041EF3DFF">
    <w:name w:val="4389AF9A2D9847399369CA0041EF3DFF"/>
    <w:rsid w:val="009C5E8B"/>
  </w:style>
  <w:style w:type="paragraph" w:customStyle="1" w:styleId="E0C858134E8B423FA010A0F932254402">
    <w:name w:val="E0C858134E8B423FA010A0F932254402"/>
    <w:rsid w:val="009C5E8B"/>
  </w:style>
  <w:style w:type="paragraph" w:customStyle="1" w:styleId="0607D4D40D5A4516BD4BA67DFB37C0E6">
    <w:name w:val="0607D4D40D5A4516BD4BA67DFB37C0E6"/>
    <w:rsid w:val="009C5E8B"/>
  </w:style>
  <w:style w:type="paragraph" w:customStyle="1" w:styleId="A150AFDAB30745A58CB8C02F15D35B6E">
    <w:name w:val="A150AFDAB30745A58CB8C02F15D35B6E"/>
    <w:rsid w:val="009C5E8B"/>
  </w:style>
  <w:style w:type="paragraph" w:customStyle="1" w:styleId="051A06B281F241F9B8152D02C404900D">
    <w:name w:val="051A06B281F241F9B8152D02C404900D"/>
    <w:rsid w:val="009C5E8B"/>
  </w:style>
  <w:style w:type="paragraph" w:customStyle="1" w:styleId="EC310481CD8145C696C3AC89049E5F6B">
    <w:name w:val="EC310481CD8145C696C3AC89049E5F6B"/>
    <w:rsid w:val="009C5E8B"/>
  </w:style>
  <w:style w:type="paragraph" w:customStyle="1" w:styleId="50D550C3DFA54DB7BE983A859E97E120">
    <w:name w:val="50D550C3DFA54DB7BE983A859E97E120"/>
    <w:rsid w:val="009C5E8B"/>
  </w:style>
  <w:style w:type="paragraph" w:customStyle="1" w:styleId="C448A565C6994E3EB714B0648887AA87">
    <w:name w:val="C448A565C6994E3EB714B0648887AA87"/>
    <w:rsid w:val="009C5E8B"/>
  </w:style>
  <w:style w:type="paragraph" w:customStyle="1" w:styleId="2FD33EA71120495F936E70956FAEB99F">
    <w:name w:val="2FD33EA71120495F936E70956FAEB99F"/>
    <w:rsid w:val="009C5E8B"/>
  </w:style>
  <w:style w:type="paragraph" w:customStyle="1" w:styleId="69EE3B06BD2348D39876587FCDE6686C">
    <w:name w:val="69EE3B06BD2348D39876587FCDE6686C"/>
    <w:rsid w:val="009C5E8B"/>
  </w:style>
  <w:style w:type="paragraph" w:customStyle="1" w:styleId="BD9A0CBE09704E65912230706964EADC">
    <w:name w:val="BD9A0CBE09704E65912230706964EADC"/>
    <w:rsid w:val="009C5E8B"/>
  </w:style>
  <w:style w:type="paragraph" w:customStyle="1" w:styleId="28C806DE7C154614A9F2D1CB05E04D5A">
    <w:name w:val="28C806DE7C154614A9F2D1CB05E04D5A"/>
    <w:rsid w:val="009C5E8B"/>
  </w:style>
  <w:style w:type="paragraph" w:customStyle="1" w:styleId="6E470652984D4514824F204F9D2BB393">
    <w:name w:val="6E470652984D4514824F204F9D2BB393"/>
    <w:rsid w:val="009C5E8B"/>
  </w:style>
  <w:style w:type="paragraph" w:customStyle="1" w:styleId="0C7442F1FBA64F4D8C790C51A7EAD202">
    <w:name w:val="0C7442F1FBA64F4D8C790C51A7EAD202"/>
    <w:rsid w:val="009C5E8B"/>
  </w:style>
  <w:style w:type="paragraph" w:customStyle="1" w:styleId="45A2EE7736EB4084B68B0590EA5A7F72">
    <w:name w:val="45A2EE7736EB4084B68B0590EA5A7F72"/>
    <w:rsid w:val="009C5E8B"/>
  </w:style>
  <w:style w:type="paragraph" w:customStyle="1" w:styleId="CED5E309582B47A99E652C7D0BB56C8A">
    <w:name w:val="CED5E309582B47A99E652C7D0BB56C8A"/>
    <w:rsid w:val="009C5E8B"/>
  </w:style>
  <w:style w:type="paragraph" w:customStyle="1" w:styleId="537458F360874620AB842E2ECB909407">
    <w:name w:val="537458F360874620AB842E2ECB909407"/>
    <w:rsid w:val="009C5E8B"/>
  </w:style>
  <w:style w:type="paragraph" w:customStyle="1" w:styleId="80E50AC1B797443CBFB9F89389398C6D">
    <w:name w:val="80E50AC1B797443CBFB9F89389398C6D"/>
    <w:rsid w:val="009C5E8B"/>
  </w:style>
  <w:style w:type="paragraph" w:customStyle="1" w:styleId="E9EC31ACE6B4404BA3B34AA4CE6AFA5C">
    <w:name w:val="E9EC31ACE6B4404BA3B34AA4CE6AFA5C"/>
    <w:rsid w:val="009C5E8B"/>
  </w:style>
  <w:style w:type="paragraph" w:customStyle="1" w:styleId="5E5E7887C2CB405EA73157A88880932C">
    <w:name w:val="5E5E7887C2CB405EA73157A88880932C"/>
    <w:rsid w:val="009C5E8B"/>
  </w:style>
  <w:style w:type="paragraph" w:customStyle="1" w:styleId="2DB789FF8387449FB776A643520060D6">
    <w:name w:val="2DB789FF8387449FB776A643520060D6"/>
    <w:rsid w:val="009C5E8B"/>
  </w:style>
  <w:style w:type="paragraph" w:customStyle="1" w:styleId="532B624AF5E14E6CA2D2CC19879694C2">
    <w:name w:val="532B624AF5E14E6CA2D2CC19879694C2"/>
    <w:rsid w:val="009C5E8B"/>
  </w:style>
  <w:style w:type="paragraph" w:customStyle="1" w:styleId="85D02A373138448DBFA02D8C0911B9DE">
    <w:name w:val="85D02A373138448DBFA02D8C0911B9DE"/>
    <w:rsid w:val="009C5E8B"/>
  </w:style>
  <w:style w:type="paragraph" w:customStyle="1" w:styleId="88E877EDBB004A5897A1CFE20F1B98C7">
    <w:name w:val="88E877EDBB004A5897A1CFE20F1B98C7"/>
    <w:rsid w:val="009C5E8B"/>
  </w:style>
  <w:style w:type="paragraph" w:customStyle="1" w:styleId="A102B9C4317C4E129CBE185A96A17EE8">
    <w:name w:val="A102B9C4317C4E129CBE185A96A17EE8"/>
    <w:rsid w:val="009C5E8B"/>
  </w:style>
  <w:style w:type="paragraph" w:customStyle="1" w:styleId="1D9DA507F8554441A38E834476EC8484">
    <w:name w:val="1D9DA507F8554441A38E834476EC8484"/>
    <w:rsid w:val="009C5E8B"/>
  </w:style>
  <w:style w:type="paragraph" w:customStyle="1" w:styleId="6CFA99CBABC14B55814A996AB83F517D">
    <w:name w:val="6CFA99CBABC14B55814A996AB83F517D"/>
    <w:rsid w:val="009C5E8B"/>
  </w:style>
  <w:style w:type="paragraph" w:customStyle="1" w:styleId="589A13680C0647239CD1A4249E622110">
    <w:name w:val="589A13680C0647239CD1A4249E622110"/>
    <w:rsid w:val="009C5E8B"/>
  </w:style>
  <w:style w:type="paragraph" w:customStyle="1" w:styleId="66DB1DA3446249009383F4D96A484F76">
    <w:name w:val="66DB1DA3446249009383F4D96A484F76"/>
    <w:rsid w:val="009C5E8B"/>
  </w:style>
  <w:style w:type="paragraph" w:customStyle="1" w:styleId="2D0767B61D2248778B8F4CE8FA95F2A0">
    <w:name w:val="2D0767B61D2248778B8F4CE8FA95F2A0"/>
    <w:rsid w:val="009C5E8B"/>
  </w:style>
  <w:style w:type="paragraph" w:customStyle="1" w:styleId="FDDCD76A34FE4655BE4B8E390F4E297E">
    <w:name w:val="FDDCD76A34FE4655BE4B8E390F4E297E"/>
    <w:rsid w:val="009C5E8B"/>
  </w:style>
  <w:style w:type="paragraph" w:customStyle="1" w:styleId="D3B85AA1DD9A4AA185FA60BA94D44494">
    <w:name w:val="D3B85AA1DD9A4AA185FA60BA94D44494"/>
    <w:rsid w:val="009C5E8B"/>
  </w:style>
  <w:style w:type="paragraph" w:customStyle="1" w:styleId="C09175AAC7FF4A97B3CF47BF41E66B6D">
    <w:name w:val="C09175AAC7FF4A97B3CF47BF41E66B6D"/>
    <w:rsid w:val="009C5E8B"/>
  </w:style>
  <w:style w:type="paragraph" w:customStyle="1" w:styleId="001492A1F6454EB4B19FCAE3B054EBD2">
    <w:name w:val="001492A1F6454EB4B19FCAE3B054EBD2"/>
    <w:rsid w:val="009C5E8B"/>
  </w:style>
  <w:style w:type="paragraph" w:customStyle="1" w:styleId="F73B714CDA874F53B28C4ADACA173BC5">
    <w:name w:val="F73B714CDA874F53B28C4ADACA173BC5"/>
    <w:rsid w:val="009C5E8B"/>
  </w:style>
  <w:style w:type="paragraph" w:customStyle="1" w:styleId="1E0FF22347B9427E9C7060118FCA9E16">
    <w:name w:val="1E0FF22347B9427E9C7060118FCA9E16"/>
    <w:rsid w:val="009C5E8B"/>
  </w:style>
  <w:style w:type="paragraph" w:customStyle="1" w:styleId="C89FB271FA604624892BA737C287B70E">
    <w:name w:val="C89FB271FA604624892BA737C287B70E"/>
    <w:rsid w:val="009C5E8B"/>
  </w:style>
  <w:style w:type="paragraph" w:customStyle="1" w:styleId="A42B6043D89644FEA1E5069AA07DEDDC">
    <w:name w:val="A42B6043D89644FEA1E5069AA07DEDDC"/>
    <w:rsid w:val="009C5E8B"/>
  </w:style>
  <w:style w:type="paragraph" w:customStyle="1" w:styleId="844B6FCA3C9742C2977FCBBDFAE617BD">
    <w:name w:val="844B6FCA3C9742C2977FCBBDFAE617BD"/>
    <w:rsid w:val="009C5E8B"/>
  </w:style>
  <w:style w:type="paragraph" w:customStyle="1" w:styleId="085894B06E1F4ACEB851F993CE263F23">
    <w:name w:val="085894B06E1F4ACEB851F993CE263F23"/>
    <w:rsid w:val="009C5E8B"/>
  </w:style>
  <w:style w:type="paragraph" w:customStyle="1" w:styleId="724C8142ACE64C3B878F4E032C547795">
    <w:name w:val="724C8142ACE64C3B878F4E032C547795"/>
    <w:rsid w:val="009C5E8B"/>
  </w:style>
  <w:style w:type="paragraph" w:customStyle="1" w:styleId="38A16AD7F3184F568F7C1FA45A1E0182">
    <w:name w:val="38A16AD7F3184F568F7C1FA45A1E0182"/>
    <w:rsid w:val="009C5E8B"/>
  </w:style>
  <w:style w:type="paragraph" w:customStyle="1" w:styleId="57C8AE6AA5244728833AA29D586FBEC9">
    <w:name w:val="57C8AE6AA5244728833AA29D586FBEC9"/>
    <w:rsid w:val="009C5E8B"/>
  </w:style>
  <w:style w:type="paragraph" w:customStyle="1" w:styleId="D0E36055FFA24E53802CF5BE26B4B09F">
    <w:name w:val="D0E36055FFA24E53802CF5BE26B4B09F"/>
    <w:rsid w:val="009C5E8B"/>
  </w:style>
  <w:style w:type="paragraph" w:customStyle="1" w:styleId="C993558177DB4FF59CBCFEE342CEF333">
    <w:name w:val="C993558177DB4FF59CBCFEE342CEF333"/>
    <w:rsid w:val="009C5E8B"/>
  </w:style>
  <w:style w:type="paragraph" w:customStyle="1" w:styleId="CCCB85C01A484B4183D1E48C7C7320E3">
    <w:name w:val="CCCB85C01A484B4183D1E48C7C7320E3"/>
    <w:rsid w:val="009C5E8B"/>
  </w:style>
  <w:style w:type="paragraph" w:customStyle="1" w:styleId="92F3B5ADFEF6474EAEF891F73440999B">
    <w:name w:val="92F3B5ADFEF6474EAEF891F73440999B"/>
    <w:rsid w:val="009C5E8B"/>
  </w:style>
  <w:style w:type="paragraph" w:customStyle="1" w:styleId="604B27B9FA314D7988820EA4CEFF1DEC">
    <w:name w:val="604B27B9FA314D7988820EA4CEFF1DEC"/>
    <w:rsid w:val="009C5E8B"/>
  </w:style>
  <w:style w:type="paragraph" w:customStyle="1" w:styleId="223F0E67D4EC45D384EC9A8C13C79668">
    <w:name w:val="223F0E67D4EC45D384EC9A8C13C79668"/>
    <w:rsid w:val="009C5E8B"/>
  </w:style>
  <w:style w:type="paragraph" w:customStyle="1" w:styleId="A3173E8B0D8241AC8723399C6B378186">
    <w:name w:val="A3173E8B0D8241AC8723399C6B378186"/>
    <w:rsid w:val="009C5E8B"/>
  </w:style>
  <w:style w:type="paragraph" w:customStyle="1" w:styleId="6792C45C4CE643E0B0A3668FAC6AA40F">
    <w:name w:val="6792C45C4CE643E0B0A3668FAC6AA40F"/>
    <w:rsid w:val="009C5E8B"/>
  </w:style>
  <w:style w:type="paragraph" w:customStyle="1" w:styleId="23A4EB9176864CF199C07796C218F7FF">
    <w:name w:val="23A4EB9176864CF199C07796C218F7FF"/>
    <w:rsid w:val="009C5E8B"/>
  </w:style>
  <w:style w:type="paragraph" w:customStyle="1" w:styleId="EE1F6D18E0164FADBE27F2FFDE7AD05B">
    <w:name w:val="EE1F6D18E0164FADBE27F2FFDE7AD05B"/>
    <w:rsid w:val="009C5E8B"/>
  </w:style>
  <w:style w:type="paragraph" w:customStyle="1" w:styleId="A2EE09FEBE9A4BB1ADD1A896A225AD37">
    <w:name w:val="A2EE09FEBE9A4BB1ADD1A896A225AD37"/>
    <w:rsid w:val="009C5E8B"/>
  </w:style>
  <w:style w:type="paragraph" w:customStyle="1" w:styleId="ED4857B603954B98A9137CBBB625CD5A">
    <w:name w:val="ED4857B603954B98A9137CBBB625CD5A"/>
    <w:rsid w:val="009C5E8B"/>
  </w:style>
  <w:style w:type="paragraph" w:customStyle="1" w:styleId="1E7E9A4A0582441381E8E93998932EDF">
    <w:name w:val="1E7E9A4A0582441381E8E93998932EDF"/>
    <w:rsid w:val="009C5E8B"/>
  </w:style>
  <w:style w:type="paragraph" w:customStyle="1" w:styleId="44CF9BDF6E9547A597E6B53CA7F81796">
    <w:name w:val="44CF9BDF6E9547A597E6B53CA7F81796"/>
    <w:rsid w:val="009C5E8B"/>
  </w:style>
  <w:style w:type="paragraph" w:customStyle="1" w:styleId="4E7AE986C3124EF5BEEE5BE7674C7F70">
    <w:name w:val="4E7AE986C3124EF5BEEE5BE7674C7F70"/>
    <w:rsid w:val="009C5E8B"/>
  </w:style>
  <w:style w:type="paragraph" w:customStyle="1" w:styleId="FE604722CACE4181BCB1A56AE73C2294">
    <w:name w:val="FE604722CACE4181BCB1A56AE73C2294"/>
    <w:rsid w:val="009C5E8B"/>
  </w:style>
  <w:style w:type="paragraph" w:customStyle="1" w:styleId="EFAC035B68B74DEF876CFDDD934DC1B4">
    <w:name w:val="EFAC035B68B74DEF876CFDDD934DC1B4"/>
    <w:rsid w:val="009C5E8B"/>
  </w:style>
  <w:style w:type="paragraph" w:customStyle="1" w:styleId="D8711A659F4A422BB10E12250013B79C">
    <w:name w:val="D8711A659F4A422BB10E12250013B79C"/>
    <w:rsid w:val="009C5E8B"/>
  </w:style>
  <w:style w:type="paragraph" w:customStyle="1" w:styleId="9E739394122C4E549D809F2554DB002A">
    <w:name w:val="9E739394122C4E549D809F2554DB002A"/>
    <w:rsid w:val="009C5E8B"/>
  </w:style>
  <w:style w:type="paragraph" w:customStyle="1" w:styleId="F77B867CAEAE46129181B47CAFBC2DD1">
    <w:name w:val="F77B867CAEAE46129181B47CAFBC2DD1"/>
    <w:rsid w:val="009C5E8B"/>
  </w:style>
  <w:style w:type="paragraph" w:customStyle="1" w:styleId="0A7DBB0F13C047628D9622106E1575BC">
    <w:name w:val="0A7DBB0F13C047628D9622106E1575BC"/>
    <w:rsid w:val="009C5E8B"/>
  </w:style>
  <w:style w:type="paragraph" w:customStyle="1" w:styleId="54FAD8C620F3427CACFC1C4E80705766">
    <w:name w:val="54FAD8C620F3427CACFC1C4E80705766"/>
    <w:rsid w:val="009C5E8B"/>
  </w:style>
  <w:style w:type="paragraph" w:customStyle="1" w:styleId="7EAA1ADC2A8F4937BEDC29A741AD1268">
    <w:name w:val="7EAA1ADC2A8F4937BEDC29A741AD1268"/>
    <w:rsid w:val="009C5E8B"/>
  </w:style>
  <w:style w:type="paragraph" w:customStyle="1" w:styleId="BBDC774A556445B2BF699783924E96C0">
    <w:name w:val="BBDC774A556445B2BF699783924E96C0"/>
    <w:rsid w:val="009C5E8B"/>
  </w:style>
  <w:style w:type="paragraph" w:customStyle="1" w:styleId="6A9310E7FE824E15B01A2704C94A32BF">
    <w:name w:val="6A9310E7FE824E15B01A2704C94A32BF"/>
    <w:rsid w:val="009C5E8B"/>
  </w:style>
  <w:style w:type="paragraph" w:customStyle="1" w:styleId="618FC94D7E534785A95C3939BB16628E">
    <w:name w:val="618FC94D7E534785A95C3939BB16628E"/>
    <w:rsid w:val="009C5E8B"/>
  </w:style>
  <w:style w:type="paragraph" w:customStyle="1" w:styleId="B4B7C352F5B14A42984B1E0F3E32E576">
    <w:name w:val="B4B7C352F5B14A42984B1E0F3E32E576"/>
    <w:rsid w:val="009C5E8B"/>
  </w:style>
  <w:style w:type="paragraph" w:customStyle="1" w:styleId="BBFC751ED3484615821E8C8BB36061CD">
    <w:name w:val="BBFC751ED3484615821E8C8BB36061CD"/>
    <w:rsid w:val="009C5E8B"/>
  </w:style>
  <w:style w:type="paragraph" w:customStyle="1" w:styleId="B0A36AF23F414A948B1582AB7235F804">
    <w:name w:val="B0A36AF23F414A948B1582AB7235F804"/>
    <w:rsid w:val="009C5E8B"/>
  </w:style>
  <w:style w:type="paragraph" w:customStyle="1" w:styleId="3352A16F6D58482394AB8B7F0B09EDFE">
    <w:name w:val="3352A16F6D58482394AB8B7F0B09EDFE"/>
    <w:rsid w:val="009C5E8B"/>
  </w:style>
  <w:style w:type="paragraph" w:customStyle="1" w:styleId="1A171CEE6753448C9A53D95FE24FE2EB">
    <w:name w:val="1A171CEE6753448C9A53D95FE24FE2EB"/>
    <w:rsid w:val="009C5E8B"/>
  </w:style>
  <w:style w:type="paragraph" w:customStyle="1" w:styleId="2730F96B5DA7479D9BCB6B5C52E17AA2">
    <w:name w:val="2730F96B5DA7479D9BCB6B5C52E17AA2"/>
    <w:rsid w:val="009C5E8B"/>
  </w:style>
  <w:style w:type="paragraph" w:customStyle="1" w:styleId="E0AE3BAC504D4B1BAA52D87ADBE79C19">
    <w:name w:val="E0AE3BAC504D4B1BAA52D87ADBE79C19"/>
    <w:rsid w:val="009C5E8B"/>
  </w:style>
  <w:style w:type="paragraph" w:customStyle="1" w:styleId="84890164C3494AA89C9748149931CD6D">
    <w:name w:val="84890164C3494AA89C9748149931CD6D"/>
    <w:rsid w:val="009C5E8B"/>
  </w:style>
  <w:style w:type="paragraph" w:customStyle="1" w:styleId="EDC945E7C7164E56950AB0E46FCDFC5D">
    <w:name w:val="EDC945E7C7164E56950AB0E46FCDFC5D"/>
    <w:rsid w:val="009C5E8B"/>
  </w:style>
  <w:style w:type="paragraph" w:customStyle="1" w:styleId="AA922F16AF4B42B6A56F80A82A08E9A0">
    <w:name w:val="AA922F16AF4B42B6A56F80A82A08E9A0"/>
    <w:rsid w:val="009C5E8B"/>
  </w:style>
  <w:style w:type="paragraph" w:customStyle="1" w:styleId="D0B18DDE9F9643A18121B769D3BAD50E">
    <w:name w:val="D0B18DDE9F9643A18121B769D3BAD50E"/>
    <w:rsid w:val="009C5E8B"/>
  </w:style>
  <w:style w:type="paragraph" w:customStyle="1" w:styleId="E7E796EDA5F8438B9F1E507957A74D81">
    <w:name w:val="E7E796EDA5F8438B9F1E507957A74D81"/>
    <w:rsid w:val="009C5E8B"/>
  </w:style>
  <w:style w:type="paragraph" w:customStyle="1" w:styleId="3C00A72E487B4DBE9DD5E8D2B7FA6C5D">
    <w:name w:val="3C00A72E487B4DBE9DD5E8D2B7FA6C5D"/>
    <w:rsid w:val="009C5E8B"/>
  </w:style>
  <w:style w:type="paragraph" w:customStyle="1" w:styleId="A13FF7988BB14D53B2467C4643475755">
    <w:name w:val="A13FF7988BB14D53B2467C4643475755"/>
    <w:rsid w:val="009C5E8B"/>
  </w:style>
  <w:style w:type="paragraph" w:customStyle="1" w:styleId="0C505AE81C634135B31E09C9341DA0F5">
    <w:name w:val="0C505AE81C634135B31E09C9341DA0F5"/>
    <w:rsid w:val="009C5E8B"/>
  </w:style>
  <w:style w:type="paragraph" w:customStyle="1" w:styleId="6A92D86A7F2746A2B02316D39CE071F4">
    <w:name w:val="6A92D86A7F2746A2B02316D39CE071F4"/>
    <w:rsid w:val="009C5E8B"/>
  </w:style>
  <w:style w:type="paragraph" w:customStyle="1" w:styleId="8ED8689A635F4B46B812BC47B7DF1D58">
    <w:name w:val="8ED8689A635F4B46B812BC47B7DF1D58"/>
    <w:rsid w:val="009C5E8B"/>
  </w:style>
  <w:style w:type="paragraph" w:customStyle="1" w:styleId="33BE33DD95DD4D3FAFD3AC1926E4034F">
    <w:name w:val="33BE33DD95DD4D3FAFD3AC1926E4034F"/>
    <w:rsid w:val="009C5E8B"/>
  </w:style>
  <w:style w:type="paragraph" w:customStyle="1" w:styleId="14DA0ACC99B74A53ACB95E5389B2A51B">
    <w:name w:val="14DA0ACC99B74A53ACB95E5389B2A51B"/>
    <w:rsid w:val="009C5E8B"/>
  </w:style>
  <w:style w:type="paragraph" w:customStyle="1" w:styleId="04D371043D1E4FACB22F9AFB62211160">
    <w:name w:val="04D371043D1E4FACB22F9AFB62211160"/>
    <w:rsid w:val="009C5E8B"/>
  </w:style>
  <w:style w:type="paragraph" w:customStyle="1" w:styleId="B59E52C748A24F9997F88BB6A944130E">
    <w:name w:val="B59E52C748A24F9997F88BB6A944130E"/>
    <w:rsid w:val="009C5E8B"/>
  </w:style>
  <w:style w:type="paragraph" w:customStyle="1" w:styleId="8EAE5FE3EB204963B1E22DA176F3BDA9">
    <w:name w:val="8EAE5FE3EB204963B1E22DA176F3BDA9"/>
    <w:rsid w:val="009C5E8B"/>
  </w:style>
  <w:style w:type="paragraph" w:customStyle="1" w:styleId="352AE4A2E19147A18C804964374031E9">
    <w:name w:val="352AE4A2E19147A18C804964374031E9"/>
    <w:rsid w:val="009C5E8B"/>
  </w:style>
  <w:style w:type="paragraph" w:customStyle="1" w:styleId="8E73939AF8B44165A9178DB599ADCBE1">
    <w:name w:val="8E73939AF8B44165A9178DB599ADCBE1"/>
    <w:rsid w:val="009C5E8B"/>
  </w:style>
  <w:style w:type="paragraph" w:customStyle="1" w:styleId="28E5D0010EDD40BDA876DA9FCB0FABB9">
    <w:name w:val="28E5D0010EDD40BDA876DA9FCB0FABB9"/>
    <w:rsid w:val="009C5E8B"/>
  </w:style>
  <w:style w:type="paragraph" w:customStyle="1" w:styleId="B677272BD0194BC79D43F1663FD69983">
    <w:name w:val="B677272BD0194BC79D43F1663FD69983"/>
    <w:rsid w:val="009C5E8B"/>
  </w:style>
  <w:style w:type="paragraph" w:customStyle="1" w:styleId="1EBC9CB2F0DE42D482B13920100B99C0">
    <w:name w:val="1EBC9CB2F0DE42D482B13920100B99C0"/>
    <w:rsid w:val="009C5E8B"/>
  </w:style>
  <w:style w:type="paragraph" w:customStyle="1" w:styleId="987F946BD61F459FBCC162B4C7E2D203">
    <w:name w:val="987F946BD61F459FBCC162B4C7E2D203"/>
    <w:rsid w:val="009C5E8B"/>
  </w:style>
  <w:style w:type="paragraph" w:customStyle="1" w:styleId="0941619EC7F84B7CB68E8F41BC6C7E69">
    <w:name w:val="0941619EC7F84B7CB68E8F41BC6C7E69"/>
    <w:rsid w:val="009C5E8B"/>
  </w:style>
  <w:style w:type="paragraph" w:customStyle="1" w:styleId="E2E842E0337242DB8461342E90952B2C">
    <w:name w:val="E2E842E0337242DB8461342E90952B2C"/>
    <w:rsid w:val="009C5E8B"/>
  </w:style>
  <w:style w:type="paragraph" w:customStyle="1" w:styleId="A7FAB52E2FC941CF961F79479509B8DC">
    <w:name w:val="A7FAB52E2FC941CF961F79479509B8DC"/>
    <w:rsid w:val="009C5E8B"/>
  </w:style>
  <w:style w:type="paragraph" w:customStyle="1" w:styleId="B6105BBA038F4CBAA1FFFFF2D1E209CD">
    <w:name w:val="B6105BBA038F4CBAA1FFFFF2D1E209CD"/>
    <w:rsid w:val="009C5E8B"/>
  </w:style>
  <w:style w:type="paragraph" w:customStyle="1" w:styleId="A24DB8FAEEA1468B9593C11210E298EB">
    <w:name w:val="A24DB8FAEEA1468B9593C11210E298EB"/>
    <w:rsid w:val="009C5E8B"/>
  </w:style>
  <w:style w:type="paragraph" w:customStyle="1" w:styleId="0E4D600B4C7343B2BD2722E35EA552AC">
    <w:name w:val="0E4D600B4C7343B2BD2722E35EA552AC"/>
    <w:rsid w:val="009C5E8B"/>
  </w:style>
  <w:style w:type="paragraph" w:customStyle="1" w:styleId="CBEFF6D1526B452A96A50EBE44636189">
    <w:name w:val="CBEFF6D1526B452A96A50EBE44636189"/>
    <w:rsid w:val="009C5E8B"/>
  </w:style>
  <w:style w:type="paragraph" w:customStyle="1" w:styleId="0ED9432D321F431483ED17ABA01F173D">
    <w:name w:val="0ED9432D321F431483ED17ABA01F173D"/>
    <w:rsid w:val="009C5E8B"/>
  </w:style>
  <w:style w:type="paragraph" w:customStyle="1" w:styleId="AD58826AFD77410585EB81CD9ABAEE83">
    <w:name w:val="AD58826AFD77410585EB81CD9ABAEE83"/>
    <w:rsid w:val="009C5E8B"/>
  </w:style>
  <w:style w:type="paragraph" w:customStyle="1" w:styleId="08ADD453C8C541039EF991D3F5D37640">
    <w:name w:val="08ADD453C8C541039EF991D3F5D37640"/>
    <w:rsid w:val="009C5E8B"/>
  </w:style>
  <w:style w:type="paragraph" w:customStyle="1" w:styleId="AA97CDBA48C74FC380F89338239770F1">
    <w:name w:val="AA97CDBA48C74FC380F89338239770F1"/>
    <w:rsid w:val="009C5E8B"/>
  </w:style>
  <w:style w:type="paragraph" w:customStyle="1" w:styleId="709B14BB4E264A47BEFC99E237B45BFC">
    <w:name w:val="709B14BB4E264A47BEFC99E237B45BFC"/>
    <w:rsid w:val="009C5E8B"/>
  </w:style>
  <w:style w:type="paragraph" w:customStyle="1" w:styleId="4087853637114AC68C4294FE87EBE9D0">
    <w:name w:val="4087853637114AC68C4294FE87EBE9D0"/>
    <w:rsid w:val="009C5E8B"/>
  </w:style>
  <w:style w:type="paragraph" w:customStyle="1" w:styleId="A324A86D1CFA4EB6A21E0C0978F0C119">
    <w:name w:val="A324A86D1CFA4EB6A21E0C0978F0C119"/>
    <w:rsid w:val="009C5E8B"/>
  </w:style>
  <w:style w:type="paragraph" w:customStyle="1" w:styleId="C310DE6467D34AF490D9FB3BEEC561BE">
    <w:name w:val="C310DE6467D34AF490D9FB3BEEC561BE"/>
    <w:rsid w:val="009C5E8B"/>
  </w:style>
  <w:style w:type="paragraph" w:customStyle="1" w:styleId="90A6572B7CF44FFA9C3DA2BAAEEDD442">
    <w:name w:val="90A6572B7CF44FFA9C3DA2BAAEEDD442"/>
    <w:rsid w:val="009C5E8B"/>
  </w:style>
  <w:style w:type="paragraph" w:customStyle="1" w:styleId="B994236D00E845D09DC112523BA708D4">
    <w:name w:val="B994236D00E845D09DC112523BA708D4"/>
    <w:rsid w:val="009C5E8B"/>
  </w:style>
  <w:style w:type="paragraph" w:customStyle="1" w:styleId="AACFFA7520EE4DBC963019EFDE834E45">
    <w:name w:val="AACFFA7520EE4DBC963019EFDE834E45"/>
    <w:rsid w:val="009C5E8B"/>
  </w:style>
  <w:style w:type="paragraph" w:customStyle="1" w:styleId="0456344D147847F8B47EAD53D3AE6442">
    <w:name w:val="0456344D147847F8B47EAD53D3AE6442"/>
    <w:rsid w:val="009C5E8B"/>
  </w:style>
  <w:style w:type="paragraph" w:customStyle="1" w:styleId="9250DEC9327D4B39A3C9F6995DA69CBC">
    <w:name w:val="9250DEC9327D4B39A3C9F6995DA69CBC"/>
    <w:rsid w:val="009C5E8B"/>
  </w:style>
  <w:style w:type="paragraph" w:customStyle="1" w:styleId="EBDF40DA02E143E3AAB32D3113AB57DF">
    <w:name w:val="EBDF40DA02E143E3AAB32D3113AB57DF"/>
    <w:rsid w:val="009C5E8B"/>
  </w:style>
  <w:style w:type="paragraph" w:customStyle="1" w:styleId="BCADB5C30CD6406B8694A1844D06EB2D">
    <w:name w:val="BCADB5C30CD6406B8694A1844D06EB2D"/>
    <w:rsid w:val="009C5E8B"/>
  </w:style>
  <w:style w:type="paragraph" w:customStyle="1" w:styleId="A9ED3E0114A644B2B64308A1AC5FCB1B">
    <w:name w:val="A9ED3E0114A644B2B64308A1AC5FCB1B"/>
    <w:rsid w:val="009C5E8B"/>
  </w:style>
  <w:style w:type="paragraph" w:customStyle="1" w:styleId="1B8F6C3DD0DC4674B4716EA3EB6C3572">
    <w:name w:val="1B8F6C3DD0DC4674B4716EA3EB6C3572"/>
    <w:rsid w:val="009C5E8B"/>
  </w:style>
  <w:style w:type="paragraph" w:customStyle="1" w:styleId="116FCB1C5AB24660829E0B5CEB0637B9">
    <w:name w:val="116FCB1C5AB24660829E0B5CEB0637B9"/>
    <w:rsid w:val="009C5E8B"/>
  </w:style>
  <w:style w:type="paragraph" w:customStyle="1" w:styleId="0DED8CAEF6F34E57A4CC043D1FBBE2E0">
    <w:name w:val="0DED8CAEF6F34E57A4CC043D1FBBE2E0"/>
    <w:rsid w:val="009C5E8B"/>
  </w:style>
  <w:style w:type="paragraph" w:customStyle="1" w:styleId="F51370818C604ABCBEB81354F7780844">
    <w:name w:val="F51370818C604ABCBEB81354F7780844"/>
    <w:rsid w:val="009C5E8B"/>
  </w:style>
  <w:style w:type="paragraph" w:customStyle="1" w:styleId="94812D5A05574ACB8EBB1E6AEB5E3746">
    <w:name w:val="94812D5A05574ACB8EBB1E6AEB5E3746"/>
    <w:rsid w:val="009C5E8B"/>
  </w:style>
  <w:style w:type="paragraph" w:customStyle="1" w:styleId="C077A3D11A5E430F8C71E65D9C23D794">
    <w:name w:val="C077A3D11A5E430F8C71E65D9C23D794"/>
    <w:rsid w:val="009C5E8B"/>
  </w:style>
  <w:style w:type="paragraph" w:customStyle="1" w:styleId="A5F924384E674A0CBC16BF24DA3CF725">
    <w:name w:val="A5F924384E674A0CBC16BF24DA3CF725"/>
    <w:rsid w:val="009C5E8B"/>
  </w:style>
  <w:style w:type="paragraph" w:customStyle="1" w:styleId="7ACB4B97AA4A465785ACD29A25EB9E09">
    <w:name w:val="7ACB4B97AA4A465785ACD29A25EB9E09"/>
    <w:rsid w:val="009C5E8B"/>
  </w:style>
  <w:style w:type="paragraph" w:customStyle="1" w:styleId="62F0F2EEB21741B792B25963D3764977">
    <w:name w:val="62F0F2EEB21741B792B25963D3764977"/>
    <w:rsid w:val="009C5E8B"/>
  </w:style>
  <w:style w:type="paragraph" w:customStyle="1" w:styleId="ED009A2B7C9B4E14B8146F6748DEFE90">
    <w:name w:val="ED009A2B7C9B4E14B8146F6748DEFE90"/>
    <w:rsid w:val="009C5E8B"/>
  </w:style>
  <w:style w:type="paragraph" w:customStyle="1" w:styleId="4064720DD1994CDB9A773F1289F98FFE">
    <w:name w:val="4064720DD1994CDB9A773F1289F98FFE"/>
    <w:rsid w:val="009C5E8B"/>
  </w:style>
  <w:style w:type="paragraph" w:customStyle="1" w:styleId="FD639D797C0F4CE2819054C863932F3E">
    <w:name w:val="FD639D797C0F4CE2819054C863932F3E"/>
    <w:rsid w:val="009C5E8B"/>
  </w:style>
  <w:style w:type="paragraph" w:customStyle="1" w:styleId="CD6337D3E059499B97419AEFE15D8CD8">
    <w:name w:val="CD6337D3E059499B97419AEFE15D8CD8"/>
    <w:rsid w:val="009C5E8B"/>
  </w:style>
  <w:style w:type="paragraph" w:customStyle="1" w:styleId="38595E58BA55480BA61B4EC4AB7B1439">
    <w:name w:val="38595E58BA55480BA61B4EC4AB7B1439"/>
    <w:rsid w:val="009C5E8B"/>
  </w:style>
  <w:style w:type="paragraph" w:customStyle="1" w:styleId="284D3959D63B4ED9BF18AFA54906CF48">
    <w:name w:val="284D3959D63B4ED9BF18AFA54906CF48"/>
    <w:rsid w:val="009C5E8B"/>
  </w:style>
  <w:style w:type="paragraph" w:customStyle="1" w:styleId="A93A32407BAE48E3A86803594BE39975">
    <w:name w:val="A93A32407BAE48E3A86803594BE39975"/>
    <w:rsid w:val="009C5E8B"/>
  </w:style>
  <w:style w:type="paragraph" w:customStyle="1" w:styleId="8C2FB7295B704ED39BF49BDB5FC40C95">
    <w:name w:val="8C2FB7295B704ED39BF49BDB5FC40C95"/>
    <w:rsid w:val="009C5E8B"/>
  </w:style>
  <w:style w:type="paragraph" w:customStyle="1" w:styleId="7242AAC5C57F46DBA416F304A311A8AE">
    <w:name w:val="7242AAC5C57F46DBA416F304A311A8AE"/>
    <w:rsid w:val="009C5E8B"/>
  </w:style>
  <w:style w:type="paragraph" w:customStyle="1" w:styleId="C0FC7DD1D4E94C10B419E1292D0754E3">
    <w:name w:val="C0FC7DD1D4E94C10B419E1292D0754E3"/>
    <w:rsid w:val="009C5E8B"/>
  </w:style>
  <w:style w:type="paragraph" w:customStyle="1" w:styleId="75184849A147463B96C017436A62FF8E">
    <w:name w:val="75184849A147463B96C017436A62FF8E"/>
    <w:rsid w:val="009C5E8B"/>
  </w:style>
  <w:style w:type="paragraph" w:customStyle="1" w:styleId="BC64797FC8F74AAAB44FE752D5AAA0C1">
    <w:name w:val="BC64797FC8F74AAAB44FE752D5AAA0C1"/>
    <w:rsid w:val="009C5E8B"/>
  </w:style>
  <w:style w:type="paragraph" w:customStyle="1" w:styleId="4251296AFFDA4B9CA6F44BBE682A6D7A">
    <w:name w:val="4251296AFFDA4B9CA6F44BBE682A6D7A"/>
    <w:rsid w:val="009C5E8B"/>
  </w:style>
  <w:style w:type="paragraph" w:customStyle="1" w:styleId="A72B48F043C146C885C8CD419DBCE037">
    <w:name w:val="A72B48F043C146C885C8CD419DBCE037"/>
    <w:rsid w:val="009C5E8B"/>
  </w:style>
  <w:style w:type="paragraph" w:customStyle="1" w:styleId="30AEB3AA9CA9488D91A2850F72B7F8C3">
    <w:name w:val="30AEB3AA9CA9488D91A2850F72B7F8C3"/>
    <w:rsid w:val="009C5E8B"/>
  </w:style>
  <w:style w:type="paragraph" w:customStyle="1" w:styleId="20CA1B1990EC4C82A45D4C881B4B59D8">
    <w:name w:val="20CA1B1990EC4C82A45D4C881B4B59D8"/>
    <w:rsid w:val="009C5E8B"/>
  </w:style>
  <w:style w:type="paragraph" w:customStyle="1" w:styleId="209C4830357A4B87A83262B6821ABD8F">
    <w:name w:val="209C4830357A4B87A83262B6821ABD8F"/>
    <w:rsid w:val="009C5E8B"/>
  </w:style>
  <w:style w:type="paragraph" w:customStyle="1" w:styleId="79792FB0826E4E4589F5BAFEB2599C61">
    <w:name w:val="79792FB0826E4E4589F5BAFEB2599C61"/>
    <w:rsid w:val="009C5E8B"/>
  </w:style>
  <w:style w:type="paragraph" w:customStyle="1" w:styleId="6CBAB4DE7D4E47839BF6FBF8279A4176">
    <w:name w:val="6CBAB4DE7D4E47839BF6FBF8279A4176"/>
    <w:rsid w:val="009C5E8B"/>
  </w:style>
  <w:style w:type="paragraph" w:customStyle="1" w:styleId="2716EC8E520F46149B791AB9A533D5D8">
    <w:name w:val="2716EC8E520F46149B791AB9A533D5D8"/>
    <w:rsid w:val="009C5E8B"/>
  </w:style>
  <w:style w:type="paragraph" w:customStyle="1" w:styleId="A5A079F2B8324C41B0093159B3E56C97">
    <w:name w:val="A5A079F2B8324C41B0093159B3E56C97"/>
    <w:rsid w:val="009C5E8B"/>
  </w:style>
  <w:style w:type="paragraph" w:customStyle="1" w:styleId="C1F1BD0AEAFC4E77B9850B5395BD113C">
    <w:name w:val="C1F1BD0AEAFC4E77B9850B5395BD113C"/>
    <w:rsid w:val="009C5E8B"/>
  </w:style>
  <w:style w:type="paragraph" w:customStyle="1" w:styleId="EC9363BCF8FE4DA3BAD91DB3ABEB3C0D">
    <w:name w:val="EC9363BCF8FE4DA3BAD91DB3ABEB3C0D"/>
    <w:rsid w:val="009C5E8B"/>
  </w:style>
  <w:style w:type="paragraph" w:customStyle="1" w:styleId="DDBA43E5A4594D129070A000DDAF668A">
    <w:name w:val="DDBA43E5A4594D129070A000DDAF668A"/>
    <w:rsid w:val="009C5E8B"/>
  </w:style>
  <w:style w:type="paragraph" w:customStyle="1" w:styleId="A936702ED48540BF8F43830E6CBE700C">
    <w:name w:val="A936702ED48540BF8F43830E6CBE700C"/>
    <w:rsid w:val="009C5E8B"/>
  </w:style>
  <w:style w:type="paragraph" w:customStyle="1" w:styleId="35D9A0DF06744A87855D775320C6EA4E">
    <w:name w:val="35D9A0DF06744A87855D775320C6EA4E"/>
    <w:rsid w:val="009C5E8B"/>
  </w:style>
  <w:style w:type="paragraph" w:customStyle="1" w:styleId="3EF96379765C495B827C9CD683A117D6">
    <w:name w:val="3EF96379765C495B827C9CD683A117D6"/>
    <w:rsid w:val="009C5E8B"/>
  </w:style>
  <w:style w:type="paragraph" w:customStyle="1" w:styleId="572E47129BF0496B888D9291C52C2036">
    <w:name w:val="572E47129BF0496B888D9291C52C2036"/>
    <w:rsid w:val="009C5E8B"/>
  </w:style>
  <w:style w:type="paragraph" w:customStyle="1" w:styleId="D727BE6D0E1A4E3BA0FE8DBF03E98B6D">
    <w:name w:val="D727BE6D0E1A4E3BA0FE8DBF03E98B6D"/>
    <w:rsid w:val="009C5E8B"/>
  </w:style>
  <w:style w:type="paragraph" w:customStyle="1" w:styleId="58C53B60701F4D7A8623754C09426937">
    <w:name w:val="58C53B60701F4D7A8623754C09426937"/>
    <w:rsid w:val="009C5E8B"/>
  </w:style>
  <w:style w:type="paragraph" w:customStyle="1" w:styleId="9469A4816E8044A59743E9ABD0517F1C">
    <w:name w:val="9469A4816E8044A59743E9ABD0517F1C"/>
    <w:rsid w:val="009C5E8B"/>
  </w:style>
  <w:style w:type="paragraph" w:customStyle="1" w:styleId="40999F71A69B4E94AF31C6B472FEBEEA">
    <w:name w:val="40999F71A69B4E94AF31C6B472FEBEEA"/>
    <w:rsid w:val="009C5E8B"/>
  </w:style>
  <w:style w:type="paragraph" w:customStyle="1" w:styleId="C17F10ECB889451D82C5910065B638EC">
    <w:name w:val="C17F10ECB889451D82C5910065B638EC"/>
    <w:rsid w:val="009C5E8B"/>
  </w:style>
  <w:style w:type="paragraph" w:customStyle="1" w:styleId="C5BA29E082014B35B571898E2CF8BA5C">
    <w:name w:val="C5BA29E082014B35B571898E2CF8BA5C"/>
    <w:rsid w:val="009C5E8B"/>
  </w:style>
  <w:style w:type="paragraph" w:customStyle="1" w:styleId="782478480CA14508A9C5EC53B5352960">
    <w:name w:val="782478480CA14508A9C5EC53B5352960"/>
    <w:rsid w:val="009C5E8B"/>
  </w:style>
  <w:style w:type="paragraph" w:customStyle="1" w:styleId="71496E258DA04037B9A4AE9B4F39E082">
    <w:name w:val="71496E258DA04037B9A4AE9B4F39E082"/>
    <w:rsid w:val="009C5E8B"/>
  </w:style>
  <w:style w:type="paragraph" w:customStyle="1" w:styleId="42FC38543C8948CE80D57DC9D3E60EE3">
    <w:name w:val="42FC38543C8948CE80D57DC9D3E60EE3"/>
    <w:rsid w:val="009C5E8B"/>
  </w:style>
  <w:style w:type="paragraph" w:customStyle="1" w:styleId="619BC183D7DC4BCEAB76E64CF6C3D644">
    <w:name w:val="619BC183D7DC4BCEAB76E64CF6C3D644"/>
    <w:rsid w:val="009C5E8B"/>
  </w:style>
  <w:style w:type="paragraph" w:customStyle="1" w:styleId="2070F7C341D1471C9D993B64A2E2FFB1">
    <w:name w:val="2070F7C341D1471C9D993B64A2E2FFB1"/>
    <w:rsid w:val="009C5E8B"/>
  </w:style>
  <w:style w:type="paragraph" w:customStyle="1" w:styleId="946A2517F7E24486B567906B692AFFD4">
    <w:name w:val="946A2517F7E24486B567906B692AFFD4"/>
    <w:rsid w:val="009C5E8B"/>
  </w:style>
  <w:style w:type="paragraph" w:customStyle="1" w:styleId="E5232302387E401A9AD7AE50BDA202A6">
    <w:name w:val="E5232302387E401A9AD7AE50BDA202A6"/>
    <w:rsid w:val="009C5E8B"/>
  </w:style>
  <w:style w:type="paragraph" w:customStyle="1" w:styleId="1FC33EE60642417A8B3960C72536A782">
    <w:name w:val="1FC33EE60642417A8B3960C72536A782"/>
    <w:rsid w:val="009C5E8B"/>
  </w:style>
  <w:style w:type="paragraph" w:customStyle="1" w:styleId="5B943A9B9E4647819160947B26AD4403">
    <w:name w:val="5B943A9B9E4647819160947B26AD4403"/>
    <w:rsid w:val="009C5E8B"/>
  </w:style>
  <w:style w:type="paragraph" w:customStyle="1" w:styleId="E055165EF83149D4994ED0CDF98C2013">
    <w:name w:val="E055165EF83149D4994ED0CDF98C2013"/>
    <w:rsid w:val="009C5E8B"/>
  </w:style>
  <w:style w:type="paragraph" w:customStyle="1" w:styleId="AC67038121034A15BD372CA9C7350192">
    <w:name w:val="AC67038121034A15BD372CA9C7350192"/>
    <w:rsid w:val="009C5E8B"/>
  </w:style>
  <w:style w:type="paragraph" w:customStyle="1" w:styleId="F3AF830063E744FBBEE3AB1425593658">
    <w:name w:val="F3AF830063E744FBBEE3AB1425593658"/>
    <w:rsid w:val="009C5E8B"/>
  </w:style>
  <w:style w:type="paragraph" w:customStyle="1" w:styleId="0417456F12D94BD6A44C1D3C5A7623EE">
    <w:name w:val="0417456F12D94BD6A44C1D3C5A7623EE"/>
    <w:rsid w:val="009C5E8B"/>
  </w:style>
  <w:style w:type="paragraph" w:customStyle="1" w:styleId="397E10FBCA74405885558FDF0F7A3034">
    <w:name w:val="397E10FBCA74405885558FDF0F7A3034"/>
    <w:rsid w:val="009C5E8B"/>
  </w:style>
  <w:style w:type="paragraph" w:customStyle="1" w:styleId="D559FD7100404CA78AD4D632A1E4B6C6">
    <w:name w:val="D559FD7100404CA78AD4D632A1E4B6C6"/>
    <w:rsid w:val="009C5E8B"/>
  </w:style>
  <w:style w:type="paragraph" w:customStyle="1" w:styleId="2F99C859BD83437CA631C44AC8DDD676">
    <w:name w:val="2F99C859BD83437CA631C44AC8DDD676"/>
    <w:rsid w:val="009C5E8B"/>
  </w:style>
  <w:style w:type="paragraph" w:customStyle="1" w:styleId="54A45B269947415E82F19982027253EF">
    <w:name w:val="54A45B269947415E82F19982027253EF"/>
    <w:rsid w:val="009C5E8B"/>
  </w:style>
  <w:style w:type="paragraph" w:customStyle="1" w:styleId="ACB6D07A5A1E4F5FBD27F81C3D31D6E3">
    <w:name w:val="ACB6D07A5A1E4F5FBD27F81C3D31D6E3"/>
    <w:rsid w:val="009C5E8B"/>
  </w:style>
  <w:style w:type="paragraph" w:customStyle="1" w:styleId="B2A8B3E8E4A4460A887FC68A1416AB24">
    <w:name w:val="B2A8B3E8E4A4460A887FC68A1416AB24"/>
    <w:rsid w:val="009C5E8B"/>
  </w:style>
  <w:style w:type="paragraph" w:customStyle="1" w:styleId="810EAF8BCAF54EBFBED2C7726792140F">
    <w:name w:val="810EAF8BCAF54EBFBED2C7726792140F"/>
    <w:rsid w:val="009C5E8B"/>
  </w:style>
  <w:style w:type="paragraph" w:customStyle="1" w:styleId="0F8AE7D718C24D548D78414E97CB215B">
    <w:name w:val="0F8AE7D718C24D548D78414E97CB215B"/>
    <w:rsid w:val="009C5E8B"/>
  </w:style>
  <w:style w:type="paragraph" w:customStyle="1" w:styleId="53F112A70F084E919915C1241C559079">
    <w:name w:val="53F112A70F084E919915C1241C559079"/>
    <w:rsid w:val="009C5E8B"/>
  </w:style>
  <w:style w:type="paragraph" w:customStyle="1" w:styleId="3D61239A38084F2098E9B4384A5A8A78">
    <w:name w:val="3D61239A38084F2098E9B4384A5A8A78"/>
    <w:rsid w:val="009C5E8B"/>
  </w:style>
  <w:style w:type="paragraph" w:customStyle="1" w:styleId="03436EF0700047D19478945D8F605DF1">
    <w:name w:val="03436EF0700047D19478945D8F605DF1"/>
    <w:rsid w:val="009C5E8B"/>
  </w:style>
  <w:style w:type="paragraph" w:customStyle="1" w:styleId="8C4064DEB33C41768896A11FC99DF9D9">
    <w:name w:val="8C4064DEB33C41768896A11FC99DF9D9"/>
    <w:rsid w:val="009C5E8B"/>
  </w:style>
  <w:style w:type="paragraph" w:customStyle="1" w:styleId="ED57166491544FDEA65AB3E9BD1A7E75">
    <w:name w:val="ED57166491544FDEA65AB3E9BD1A7E75"/>
    <w:rsid w:val="009C5E8B"/>
  </w:style>
  <w:style w:type="paragraph" w:customStyle="1" w:styleId="814F57971061416AA89D23AA6761812F">
    <w:name w:val="814F57971061416AA89D23AA6761812F"/>
    <w:rsid w:val="009C3358"/>
  </w:style>
  <w:style w:type="paragraph" w:customStyle="1" w:styleId="B19799C98A1A4241AD1CC77A8ADBC6D2">
    <w:name w:val="B19799C98A1A4241AD1CC77A8ADBC6D2"/>
    <w:rsid w:val="009C3358"/>
  </w:style>
  <w:style w:type="paragraph" w:customStyle="1" w:styleId="B3263EDD1B2A4B67840E75DAB97B574A">
    <w:name w:val="B3263EDD1B2A4B67840E75DAB97B574A"/>
    <w:rsid w:val="009C3358"/>
  </w:style>
  <w:style w:type="paragraph" w:customStyle="1" w:styleId="81F87FACC2624C2CB2930A83740F4FE2">
    <w:name w:val="81F87FACC2624C2CB2930A83740F4FE2"/>
    <w:rsid w:val="009C3358"/>
  </w:style>
  <w:style w:type="paragraph" w:customStyle="1" w:styleId="8340C228040D4556AA5602E59ED96B54">
    <w:name w:val="8340C228040D4556AA5602E59ED96B54"/>
    <w:rsid w:val="009C3358"/>
  </w:style>
  <w:style w:type="paragraph" w:customStyle="1" w:styleId="49CB59033E774A34AEC4D4C52407BD86">
    <w:name w:val="49CB59033E774A34AEC4D4C52407BD86"/>
    <w:rsid w:val="009C3358"/>
  </w:style>
  <w:style w:type="paragraph" w:customStyle="1" w:styleId="328BB62486364B8F8EC4F6AE9449CDF0">
    <w:name w:val="328BB62486364B8F8EC4F6AE9449CDF0"/>
    <w:rsid w:val="009C3358"/>
  </w:style>
  <w:style w:type="paragraph" w:customStyle="1" w:styleId="1D908AB914484E46B6548450E1EB053C">
    <w:name w:val="1D908AB914484E46B6548450E1EB053C"/>
    <w:rsid w:val="009C3358"/>
  </w:style>
  <w:style w:type="paragraph" w:customStyle="1" w:styleId="6608782DFF03497F898A0F2337549E1C">
    <w:name w:val="6608782DFF03497F898A0F2337549E1C"/>
    <w:rsid w:val="009C3358"/>
  </w:style>
  <w:style w:type="paragraph" w:customStyle="1" w:styleId="DDE4257272664F59A00D3450492B935C">
    <w:name w:val="DDE4257272664F59A00D3450492B935C"/>
    <w:rsid w:val="009C3358"/>
  </w:style>
  <w:style w:type="paragraph" w:customStyle="1" w:styleId="D5CC600F6CD04FFCB18F39BEC48A3729">
    <w:name w:val="D5CC600F6CD04FFCB18F39BEC48A3729"/>
    <w:rsid w:val="009C3358"/>
  </w:style>
  <w:style w:type="paragraph" w:customStyle="1" w:styleId="6927C648FB5746B38AA07C1F2C583987">
    <w:name w:val="6927C648FB5746B38AA07C1F2C583987"/>
    <w:rsid w:val="009C3358"/>
  </w:style>
  <w:style w:type="paragraph" w:customStyle="1" w:styleId="BD7D70ACB095473796C4B9D27207377D">
    <w:name w:val="BD7D70ACB095473796C4B9D27207377D"/>
    <w:rsid w:val="009C3358"/>
  </w:style>
  <w:style w:type="paragraph" w:customStyle="1" w:styleId="0EE531E02B394E1C8A16690CA506B7D0">
    <w:name w:val="0EE531E02B394E1C8A16690CA506B7D0"/>
    <w:rsid w:val="009C3358"/>
  </w:style>
  <w:style w:type="paragraph" w:customStyle="1" w:styleId="A09775D162DA49DFA93F82E75B835D5C">
    <w:name w:val="A09775D162DA49DFA93F82E75B835D5C"/>
    <w:rsid w:val="009C3358"/>
  </w:style>
  <w:style w:type="paragraph" w:customStyle="1" w:styleId="396E72F45DB1492F8EDF092F3F4ACC4C">
    <w:name w:val="396E72F45DB1492F8EDF092F3F4ACC4C"/>
    <w:rsid w:val="009C3358"/>
  </w:style>
  <w:style w:type="paragraph" w:customStyle="1" w:styleId="3A37CB892E4240B59F52D8D38FCE2CA0">
    <w:name w:val="3A37CB892E4240B59F52D8D38FCE2CA0"/>
    <w:rsid w:val="009C3358"/>
  </w:style>
  <w:style w:type="paragraph" w:customStyle="1" w:styleId="169719A80C884ED4AF3C778C8F3DC099">
    <w:name w:val="169719A80C884ED4AF3C778C8F3DC099"/>
    <w:rsid w:val="009C3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E8B"/>
    <w:rPr>
      <w:color w:val="808080"/>
    </w:rPr>
  </w:style>
  <w:style w:type="paragraph" w:customStyle="1" w:styleId="C4D63FD6AC6445F5A2D16B4DA718BB09">
    <w:name w:val="C4D63FD6AC6445F5A2D16B4DA718BB09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F10CB3429483B860C490860F11B6D">
    <w:name w:val="737F10CB3429483B860C490860F11B6D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4C18E95B54EDBAAD924B2511FD3E5">
    <w:name w:val="BAF4C18E95B54EDBAAD924B2511FD3E5"/>
    <w:rsid w:val="00230FFC"/>
  </w:style>
  <w:style w:type="paragraph" w:customStyle="1" w:styleId="FFE7245EABEE4C65A73BFAB095A8687B">
    <w:name w:val="FFE7245EABEE4C65A73BFAB095A8687B"/>
    <w:rsid w:val="00230FFC"/>
  </w:style>
  <w:style w:type="paragraph" w:customStyle="1" w:styleId="FBC595AFB32D4139BBFE16A0CBFE140D">
    <w:name w:val="FBC595AFB32D4139BBFE16A0CBFE140D"/>
    <w:rsid w:val="00230FFC"/>
  </w:style>
  <w:style w:type="paragraph" w:customStyle="1" w:styleId="164BFDE5745A4E2BA2ABE6BA7F374DC0">
    <w:name w:val="164BFDE5745A4E2BA2ABE6BA7F374DC0"/>
    <w:rsid w:val="00230FFC"/>
  </w:style>
  <w:style w:type="paragraph" w:customStyle="1" w:styleId="AE99D830E6C34A4F9BE098A167B11D5B">
    <w:name w:val="AE99D830E6C34A4F9BE098A167B11D5B"/>
    <w:rsid w:val="00230FFC"/>
  </w:style>
  <w:style w:type="paragraph" w:customStyle="1" w:styleId="F3EFBA46686D4ECB877A684E127AFF2C">
    <w:name w:val="F3EFBA46686D4ECB877A684E127AFF2C"/>
    <w:rsid w:val="00230FFC"/>
  </w:style>
  <w:style w:type="paragraph" w:customStyle="1" w:styleId="9685D92384F04398B90F9337145818E7">
    <w:name w:val="9685D92384F04398B90F9337145818E7"/>
    <w:rsid w:val="00230FFC"/>
  </w:style>
  <w:style w:type="paragraph" w:customStyle="1" w:styleId="46BBAF0AA5DD4EFEBE8601CD04EBFB13">
    <w:name w:val="46BBAF0AA5DD4EFEBE8601CD04EBFB13"/>
    <w:rsid w:val="00230FFC"/>
  </w:style>
  <w:style w:type="paragraph" w:customStyle="1" w:styleId="A24D6ED860E14369908058096913E7F6">
    <w:name w:val="A24D6ED860E14369908058096913E7F6"/>
    <w:rsid w:val="00230FFC"/>
  </w:style>
  <w:style w:type="paragraph" w:customStyle="1" w:styleId="E352563919A846638197072EC93E255E">
    <w:name w:val="E352563919A846638197072EC93E255E"/>
    <w:rsid w:val="00230FFC"/>
  </w:style>
  <w:style w:type="paragraph" w:customStyle="1" w:styleId="475C4A8412EB461E883DCFEBCAA816B2">
    <w:name w:val="475C4A8412EB461E883DCFEBCAA816B2"/>
    <w:rsid w:val="00230FFC"/>
  </w:style>
  <w:style w:type="paragraph" w:customStyle="1" w:styleId="2995F6D79D734BBFA569147A132CC0F1">
    <w:name w:val="2995F6D79D734BBFA569147A132CC0F1"/>
    <w:rsid w:val="00230FFC"/>
  </w:style>
  <w:style w:type="paragraph" w:customStyle="1" w:styleId="135329B57C0347C295DE32CAD5E76457">
    <w:name w:val="135329B57C0347C295DE32CAD5E76457"/>
    <w:rsid w:val="00230FFC"/>
  </w:style>
  <w:style w:type="paragraph" w:customStyle="1" w:styleId="9559D33834354CAC94E7FE020E2C0F80">
    <w:name w:val="9559D33834354CAC94E7FE020E2C0F80"/>
    <w:rsid w:val="00230FFC"/>
  </w:style>
  <w:style w:type="paragraph" w:customStyle="1" w:styleId="3A0A7AE28ED8453CB5E4E8810099DD59">
    <w:name w:val="3A0A7AE28ED8453CB5E4E8810099DD59"/>
    <w:rsid w:val="00230FFC"/>
  </w:style>
  <w:style w:type="paragraph" w:customStyle="1" w:styleId="CEAC4614D6D846E8BAFCF64F34450110">
    <w:name w:val="CEAC4614D6D846E8BAFCF64F34450110"/>
    <w:rsid w:val="00230FFC"/>
  </w:style>
  <w:style w:type="paragraph" w:customStyle="1" w:styleId="764878AC8F8249ACB58030F471965574">
    <w:name w:val="764878AC8F8249ACB58030F471965574"/>
    <w:rsid w:val="00230FFC"/>
  </w:style>
  <w:style w:type="paragraph" w:customStyle="1" w:styleId="C25BA5B4AC9F4A41BD9DABB75262DC3F">
    <w:name w:val="C25BA5B4AC9F4A41BD9DABB75262DC3F"/>
    <w:rsid w:val="00230FFC"/>
  </w:style>
  <w:style w:type="paragraph" w:customStyle="1" w:styleId="475F6A7901BC4DCABD6FAF2D7FA143B5">
    <w:name w:val="475F6A7901BC4DCABD6FAF2D7FA143B5"/>
    <w:rsid w:val="00230FFC"/>
  </w:style>
  <w:style w:type="paragraph" w:customStyle="1" w:styleId="CC27EFC8B0A548088F16954B782C378F">
    <w:name w:val="CC27EFC8B0A548088F16954B782C378F"/>
    <w:rsid w:val="00230FFC"/>
  </w:style>
  <w:style w:type="paragraph" w:customStyle="1" w:styleId="4E8D178AA1484C3F902D08DBCC0E6E95">
    <w:name w:val="4E8D178AA1484C3F902D08DBCC0E6E95"/>
    <w:rsid w:val="00230FFC"/>
  </w:style>
  <w:style w:type="paragraph" w:customStyle="1" w:styleId="E4110546EAE947A49A6B9D52EA96B1F5">
    <w:name w:val="E4110546EAE947A49A6B9D52EA96B1F5"/>
    <w:rsid w:val="00230FFC"/>
  </w:style>
  <w:style w:type="paragraph" w:customStyle="1" w:styleId="C65802B4083541AAA748D139EF2C7E3E">
    <w:name w:val="C65802B4083541AAA748D139EF2C7E3E"/>
    <w:rsid w:val="00230FFC"/>
  </w:style>
  <w:style w:type="paragraph" w:customStyle="1" w:styleId="4D05DB50F6FB40EEAD7E27829F99D2E8">
    <w:name w:val="4D05DB50F6FB40EEAD7E27829F99D2E8"/>
    <w:rsid w:val="00230FFC"/>
  </w:style>
  <w:style w:type="paragraph" w:customStyle="1" w:styleId="542D7CBEAD1E4F548E55DF256A68A7F1">
    <w:name w:val="542D7CBEAD1E4F548E55DF256A68A7F1"/>
    <w:rsid w:val="00230FFC"/>
  </w:style>
  <w:style w:type="paragraph" w:customStyle="1" w:styleId="D1AE0D9D5D8D42C485D718BAE7DD5A28">
    <w:name w:val="D1AE0D9D5D8D42C485D718BAE7DD5A28"/>
    <w:rsid w:val="00230FFC"/>
  </w:style>
  <w:style w:type="paragraph" w:customStyle="1" w:styleId="4D5A2A0EA1E149F1B0A3147ED5C92C39">
    <w:name w:val="4D5A2A0EA1E149F1B0A3147ED5C92C39"/>
    <w:rsid w:val="00230FFC"/>
  </w:style>
  <w:style w:type="paragraph" w:customStyle="1" w:styleId="84B9C8AEDFD8429CA8991B87EFA5A071">
    <w:name w:val="84B9C8AEDFD8429CA8991B87EFA5A071"/>
    <w:rsid w:val="00230FFC"/>
  </w:style>
  <w:style w:type="paragraph" w:customStyle="1" w:styleId="32F9090AA9704D16917ABC757E905320">
    <w:name w:val="32F9090AA9704D16917ABC757E905320"/>
    <w:rsid w:val="00230FFC"/>
  </w:style>
  <w:style w:type="paragraph" w:customStyle="1" w:styleId="16D51711FFA94330B87EAE4B717582D1">
    <w:name w:val="16D51711FFA94330B87EAE4B717582D1"/>
    <w:rsid w:val="00230FFC"/>
  </w:style>
  <w:style w:type="paragraph" w:customStyle="1" w:styleId="2D4D1021A0D2480CAF227EEA5EF062C4">
    <w:name w:val="2D4D1021A0D2480CAF227EEA5EF062C4"/>
    <w:rsid w:val="00230FFC"/>
  </w:style>
  <w:style w:type="paragraph" w:customStyle="1" w:styleId="732BA59F66FE47A79C9B3EB59B210B02">
    <w:name w:val="732BA59F66FE47A79C9B3EB59B210B02"/>
    <w:rsid w:val="00230FFC"/>
  </w:style>
  <w:style w:type="paragraph" w:customStyle="1" w:styleId="E3BC521FB9FD4BC58936D40497169CBC">
    <w:name w:val="E3BC521FB9FD4BC58936D40497169CBC"/>
    <w:rsid w:val="00230FFC"/>
  </w:style>
  <w:style w:type="paragraph" w:customStyle="1" w:styleId="7BD8791D89EF460EB7A5C9D5C586BA9B">
    <w:name w:val="7BD8791D89EF460EB7A5C9D5C586BA9B"/>
    <w:rsid w:val="00230FFC"/>
  </w:style>
  <w:style w:type="paragraph" w:customStyle="1" w:styleId="A8FC6A5C9F8A48B9838278DB0EE3B4CB">
    <w:name w:val="A8FC6A5C9F8A48B9838278DB0EE3B4CB"/>
    <w:rsid w:val="00230FFC"/>
  </w:style>
  <w:style w:type="paragraph" w:customStyle="1" w:styleId="850A480391F34F77903640A2AD92AA0D">
    <w:name w:val="850A480391F34F77903640A2AD92AA0D"/>
    <w:rsid w:val="00230FFC"/>
  </w:style>
  <w:style w:type="paragraph" w:customStyle="1" w:styleId="1C1A279E23E74B17B17C74FBEAA54EA1">
    <w:name w:val="1C1A279E23E74B17B17C74FBEAA54EA1"/>
    <w:rsid w:val="00230FFC"/>
  </w:style>
  <w:style w:type="paragraph" w:customStyle="1" w:styleId="E2C9A5A775284022BFB24F8852421161">
    <w:name w:val="E2C9A5A775284022BFB24F8852421161"/>
    <w:rsid w:val="00230FFC"/>
  </w:style>
  <w:style w:type="paragraph" w:customStyle="1" w:styleId="2F6B7DD4746A4FCD9B041973BB3D397D">
    <w:name w:val="2F6B7DD4746A4FCD9B041973BB3D397D"/>
    <w:rsid w:val="00230FFC"/>
  </w:style>
  <w:style w:type="paragraph" w:customStyle="1" w:styleId="5C9DB4165A0B4D5893180C7281002896">
    <w:name w:val="5C9DB4165A0B4D5893180C7281002896"/>
    <w:rsid w:val="00230FFC"/>
  </w:style>
  <w:style w:type="paragraph" w:customStyle="1" w:styleId="79986025F3154511BDF48952A30F56A1">
    <w:name w:val="79986025F3154511BDF48952A30F56A1"/>
    <w:rsid w:val="00230FFC"/>
  </w:style>
  <w:style w:type="paragraph" w:customStyle="1" w:styleId="139118CF91924E48AF075D81AA8C9CF8">
    <w:name w:val="139118CF91924E48AF075D81AA8C9CF8"/>
    <w:rsid w:val="00230FFC"/>
  </w:style>
  <w:style w:type="paragraph" w:customStyle="1" w:styleId="3BD97486763344BEBF95B77178B2F445">
    <w:name w:val="3BD97486763344BEBF95B77178B2F445"/>
    <w:rsid w:val="00230FFC"/>
  </w:style>
  <w:style w:type="paragraph" w:customStyle="1" w:styleId="231DDED73021440783640848A7314821">
    <w:name w:val="231DDED73021440783640848A7314821"/>
    <w:rsid w:val="00230FFC"/>
  </w:style>
  <w:style w:type="paragraph" w:customStyle="1" w:styleId="44283818D50A4B67B4FDABB9F5B4D7F5">
    <w:name w:val="44283818D50A4B67B4FDABB9F5B4D7F5"/>
    <w:rsid w:val="00230FFC"/>
  </w:style>
  <w:style w:type="paragraph" w:customStyle="1" w:styleId="42F3EA4AE0864393B9DE857190FE5730">
    <w:name w:val="42F3EA4AE0864393B9DE857190FE5730"/>
    <w:rsid w:val="00230FFC"/>
  </w:style>
  <w:style w:type="paragraph" w:customStyle="1" w:styleId="698F179D667749169E4CFD6F566D41E3">
    <w:name w:val="698F179D667749169E4CFD6F566D41E3"/>
    <w:rsid w:val="00230FFC"/>
  </w:style>
  <w:style w:type="paragraph" w:customStyle="1" w:styleId="C5D30BC0CF9943F38B43452DFBB7FF48">
    <w:name w:val="C5D30BC0CF9943F38B43452DFBB7FF48"/>
    <w:rsid w:val="00230FFC"/>
  </w:style>
  <w:style w:type="paragraph" w:customStyle="1" w:styleId="8A9DA920C09041ECA2F083B8BEF96290">
    <w:name w:val="8A9DA920C09041ECA2F083B8BEF96290"/>
    <w:rsid w:val="00230FFC"/>
  </w:style>
  <w:style w:type="paragraph" w:customStyle="1" w:styleId="CE80953A18114939BE9811F51E05A0C1">
    <w:name w:val="CE80953A18114939BE9811F51E05A0C1"/>
    <w:rsid w:val="00230FFC"/>
  </w:style>
  <w:style w:type="paragraph" w:customStyle="1" w:styleId="31007BA936D948569F2CA92F84450011">
    <w:name w:val="31007BA936D948569F2CA92F84450011"/>
    <w:rsid w:val="00230FFC"/>
  </w:style>
  <w:style w:type="paragraph" w:customStyle="1" w:styleId="05C6492083C0479BA4D8E39CD70A6677">
    <w:name w:val="05C6492083C0479BA4D8E39CD70A6677"/>
    <w:rsid w:val="00230FFC"/>
  </w:style>
  <w:style w:type="paragraph" w:customStyle="1" w:styleId="AD5DB2BE0D93456DB91FD16CE22FD44C">
    <w:name w:val="AD5DB2BE0D93456DB91FD16CE22FD44C"/>
    <w:rsid w:val="00230FFC"/>
  </w:style>
  <w:style w:type="paragraph" w:customStyle="1" w:styleId="AA2316648E94475EA424690ED05E2FC0">
    <w:name w:val="AA2316648E94475EA424690ED05E2FC0"/>
    <w:rsid w:val="00230FFC"/>
  </w:style>
  <w:style w:type="paragraph" w:customStyle="1" w:styleId="42B9518DA73549D9AA209ED820B1D40A">
    <w:name w:val="42B9518DA73549D9AA209ED820B1D40A"/>
    <w:rsid w:val="00230FFC"/>
  </w:style>
  <w:style w:type="paragraph" w:customStyle="1" w:styleId="2167C30CD4DE4155A4FA0D4B1B1F3116">
    <w:name w:val="2167C30CD4DE4155A4FA0D4B1B1F3116"/>
    <w:rsid w:val="00230FFC"/>
  </w:style>
  <w:style w:type="paragraph" w:customStyle="1" w:styleId="6B441B433D4C4325ADBD2A9629B71E17">
    <w:name w:val="6B441B433D4C4325ADBD2A9629B71E17"/>
    <w:rsid w:val="00230FFC"/>
  </w:style>
  <w:style w:type="paragraph" w:customStyle="1" w:styleId="6E5EBACB15E641FCBF94768FC2A8070A">
    <w:name w:val="6E5EBACB15E641FCBF94768FC2A8070A"/>
    <w:rsid w:val="00230FFC"/>
  </w:style>
  <w:style w:type="paragraph" w:customStyle="1" w:styleId="EF1682FB775346BA866B5D3C6D03A66F">
    <w:name w:val="EF1682FB775346BA866B5D3C6D03A66F"/>
    <w:rsid w:val="00230FFC"/>
  </w:style>
  <w:style w:type="paragraph" w:customStyle="1" w:styleId="273DE0BAE6794DBA93CDF43089EAE03C">
    <w:name w:val="273DE0BAE6794DBA93CDF43089EAE03C"/>
    <w:rsid w:val="00230FFC"/>
  </w:style>
  <w:style w:type="paragraph" w:customStyle="1" w:styleId="6B91C387E4434494A53CAAFF4F38617C">
    <w:name w:val="6B91C387E4434494A53CAAFF4F38617C"/>
    <w:rsid w:val="00230FFC"/>
  </w:style>
  <w:style w:type="paragraph" w:customStyle="1" w:styleId="5989E81117E24C108ED2015FBD9FAD38">
    <w:name w:val="5989E81117E24C108ED2015FBD9FAD38"/>
    <w:rsid w:val="00230FFC"/>
  </w:style>
  <w:style w:type="paragraph" w:customStyle="1" w:styleId="CFBDF8EAB2134D1E9AB1BADE4732D83B">
    <w:name w:val="CFBDF8EAB2134D1E9AB1BADE4732D83B"/>
    <w:rsid w:val="00230FFC"/>
  </w:style>
  <w:style w:type="paragraph" w:customStyle="1" w:styleId="BE38AB1082EC42969ED8C3C070EA7544">
    <w:name w:val="BE38AB1082EC42969ED8C3C070EA7544"/>
    <w:rsid w:val="00230FFC"/>
  </w:style>
  <w:style w:type="paragraph" w:customStyle="1" w:styleId="0D1A491B7AAF4654B1F87391C1903CE7">
    <w:name w:val="0D1A491B7AAF4654B1F87391C1903CE7"/>
    <w:rsid w:val="00230FFC"/>
  </w:style>
  <w:style w:type="paragraph" w:customStyle="1" w:styleId="DFFC1594D4E649819BA88D10E087E16E">
    <w:name w:val="DFFC1594D4E649819BA88D10E087E16E"/>
    <w:rsid w:val="00230FFC"/>
  </w:style>
  <w:style w:type="paragraph" w:customStyle="1" w:styleId="243B8316D98044BFB3D122799D66F34D">
    <w:name w:val="243B8316D98044BFB3D122799D66F34D"/>
    <w:rsid w:val="00230FFC"/>
  </w:style>
  <w:style w:type="paragraph" w:customStyle="1" w:styleId="9783BE2287774C2C829479A70BBD7E4E">
    <w:name w:val="9783BE2287774C2C829479A70BBD7E4E"/>
    <w:rsid w:val="00230FFC"/>
  </w:style>
  <w:style w:type="paragraph" w:customStyle="1" w:styleId="599556FC6B5748B9955BF7DEE8842DDB">
    <w:name w:val="599556FC6B5748B9955BF7DEE8842DDB"/>
    <w:rsid w:val="00230FFC"/>
  </w:style>
  <w:style w:type="paragraph" w:customStyle="1" w:styleId="432AEF86D5DC47A3BC7E156BA1EDCB6E">
    <w:name w:val="432AEF86D5DC47A3BC7E156BA1EDCB6E"/>
    <w:rsid w:val="00230FFC"/>
  </w:style>
  <w:style w:type="paragraph" w:customStyle="1" w:styleId="729F9A8A06DA417692956B24BB23AD8F">
    <w:name w:val="729F9A8A06DA417692956B24BB23AD8F"/>
    <w:rsid w:val="00230FFC"/>
  </w:style>
  <w:style w:type="paragraph" w:customStyle="1" w:styleId="B6E60112FD924DF9BFE95B2029EBC7F9">
    <w:name w:val="B6E60112FD924DF9BFE95B2029EBC7F9"/>
    <w:rsid w:val="00230FFC"/>
  </w:style>
  <w:style w:type="paragraph" w:customStyle="1" w:styleId="FB18B23B0FAD4980A2003B72E7B26FAA">
    <w:name w:val="FB18B23B0FAD4980A2003B72E7B26FAA"/>
    <w:rsid w:val="00230FFC"/>
  </w:style>
  <w:style w:type="paragraph" w:customStyle="1" w:styleId="D961B95630994790A71AEE52707B6766">
    <w:name w:val="D961B95630994790A71AEE52707B6766"/>
    <w:rsid w:val="00230FFC"/>
  </w:style>
  <w:style w:type="paragraph" w:customStyle="1" w:styleId="B57B2E8208244E38A898E256E44464EF">
    <w:name w:val="B57B2E8208244E38A898E256E44464EF"/>
    <w:rsid w:val="00230FFC"/>
  </w:style>
  <w:style w:type="paragraph" w:customStyle="1" w:styleId="2887435316AE40D494E7F17222A2514E">
    <w:name w:val="2887435316AE40D494E7F17222A2514E"/>
    <w:rsid w:val="00230FFC"/>
  </w:style>
  <w:style w:type="paragraph" w:customStyle="1" w:styleId="02BA0D4084574CF49F658E3C1FDAFAFB">
    <w:name w:val="02BA0D4084574CF49F658E3C1FDAFAFB"/>
    <w:rsid w:val="00230FFC"/>
  </w:style>
  <w:style w:type="paragraph" w:customStyle="1" w:styleId="516FD951A6DD4B108963226A929194F8">
    <w:name w:val="516FD951A6DD4B108963226A929194F8"/>
    <w:rsid w:val="00230FFC"/>
  </w:style>
  <w:style w:type="paragraph" w:customStyle="1" w:styleId="4F756AB2F40840E7BDCBA0FB9CBD3BB9">
    <w:name w:val="4F756AB2F40840E7BDCBA0FB9CBD3BB9"/>
    <w:rsid w:val="00230FFC"/>
  </w:style>
  <w:style w:type="paragraph" w:customStyle="1" w:styleId="706A2F051F834857945E2B18F4B7440C">
    <w:name w:val="706A2F051F834857945E2B18F4B7440C"/>
    <w:rsid w:val="00230FFC"/>
  </w:style>
  <w:style w:type="paragraph" w:customStyle="1" w:styleId="285433330C444CBE91393F109C18FB1F">
    <w:name w:val="285433330C444CBE91393F109C18FB1F"/>
    <w:rsid w:val="00230FFC"/>
  </w:style>
  <w:style w:type="paragraph" w:customStyle="1" w:styleId="08DDDEB7D12447EDB54135B02EA7CF85">
    <w:name w:val="08DDDEB7D12447EDB54135B02EA7CF85"/>
    <w:rsid w:val="00230FFC"/>
  </w:style>
  <w:style w:type="paragraph" w:customStyle="1" w:styleId="236CF5B4A57D41589FE156F555032F14">
    <w:name w:val="236CF5B4A57D41589FE156F555032F14"/>
    <w:rsid w:val="00230FFC"/>
  </w:style>
  <w:style w:type="paragraph" w:customStyle="1" w:styleId="1EEF77C88A474BEFB05C896D0FB0E34A">
    <w:name w:val="1EEF77C88A474BEFB05C896D0FB0E34A"/>
    <w:rsid w:val="00230FFC"/>
  </w:style>
  <w:style w:type="paragraph" w:customStyle="1" w:styleId="F999D9F305414718ADB0C2E52479E28F">
    <w:name w:val="F999D9F305414718ADB0C2E52479E28F"/>
    <w:rsid w:val="00230FFC"/>
  </w:style>
  <w:style w:type="paragraph" w:customStyle="1" w:styleId="CDB9663A553240E78877ADFDFAC397B6">
    <w:name w:val="CDB9663A553240E78877ADFDFAC397B6"/>
    <w:rsid w:val="00230FFC"/>
  </w:style>
  <w:style w:type="paragraph" w:customStyle="1" w:styleId="D3E0BE276932432C94936E933F43E991">
    <w:name w:val="D3E0BE276932432C94936E933F43E991"/>
    <w:rsid w:val="00230FFC"/>
  </w:style>
  <w:style w:type="paragraph" w:customStyle="1" w:styleId="1F54FC5B1E4343C7B2F4F0B97FFAB0A4">
    <w:name w:val="1F54FC5B1E4343C7B2F4F0B97FFAB0A4"/>
    <w:rsid w:val="00230FFC"/>
  </w:style>
  <w:style w:type="paragraph" w:customStyle="1" w:styleId="97925333EE4F4BF889F2313B65C8FAF4">
    <w:name w:val="97925333EE4F4BF889F2313B65C8FAF4"/>
    <w:rsid w:val="00230FFC"/>
  </w:style>
  <w:style w:type="paragraph" w:customStyle="1" w:styleId="2F5DFD5354194E12BA02B7E08BFA9681">
    <w:name w:val="2F5DFD5354194E12BA02B7E08BFA9681"/>
    <w:rsid w:val="00230FFC"/>
  </w:style>
  <w:style w:type="paragraph" w:customStyle="1" w:styleId="38DD2FE9EDC54ECDAE5E51DD20343640">
    <w:name w:val="38DD2FE9EDC54ECDAE5E51DD20343640"/>
    <w:rsid w:val="00230FFC"/>
  </w:style>
  <w:style w:type="paragraph" w:customStyle="1" w:styleId="9B5995C1AC5E43AE877FF7B4B6411A44">
    <w:name w:val="9B5995C1AC5E43AE877FF7B4B6411A44"/>
    <w:rsid w:val="00230FFC"/>
  </w:style>
  <w:style w:type="paragraph" w:customStyle="1" w:styleId="503BB10D3A634DB09A58EB81D3C337D9">
    <w:name w:val="503BB10D3A634DB09A58EB81D3C337D9"/>
    <w:rsid w:val="00230FFC"/>
  </w:style>
  <w:style w:type="paragraph" w:customStyle="1" w:styleId="911E4D50BDC74F4D8BDF14E11B25A34C">
    <w:name w:val="911E4D50BDC74F4D8BDF14E11B25A34C"/>
    <w:rsid w:val="00230FFC"/>
  </w:style>
  <w:style w:type="paragraph" w:customStyle="1" w:styleId="CEAD244CC87D4B73B726055E5963AAE0">
    <w:name w:val="CEAD244CC87D4B73B726055E5963AAE0"/>
    <w:rsid w:val="00230FFC"/>
  </w:style>
  <w:style w:type="paragraph" w:customStyle="1" w:styleId="F06E9C74BD9F4B438F7F5E3EC90AC896">
    <w:name w:val="F06E9C74BD9F4B438F7F5E3EC90AC896"/>
    <w:rsid w:val="00230FFC"/>
  </w:style>
  <w:style w:type="paragraph" w:customStyle="1" w:styleId="0309E8B1DF2B407A84EE83F62F50F154">
    <w:name w:val="0309E8B1DF2B407A84EE83F62F50F154"/>
    <w:rsid w:val="00230FFC"/>
  </w:style>
  <w:style w:type="paragraph" w:customStyle="1" w:styleId="7ECE36C4660741DAAA168F1D681E1FE0">
    <w:name w:val="7ECE36C4660741DAAA168F1D681E1FE0"/>
    <w:rsid w:val="00230FFC"/>
  </w:style>
  <w:style w:type="paragraph" w:customStyle="1" w:styleId="AC104FDD54464D00A861A27F1C5F3ED2">
    <w:name w:val="AC104FDD54464D00A861A27F1C5F3ED2"/>
    <w:rsid w:val="00230FFC"/>
  </w:style>
  <w:style w:type="paragraph" w:customStyle="1" w:styleId="81BA979ED2404AEFA929DC843278C69C">
    <w:name w:val="81BA979ED2404AEFA929DC843278C69C"/>
    <w:rsid w:val="00230FFC"/>
  </w:style>
  <w:style w:type="paragraph" w:customStyle="1" w:styleId="897A512883EC461BAFE903C690411017">
    <w:name w:val="897A512883EC461BAFE903C690411017"/>
    <w:rsid w:val="00230FFC"/>
  </w:style>
  <w:style w:type="paragraph" w:customStyle="1" w:styleId="E8C654ADD9084865B56C2D9D47009189">
    <w:name w:val="E8C654ADD9084865B56C2D9D47009189"/>
    <w:rsid w:val="00230FFC"/>
  </w:style>
  <w:style w:type="paragraph" w:customStyle="1" w:styleId="86F4AC6265CD45E68B8F9447B0D9DB10">
    <w:name w:val="86F4AC6265CD45E68B8F9447B0D9DB10"/>
    <w:rsid w:val="00230FFC"/>
  </w:style>
  <w:style w:type="paragraph" w:customStyle="1" w:styleId="BCCE4AE6F060407C9791B6543C4424CC">
    <w:name w:val="BCCE4AE6F060407C9791B6543C4424CC"/>
    <w:rsid w:val="00230FFC"/>
  </w:style>
  <w:style w:type="paragraph" w:customStyle="1" w:styleId="71A21D45C1A6487A887D62A1C27097E5">
    <w:name w:val="71A21D45C1A6487A887D62A1C27097E5"/>
    <w:rsid w:val="00230FFC"/>
  </w:style>
  <w:style w:type="paragraph" w:customStyle="1" w:styleId="E1185D7961B94C3A99BFE022356BA172">
    <w:name w:val="E1185D7961B94C3A99BFE022356BA172"/>
    <w:rsid w:val="00230FFC"/>
  </w:style>
  <w:style w:type="paragraph" w:customStyle="1" w:styleId="1555C52400A54601AB10898B60D3F847">
    <w:name w:val="1555C52400A54601AB10898B60D3F847"/>
    <w:rsid w:val="00230FFC"/>
  </w:style>
  <w:style w:type="paragraph" w:customStyle="1" w:styleId="0192945212BE4166AAE2A790261555B6">
    <w:name w:val="0192945212BE4166AAE2A790261555B6"/>
    <w:rsid w:val="00230FFC"/>
  </w:style>
  <w:style w:type="paragraph" w:customStyle="1" w:styleId="375F3F753D1042A183FAEB0A798E6D38">
    <w:name w:val="375F3F753D1042A183FAEB0A798E6D38"/>
    <w:rsid w:val="00230FFC"/>
  </w:style>
  <w:style w:type="paragraph" w:customStyle="1" w:styleId="B36D1DAAD3CA4DD2925B3C4D1515DF95">
    <w:name w:val="B36D1DAAD3CA4DD2925B3C4D1515DF95"/>
    <w:rsid w:val="00230FFC"/>
  </w:style>
  <w:style w:type="paragraph" w:customStyle="1" w:styleId="E9C6E481CED64FFBA81C9323D3FDBD3A">
    <w:name w:val="E9C6E481CED64FFBA81C9323D3FDBD3A"/>
    <w:rsid w:val="00230FFC"/>
  </w:style>
  <w:style w:type="paragraph" w:customStyle="1" w:styleId="DFBE9EC20703435C958EBE80525C46D3">
    <w:name w:val="DFBE9EC20703435C958EBE80525C46D3"/>
    <w:rsid w:val="00230FFC"/>
  </w:style>
  <w:style w:type="paragraph" w:customStyle="1" w:styleId="45CA29C3132D401787396918A8BECCE8">
    <w:name w:val="45CA29C3132D401787396918A8BECCE8"/>
    <w:rsid w:val="00230FFC"/>
  </w:style>
  <w:style w:type="paragraph" w:customStyle="1" w:styleId="F316BF4413054473B1F424C5604A29DC">
    <w:name w:val="F316BF4413054473B1F424C5604A29DC"/>
    <w:rsid w:val="00230FFC"/>
  </w:style>
  <w:style w:type="paragraph" w:customStyle="1" w:styleId="2E7C281619C84C698C3D76ED79C16E70">
    <w:name w:val="2E7C281619C84C698C3D76ED79C16E70"/>
    <w:rsid w:val="00230FFC"/>
  </w:style>
  <w:style w:type="paragraph" w:customStyle="1" w:styleId="43ADA8965C7844038DE58B2EE2CCA2E5">
    <w:name w:val="43ADA8965C7844038DE58B2EE2CCA2E5"/>
    <w:rsid w:val="00230FFC"/>
  </w:style>
  <w:style w:type="paragraph" w:customStyle="1" w:styleId="BA327C0FE03E4F9EABA13947FC0D4E3B">
    <w:name w:val="BA327C0FE03E4F9EABA13947FC0D4E3B"/>
    <w:rsid w:val="00230FFC"/>
  </w:style>
  <w:style w:type="paragraph" w:customStyle="1" w:styleId="1534E8063CF04763A8A761956C16367B">
    <w:name w:val="1534E8063CF04763A8A761956C16367B"/>
    <w:rsid w:val="00230FFC"/>
  </w:style>
  <w:style w:type="paragraph" w:customStyle="1" w:styleId="DE4D51513EE54E6AAAC49B339FB5654B">
    <w:name w:val="DE4D51513EE54E6AAAC49B339FB5654B"/>
    <w:rsid w:val="00230FFC"/>
  </w:style>
  <w:style w:type="paragraph" w:customStyle="1" w:styleId="15CA750EE53A41838265030023852F65">
    <w:name w:val="15CA750EE53A41838265030023852F65"/>
    <w:rsid w:val="00230FFC"/>
  </w:style>
  <w:style w:type="paragraph" w:customStyle="1" w:styleId="2A3209DE9FB24D7EB5C76B8F40EE0627">
    <w:name w:val="2A3209DE9FB24D7EB5C76B8F40EE0627"/>
    <w:rsid w:val="00230FFC"/>
  </w:style>
  <w:style w:type="paragraph" w:customStyle="1" w:styleId="01141AC1945F4021869B25D9CD5DA7E5">
    <w:name w:val="01141AC1945F4021869B25D9CD5DA7E5"/>
    <w:rsid w:val="00230FFC"/>
  </w:style>
  <w:style w:type="paragraph" w:customStyle="1" w:styleId="27E78C0132E5422486DC4054925CA5D7">
    <w:name w:val="27E78C0132E5422486DC4054925CA5D7"/>
    <w:rsid w:val="00230FFC"/>
  </w:style>
  <w:style w:type="paragraph" w:customStyle="1" w:styleId="416F2B3E853E4193801AE6DE52C3D5AE">
    <w:name w:val="416F2B3E853E4193801AE6DE52C3D5AE"/>
    <w:rsid w:val="00230FFC"/>
  </w:style>
  <w:style w:type="paragraph" w:customStyle="1" w:styleId="EB6123CF9DDA4DA1818A6688E9F5EFFE">
    <w:name w:val="EB6123CF9DDA4DA1818A6688E9F5EFFE"/>
    <w:rsid w:val="00230FFC"/>
  </w:style>
  <w:style w:type="paragraph" w:customStyle="1" w:styleId="DE3BDD420E76495C83987EBEDDCC9283">
    <w:name w:val="DE3BDD420E76495C83987EBEDDCC9283"/>
    <w:rsid w:val="00230FFC"/>
  </w:style>
  <w:style w:type="paragraph" w:customStyle="1" w:styleId="251054D3B12248D98B1667792C1F1EC7">
    <w:name w:val="251054D3B12248D98B1667792C1F1EC7"/>
    <w:rsid w:val="00230FFC"/>
  </w:style>
  <w:style w:type="paragraph" w:customStyle="1" w:styleId="F1A897D5A6BF482E9F698FA6E8E9FBC2">
    <w:name w:val="F1A897D5A6BF482E9F698FA6E8E9FBC2"/>
    <w:rsid w:val="00230FFC"/>
  </w:style>
  <w:style w:type="paragraph" w:customStyle="1" w:styleId="0C6B00B965B74B69865ED7D929C7617C">
    <w:name w:val="0C6B00B965B74B69865ED7D929C7617C"/>
    <w:rsid w:val="00230FFC"/>
  </w:style>
  <w:style w:type="paragraph" w:customStyle="1" w:styleId="4E0A4DA6BB8A47B488031ACE4CC565AF">
    <w:name w:val="4E0A4DA6BB8A47B488031ACE4CC565AF"/>
    <w:rsid w:val="00230FFC"/>
  </w:style>
  <w:style w:type="paragraph" w:customStyle="1" w:styleId="F031D93D76A143FC8F2EEE06291FF931">
    <w:name w:val="F031D93D76A143FC8F2EEE06291FF931"/>
    <w:rsid w:val="00230FFC"/>
  </w:style>
  <w:style w:type="paragraph" w:customStyle="1" w:styleId="7EA854FC55ED4029B12D4D065ACBAAA4">
    <w:name w:val="7EA854FC55ED4029B12D4D065ACBAAA4"/>
    <w:rsid w:val="00230FFC"/>
  </w:style>
  <w:style w:type="paragraph" w:customStyle="1" w:styleId="4F85CED303B647FC947C2C33E02794B8">
    <w:name w:val="4F85CED303B647FC947C2C33E02794B8"/>
    <w:rsid w:val="00230FFC"/>
  </w:style>
  <w:style w:type="paragraph" w:customStyle="1" w:styleId="C7D8F57B727B46F2B3394BDFA6CA7F42">
    <w:name w:val="C7D8F57B727B46F2B3394BDFA6CA7F42"/>
    <w:rsid w:val="00230FFC"/>
  </w:style>
  <w:style w:type="paragraph" w:customStyle="1" w:styleId="AB37D0A6474E4DA8BB4DA541BEC6BEA9">
    <w:name w:val="AB37D0A6474E4DA8BB4DA541BEC6BEA9"/>
    <w:rsid w:val="00230FFC"/>
  </w:style>
  <w:style w:type="paragraph" w:customStyle="1" w:styleId="C1B4E829616345FAB2F814C8F52FA019">
    <w:name w:val="C1B4E829616345FAB2F814C8F52FA019"/>
    <w:rsid w:val="00230FFC"/>
  </w:style>
  <w:style w:type="paragraph" w:customStyle="1" w:styleId="E4E1C977A3FF4E33B4A6D53E97F9F3D5">
    <w:name w:val="E4E1C977A3FF4E33B4A6D53E97F9F3D5"/>
    <w:rsid w:val="00230FFC"/>
  </w:style>
  <w:style w:type="paragraph" w:customStyle="1" w:styleId="92AD6D16F7804DD29739D49939476BC7">
    <w:name w:val="92AD6D16F7804DD29739D49939476BC7"/>
    <w:rsid w:val="00230FFC"/>
  </w:style>
  <w:style w:type="paragraph" w:customStyle="1" w:styleId="F43CE728674943EE915A2F19CD4199E9">
    <w:name w:val="F43CE728674943EE915A2F19CD4199E9"/>
    <w:rsid w:val="00230FFC"/>
  </w:style>
  <w:style w:type="paragraph" w:customStyle="1" w:styleId="34D2A471A5D34420A31615ED27D8EDA4">
    <w:name w:val="34D2A471A5D34420A31615ED27D8EDA4"/>
    <w:rsid w:val="00230FFC"/>
  </w:style>
  <w:style w:type="paragraph" w:customStyle="1" w:styleId="A4C4FBBF3DFE48BC9F8BE355AF1166EE">
    <w:name w:val="A4C4FBBF3DFE48BC9F8BE355AF1166EE"/>
    <w:rsid w:val="00230FFC"/>
  </w:style>
  <w:style w:type="paragraph" w:customStyle="1" w:styleId="F71FDCEE453C412982BEE8CC9790995D">
    <w:name w:val="F71FDCEE453C412982BEE8CC9790995D"/>
    <w:rsid w:val="00230FFC"/>
  </w:style>
  <w:style w:type="paragraph" w:customStyle="1" w:styleId="BE2C9C861C284087B0A0C8078B5DFD72">
    <w:name w:val="BE2C9C861C284087B0A0C8078B5DFD72"/>
    <w:rsid w:val="00230FFC"/>
  </w:style>
  <w:style w:type="paragraph" w:customStyle="1" w:styleId="E05CE1BFDC44471C9E55320C15BFF2B0">
    <w:name w:val="E05CE1BFDC44471C9E55320C15BFF2B0"/>
    <w:rsid w:val="00230FFC"/>
  </w:style>
  <w:style w:type="paragraph" w:customStyle="1" w:styleId="7DC2D736FF974E45AD0BC7075F6344D3">
    <w:name w:val="7DC2D736FF974E45AD0BC7075F6344D3"/>
    <w:rsid w:val="00230FFC"/>
  </w:style>
  <w:style w:type="paragraph" w:customStyle="1" w:styleId="3D126EDF24BF4937AF6A1F846B1B895A">
    <w:name w:val="3D126EDF24BF4937AF6A1F846B1B895A"/>
    <w:rsid w:val="00230FFC"/>
  </w:style>
  <w:style w:type="paragraph" w:customStyle="1" w:styleId="53014C966BC94E12AC58D935CD52BCE6">
    <w:name w:val="53014C966BC94E12AC58D935CD52BCE6"/>
    <w:rsid w:val="00230FFC"/>
  </w:style>
  <w:style w:type="paragraph" w:customStyle="1" w:styleId="E91BCDC243754570A78830AF0FF015D2">
    <w:name w:val="E91BCDC243754570A78830AF0FF015D2"/>
    <w:rsid w:val="00230FFC"/>
  </w:style>
  <w:style w:type="paragraph" w:customStyle="1" w:styleId="CD3CC29E99DC460ABE4D96EF66A28DF5">
    <w:name w:val="CD3CC29E99DC460ABE4D96EF66A28DF5"/>
    <w:rsid w:val="00230FFC"/>
  </w:style>
  <w:style w:type="paragraph" w:customStyle="1" w:styleId="970DEFB910AF4AFF9507AFE4B7085851">
    <w:name w:val="970DEFB910AF4AFF9507AFE4B7085851"/>
    <w:rsid w:val="00230FFC"/>
  </w:style>
  <w:style w:type="paragraph" w:customStyle="1" w:styleId="0CBD449365F5439F9D874BAE37CB5999">
    <w:name w:val="0CBD449365F5439F9D874BAE37CB5999"/>
    <w:rsid w:val="00230FFC"/>
  </w:style>
  <w:style w:type="paragraph" w:customStyle="1" w:styleId="8EFBD26BB13741ADB00C005AB06596DF">
    <w:name w:val="8EFBD26BB13741ADB00C005AB06596DF"/>
    <w:rsid w:val="00230FFC"/>
  </w:style>
  <w:style w:type="paragraph" w:customStyle="1" w:styleId="7F56D4C222C64D7B89C064F32F7A733F">
    <w:name w:val="7F56D4C222C64D7B89C064F32F7A733F"/>
    <w:rsid w:val="00230FFC"/>
  </w:style>
  <w:style w:type="paragraph" w:customStyle="1" w:styleId="F78BDC7074B147D28CC4EB80A88D932E">
    <w:name w:val="F78BDC7074B147D28CC4EB80A88D932E"/>
    <w:rsid w:val="00230FFC"/>
  </w:style>
  <w:style w:type="paragraph" w:customStyle="1" w:styleId="A2FC91F791EC4AE2B8947F6CF9D1542A">
    <w:name w:val="A2FC91F791EC4AE2B8947F6CF9D1542A"/>
    <w:rsid w:val="00230FFC"/>
  </w:style>
  <w:style w:type="paragraph" w:customStyle="1" w:styleId="CCA232819B7F4430A6511CE3F3E73D12">
    <w:name w:val="CCA232819B7F4430A6511CE3F3E73D12"/>
    <w:rsid w:val="00230FFC"/>
  </w:style>
  <w:style w:type="paragraph" w:customStyle="1" w:styleId="81A0821EDA2C4759A3D6779CC1CB6CDD">
    <w:name w:val="81A0821EDA2C4759A3D6779CC1CB6CDD"/>
    <w:rsid w:val="00230FFC"/>
  </w:style>
  <w:style w:type="paragraph" w:customStyle="1" w:styleId="DBF7ABEF3D7148D2850AF9D3DD3B91AF">
    <w:name w:val="DBF7ABEF3D7148D2850AF9D3DD3B91AF"/>
    <w:rsid w:val="00230FFC"/>
  </w:style>
  <w:style w:type="paragraph" w:customStyle="1" w:styleId="E68E219E738F48EE9F6F4A56009E36E7">
    <w:name w:val="E68E219E738F48EE9F6F4A56009E36E7"/>
    <w:rsid w:val="00230FFC"/>
  </w:style>
  <w:style w:type="paragraph" w:customStyle="1" w:styleId="E6DBDECB8BFD497AB91F5D9EA9B40146">
    <w:name w:val="E6DBDECB8BFD497AB91F5D9EA9B40146"/>
    <w:rsid w:val="00230FFC"/>
  </w:style>
  <w:style w:type="paragraph" w:customStyle="1" w:styleId="B8B2D6915C0C40EB8A6A7A89CCA22971">
    <w:name w:val="B8B2D6915C0C40EB8A6A7A89CCA22971"/>
    <w:rsid w:val="00230FFC"/>
  </w:style>
  <w:style w:type="paragraph" w:customStyle="1" w:styleId="4846317283304B7F9D5B9E7E4121FD17">
    <w:name w:val="4846317283304B7F9D5B9E7E4121FD17"/>
    <w:rsid w:val="00230FFC"/>
  </w:style>
  <w:style w:type="paragraph" w:customStyle="1" w:styleId="2B3B203B072547D3B8FAA1B99888DF96">
    <w:name w:val="2B3B203B072547D3B8FAA1B99888DF96"/>
    <w:rsid w:val="00230FFC"/>
  </w:style>
  <w:style w:type="paragraph" w:customStyle="1" w:styleId="415387B51B544EB0A9A3C0FB1295917B">
    <w:name w:val="415387B51B544EB0A9A3C0FB1295917B"/>
    <w:rsid w:val="00230FFC"/>
  </w:style>
  <w:style w:type="paragraph" w:customStyle="1" w:styleId="25D18F3D7676433FA654A1872667F743">
    <w:name w:val="25D18F3D7676433FA654A1872667F743"/>
    <w:rsid w:val="00230FFC"/>
  </w:style>
  <w:style w:type="paragraph" w:customStyle="1" w:styleId="370B64C68AD843DC830C8AA9ECB9A3FF">
    <w:name w:val="370B64C68AD843DC830C8AA9ECB9A3FF"/>
    <w:rsid w:val="00230FFC"/>
  </w:style>
  <w:style w:type="paragraph" w:customStyle="1" w:styleId="5FD3885B0A69453F968E5518FD63A7CE">
    <w:name w:val="5FD3885B0A69453F968E5518FD63A7CE"/>
    <w:rsid w:val="00230FFC"/>
  </w:style>
  <w:style w:type="paragraph" w:customStyle="1" w:styleId="DFA2953F5C7C43A79E6598CEA81231F8">
    <w:name w:val="DFA2953F5C7C43A79E6598CEA81231F8"/>
    <w:rsid w:val="00230FFC"/>
  </w:style>
  <w:style w:type="paragraph" w:customStyle="1" w:styleId="C5F84A8C719F4A20BBF9363F55F6EEB3">
    <w:name w:val="C5F84A8C719F4A20BBF9363F55F6EEB3"/>
    <w:rsid w:val="00230FFC"/>
  </w:style>
  <w:style w:type="paragraph" w:customStyle="1" w:styleId="23444A98B93746EBAD5E3117DCA3110C">
    <w:name w:val="23444A98B93746EBAD5E3117DCA3110C"/>
    <w:rsid w:val="00230FFC"/>
  </w:style>
  <w:style w:type="paragraph" w:customStyle="1" w:styleId="ED41320DFA534F0C8464502F8D05FE1B">
    <w:name w:val="ED41320DFA534F0C8464502F8D05FE1B"/>
    <w:rsid w:val="00230FFC"/>
  </w:style>
  <w:style w:type="paragraph" w:customStyle="1" w:styleId="5AD91EF3B07C42EEA7984240F74B4C16">
    <w:name w:val="5AD91EF3B07C42EEA7984240F74B4C16"/>
    <w:rsid w:val="00230FFC"/>
  </w:style>
  <w:style w:type="paragraph" w:customStyle="1" w:styleId="562ECD4BBFBE40D0BCEAED69FDBC34F3">
    <w:name w:val="562ECD4BBFBE40D0BCEAED69FDBC34F3"/>
    <w:rsid w:val="00230FFC"/>
  </w:style>
  <w:style w:type="paragraph" w:customStyle="1" w:styleId="06C79B7752104E9DB31641AB65D905CF">
    <w:name w:val="06C79B7752104E9DB31641AB65D905CF"/>
    <w:rsid w:val="00230FFC"/>
  </w:style>
  <w:style w:type="paragraph" w:customStyle="1" w:styleId="05FD2BA149A14C15948D1AE105116F2F">
    <w:name w:val="05FD2BA149A14C15948D1AE105116F2F"/>
    <w:rsid w:val="00230FFC"/>
  </w:style>
  <w:style w:type="paragraph" w:customStyle="1" w:styleId="A7FAD09C04C04DA9B97470044C9EB756">
    <w:name w:val="A7FAD09C04C04DA9B97470044C9EB756"/>
    <w:rsid w:val="00230FFC"/>
  </w:style>
  <w:style w:type="paragraph" w:customStyle="1" w:styleId="A3859FFA7850468ABB70E43C1EB12852">
    <w:name w:val="A3859FFA7850468ABB70E43C1EB12852"/>
    <w:rsid w:val="00230FFC"/>
  </w:style>
  <w:style w:type="paragraph" w:customStyle="1" w:styleId="A363F0FDF24B4A53B5B160E6ED51C7AD">
    <w:name w:val="A363F0FDF24B4A53B5B160E6ED51C7AD"/>
    <w:rsid w:val="00230FFC"/>
  </w:style>
  <w:style w:type="paragraph" w:customStyle="1" w:styleId="4F193FEE28DE47CEB26E366797A70EE0">
    <w:name w:val="4F193FEE28DE47CEB26E366797A70EE0"/>
    <w:rsid w:val="00230FFC"/>
  </w:style>
  <w:style w:type="paragraph" w:customStyle="1" w:styleId="8CCD228B796D424A91BCFA0BFF95A8E9">
    <w:name w:val="8CCD228B796D424A91BCFA0BFF95A8E9"/>
    <w:rsid w:val="00230FFC"/>
  </w:style>
  <w:style w:type="paragraph" w:customStyle="1" w:styleId="4D62A03AA31C4AC1AC29CB92AC3A5BD1">
    <w:name w:val="4D62A03AA31C4AC1AC29CB92AC3A5BD1"/>
    <w:rsid w:val="00230FFC"/>
  </w:style>
  <w:style w:type="paragraph" w:customStyle="1" w:styleId="D1CC3118A1A9459A80E7EFA4498CC050">
    <w:name w:val="D1CC3118A1A9459A80E7EFA4498CC050"/>
    <w:rsid w:val="00230FFC"/>
  </w:style>
  <w:style w:type="paragraph" w:customStyle="1" w:styleId="C2D901EC04F0401A913F3C24071A9B7B">
    <w:name w:val="C2D901EC04F0401A913F3C24071A9B7B"/>
    <w:rsid w:val="00230FFC"/>
  </w:style>
  <w:style w:type="paragraph" w:customStyle="1" w:styleId="A3E75A3CDCFF4F02AD6C03193EE45474">
    <w:name w:val="A3E75A3CDCFF4F02AD6C03193EE45474"/>
    <w:rsid w:val="00230FFC"/>
  </w:style>
  <w:style w:type="paragraph" w:customStyle="1" w:styleId="F56A3894E6DA424184F49E7D8B29CB48">
    <w:name w:val="F56A3894E6DA424184F49E7D8B29CB48"/>
    <w:rsid w:val="00230FFC"/>
  </w:style>
  <w:style w:type="paragraph" w:customStyle="1" w:styleId="F145F7B880B94475B7D9C08E81047C94">
    <w:name w:val="F145F7B880B94475B7D9C08E81047C94"/>
    <w:rsid w:val="00230FFC"/>
  </w:style>
  <w:style w:type="paragraph" w:customStyle="1" w:styleId="7AFE67BD5C0A4245B99D39643A8E65A0">
    <w:name w:val="7AFE67BD5C0A4245B99D39643A8E65A0"/>
    <w:rsid w:val="00230FFC"/>
  </w:style>
  <w:style w:type="paragraph" w:customStyle="1" w:styleId="7D834ABAF48644B9B49E51B473A7A234">
    <w:name w:val="7D834ABAF48644B9B49E51B473A7A234"/>
    <w:rsid w:val="00230FFC"/>
  </w:style>
  <w:style w:type="paragraph" w:customStyle="1" w:styleId="53FB44CAA8F2471F8828B4C448F12C6D">
    <w:name w:val="53FB44CAA8F2471F8828B4C448F12C6D"/>
    <w:rsid w:val="00230FFC"/>
  </w:style>
  <w:style w:type="paragraph" w:customStyle="1" w:styleId="B2E7B0F2C0D04CBAB98F64F7B971C75E">
    <w:name w:val="B2E7B0F2C0D04CBAB98F64F7B971C75E"/>
    <w:rsid w:val="00230FFC"/>
  </w:style>
  <w:style w:type="paragraph" w:customStyle="1" w:styleId="69FDD28DCCFB48B7ABB7201C96A721CE">
    <w:name w:val="69FDD28DCCFB48B7ABB7201C96A721CE"/>
    <w:rsid w:val="00230FFC"/>
  </w:style>
  <w:style w:type="paragraph" w:customStyle="1" w:styleId="7FA2466DAB4540A68AE8D4A2B56F91C6">
    <w:name w:val="7FA2466DAB4540A68AE8D4A2B56F91C6"/>
    <w:rsid w:val="00230FFC"/>
  </w:style>
  <w:style w:type="paragraph" w:customStyle="1" w:styleId="53F30DC9E67C42829A2444835D33A41C">
    <w:name w:val="53F30DC9E67C42829A2444835D33A41C"/>
    <w:rsid w:val="00230FFC"/>
  </w:style>
  <w:style w:type="paragraph" w:customStyle="1" w:styleId="3BA8FE3A346D45508EBE2F556D49008B">
    <w:name w:val="3BA8FE3A346D45508EBE2F556D49008B"/>
    <w:rsid w:val="00230FFC"/>
  </w:style>
  <w:style w:type="paragraph" w:customStyle="1" w:styleId="FB473065EF944755BE91AB64EED6CBB3">
    <w:name w:val="FB473065EF944755BE91AB64EED6CBB3"/>
    <w:rsid w:val="00230FFC"/>
  </w:style>
  <w:style w:type="paragraph" w:customStyle="1" w:styleId="D88B395F08C542F0BBA698B91648AC25">
    <w:name w:val="D88B395F08C542F0BBA698B91648AC25"/>
    <w:rsid w:val="00230FFC"/>
  </w:style>
  <w:style w:type="paragraph" w:customStyle="1" w:styleId="4B3329A71B8B4F1F88913558116ACE7D">
    <w:name w:val="4B3329A71B8B4F1F88913558116ACE7D"/>
    <w:rsid w:val="00230FFC"/>
  </w:style>
  <w:style w:type="paragraph" w:customStyle="1" w:styleId="D1A93AFE1E4C420785C1D867B7BCD0EF">
    <w:name w:val="D1A93AFE1E4C420785C1D867B7BCD0EF"/>
    <w:rsid w:val="00230FFC"/>
  </w:style>
  <w:style w:type="paragraph" w:customStyle="1" w:styleId="D415E0FCD063402CA3835FA2FD1575E3">
    <w:name w:val="D415E0FCD063402CA3835FA2FD1575E3"/>
    <w:rsid w:val="00230FFC"/>
  </w:style>
  <w:style w:type="paragraph" w:customStyle="1" w:styleId="1067278693A84B9396E5D650486B0F64">
    <w:name w:val="1067278693A84B9396E5D650486B0F64"/>
    <w:rsid w:val="00230FFC"/>
  </w:style>
  <w:style w:type="paragraph" w:customStyle="1" w:styleId="58FE64C2DCCA42129AEABA2A4053F8E5">
    <w:name w:val="58FE64C2DCCA42129AEABA2A4053F8E5"/>
    <w:rsid w:val="00230FFC"/>
  </w:style>
  <w:style w:type="paragraph" w:customStyle="1" w:styleId="8D8D1EBF1F204F90BB750E3DFACF9E3F">
    <w:name w:val="8D8D1EBF1F204F90BB750E3DFACF9E3F"/>
    <w:rsid w:val="00230FFC"/>
  </w:style>
  <w:style w:type="paragraph" w:customStyle="1" w:styleId="CF5A77DA1F9642BF99C6FD8613D187B0">
    <w:name w:val="CF5A77DA1F9642BF99C6FD8613D187B0"/>
    <w:rsid w:val="00230FFC"/>
  </w:style>
  <w:style w:type="paragraph" w:customStyle="1" w:styleId="B003CD6DCFA34E65A93222471E24C38B">
    <w:name w:val="B003CD6DCFA34E65A93222471E24C38B"/>
    <w:rsid w:val="00230FFC"/>
  </w:style>
  <w:style w:type="paragraph" w:customStyle="1" w:styleId="5C6C1926DCD047FF9792F881C24C7D22">
    <w:name w:val="5C6C1926DCD047FF9792F881C24C7D22"/>
    <w:rsid w:val="00230FFC"/>
  </w:style>
  <w:style w:type="paragraph" w:customStyle="1" w:styleId="4DCAC48B7405405C910799B714808E73">
    <w:name w:val="4DCAC48B7405405C910799B714808E73"/>
    <w:rsid w:val="00230FFC"/>
  </w:style>
  <w:style w:type="paragraph" w:customStyle="1" w:styleId="82265ED585014EC7AC3EA41D56D8ECAE">
    <w:name w:val="82265ED585014EC7AC3EA41D56D8ECAE"/>
    <w:rsid w:val="00230FFC"/>
  </w:style>
  <w:style w:type="paragraph" w:customStyle="1" w:styleId="8A56A55A5D5749B9ABF2B1C81C928E86">
    <w:name w:val="8A56A55A5D5749B9ABF2B1C81C928E86"/>
    <w:rsid w:val="00230FFC"/>
  </w:style>
  <w:style w:type="paragraph" w:customStyle="1" w:styleId="F8E09A145F8045369C5CBA0824D8175B">
    <w:name w:val="F8E09A145F8045369C5CBA0824D8175B"/>
    <w:rsid w:val="00230FFC"/>
  </w:style>
  <w:style w:type="paragraph" w:customStyle="1" w:styleId="1AF3A06606E24AE78062DC2EC3601151">
    <w:name w:val="1AF3A06606E24AE78062DC2EC3601151"/>
    <w:rsid w:val="00230FFC"/>
  </w:style>
  <w:style w:type="paragraph" w:customStyle="1" w:styleId="D0B7FD8EA4FB4113B4618985DF30A27E">
    <w:name w:val="D0B7FD8EA4FB4113B4618985DF30A27E"/>
    <w:rsid w:val="00230FFC"/>
  </w:style>
  <w:style w:type="paragraph" w:customStyle="1" w:styleId="50092C308E264272974B1C6345962D40">
    <w:name w:val="50092C308E264272974B1C6345962D40"/>
    <w:rsid w:val="00230FFC"/>
  </w:style>
  <w:style w:type="paragraph" w:customStyle="1" w:styleId="A7C2BB9039CB4918A033F7CCBC543489">
    <w:name w:val="A7C2BB9039CB4918A033F7CCBC543489"/>
    <w:rsid w:val="00230FFC"/>
  </w:style>
  <w:style w:type="paragraph" w:customStyle="1" w:styleId="0FADDBF60EA94077B68740DB7AFC215F">
    <w:name w:val="0FADDBF60EA94077B68740DB7AFC215F"/>
    <w:rsid w:val="00230FFC"/>
  </w:style>
  <w:style w:type="paragraph" w:customStyle="1" w:styleId="97B4F178B6734B52B5D015CEA890D0ED">
    <w:name w:val="97B4F178B6734B52B5D015CEA890D0ED"/>
    <w:rsid w:val="00230FFC"/>
  </w:style>
  <w:style w:type="paragraph" w:customStyle="1" w:styleId="02F42C2A012246A5B1835BE77F45B05F">
    <w:name w:val="02F42C2A012246A5B1835BE77F45B05F"/>
    <w:rsid w:val="00230FFC"/>
  </w:style>
  <w:style w:type="paragraph" w:customStyle="1" w:styleId="EFAE6A0775EE460798863EA589427477">
    <w:name w:val="EFAE6A0775EE460798863EA589427477"/>
    <w:rsid w:val="00230FFC"/>
  </w:style>
  <w:style w:type="paragraph" w:customStyle="1" w:styleId="E28E1E02711E435FA1B7BBDE35E13C64">
    <w:name w:val="E28E1E02711E435FA1B7BBDE35E13C64"/>
    <w:rsid w:val="00230FFC"/>
  </w:style>
  <w:style w:type="paragraph" w:customStyle="1" w:styleId="21662ED74FCE4E0685C8AB9966327C98">
    <w:name w:val="21662ED74FCE4E0685C8AB9966327C98"/>
    <w:rsid w:val="00230FFC"/>
  </w:style>
  <w:style w:type="paragraph" w:customStyle="1" w:styleId="5642A4D956814FAA90E790CCCE4FFC49">
    <w:name w:val="5642A4D956814FAA90E790CCCE4FFC49"/>
    <w:rsid w:val="00230FFC"/>
  </w:style>
  <w:style w:type="paragraph" w:customStyle="1" w:styleId="38AB9E65C18347F58815840D0C46B9C4">
    <w:name w:val="38AB9E65C18347F58815840D0C46B9C4"/>
    <w:rsid w:val="00230FFC"/>
  </w:style>
  <w:style w:type="paragraph" w:customStyle="1" w:styleId="EAD21066EFBE44C1A5DB28ADEEFCBE2D">
    <w:name w:val="EAD21066EFBE44C1A5DB28ADEEFCBE2D"/>
    <w:rsid w:val="00230FFC"/>
  </w:style>
  <w:style w:type="paragraph" w:customStyle="1" w:styleId="E7CD57251FD6481CAEE4C858BE45A50F">
    <w:name w:val="E7CD57251FD6481CAEE4C858BE45A50F"/>
    <w:rsid w:val="00230FFC"/>
  </w:style>
  <w:style w:type="paragraph" w:customStyle="1" w:styleId="A83A861981B047B7AE55678D701F51B4">
    <w:name w:val="A83A861981B047B7AE55678D701F51B4"/>
    <w:rsid w:val="00230FFC"/>
  </w:style>
  <w:style w:type="paragraph" w:customStyle="1" w:styleId="DC0C22FAC72C4724AD7039B89355F189">
    <w:name w:val="DC0C22FAC72C4724AD7039B89355F189"/>
    <w:rsid w:val="00230FFC"/>
  </w:style>
  <w:style w:type="paragraph" w:customStyle="1" w:styleId="0C0CABA5D3F744BCB0DD6DA404CAF88A">
    <w:name w:val="0C0CABA5D3F744BCB0DD6DA404CAF88A"/>
    <w:rsid w:val="00230FFC"/>
  </w:style>
  <w:style w:type="paragraph" w:customStyle="1" w:styleId="2264FAD359BB454CB59927BCFC7F9947">
    <w:name w:val="2264FAD359BB454CB59927BCFC7F9947"/>
    <w:rsid w:val="00230FFC"/>
  </w:style>
  <w:style w:type="paragraph" w:customStyle="1" w:styleId="77B77DAD5DDB419981F4E3BF2034B55C">
    <w:name w:val="77B77DAD5DDB419981F4E3BF2034B55C"/>
    <w:rsid w:val="00230FFC"/>
  </w:style>
  <w:style w:type="paragraph" w:customStyle="1" w:styleId="21F7754DE7FD443A95CA530C2E2D60AC">
    <w:name w:val="21F7754DE7FD443A95CA530C2E2D60AC"/>
    <w:rsid w:val="00230FFC"/>
  </w:style>
  <w:style w:type="paragraph" w:customStyle="1" w:styleId="0779292159E948C98AC3BD93991034A6">
    <w:name w:val="0779292159E948C98AC3BD93991034A6"/>
    <w:rsid w:val="00230FFC"/>
  </w:style>
  <w:style w:type="paragraph" w:customStyle="1" w:styleId="9CCC11CBAA70480C8AA5604807DF45F2">
    <w:name w:val="9CCC11CBAA70480C8AA5604807DF45F2"/>
    <w:rsid w:val="00230FFC"/>
  </w:style>
  <w:style w:type="paragraph" w:customStyle="1" w:styleId="D2B375BE40BE49C992617B52B426C691">
    <w:name w:val="D2B375BE40BE49C992617B52B426C691"/>
    <w:rsid w:val="00230FFC"/>
  </w:style>
  <w:style w:type="paragraph" w:customStyle="1" w:styleId="8793397746DC4F4B87E2F2FF7F729507">
    <w:name w:val="8793397746DC4F4B87E2F2FF7F729507"/>
    <w:rsid w:val="00230FFC"/>
  </w:style>
  <w:style w:type="paragraph" w:customStyle="1" w:styleId="9C27E12C281A41748E516B7BADC95D3F">
    <w:name w:val="9C27E12C281A41748E516B7BADC95D3F"/>
    <w:rsid w:val="00230FFC"/>
  </w:style>
  <w:style w:type="paragraph" w:customStyle="1" w:styleId="68553153694440E4BEC4454196D6CEC8">
    <w:name w:val="68553153694440E4BEC4454196D6CEC8"/>
    <w:rsid w:val="00230FFC"/>
  </w:style>
  <w:style w:type="paragraph" w:customStyle="1" w:styleId="338F045BB4A446BAAD5BDB0653222696">
    <w:name w:val="338F045BB4A446BAAD5BDB0653222696"/>
    <w:rsid w:val="00230FFC"/>
  </w:style>
  <w:style w:type="paragraph" w:customStyle="1" w:styleId="97A0A13F47F14D7788B274803D01E59F">
    <w:name w:val="97A0A13F47F14D7788B274803D01E59F"/>
    <w:rsid w:val="00230FFC"/>
  </w:style>
  <w:style w:type="paragraph" w:customStyle="1" w:styleId="8DD1517CE1424377ABAD6B6282816879">
    <w:name w:val="8DD1517CE1424377ABAD6B6282816879"/>
    <w:rsid w:val="00230FFC"/>
  </w:style>
  <w:style w:type="paragraph" w:customStyle="1" w:styleId="056DCEBDE7B94164AB09A1817D359235">
    <w:name w:val="056DCEBDE7B94164AB09A1817D359235"/>
    <w:rsid w:val="00230FFC"/>
  </w:style>
  <w:style w:type="paragraph" w:customStyle="1" w:styleId="55D5258863E749358CC39FF5CF12F47D">
    <w:name w:val="55D5258863E749358CC39FF5CF12F47D"/>
    <w:rsid w:val="00230FFC"/>
  </w:style>
  <w:style w:type="paragraph" w:customStyle="1" w:styleId="9555B156C888454C969B63696426672C">
    <w:name w:val="9555B156C888454C969B63696426672C"/>
    <w:rsid w:val="00230FFC"/>
  </w:style>
  <w:style w:type="paragraph" w:customStyle="1" w:styleId="9C132D393CE24FC3B09E343A0A990A50">
    <w:name w:val="9C132D393CE24FC3B09E343A0A990A50"/>
    <w:rsid w:val="00230FFC"/>
  </w:style>
  <w:style w:type="paragraph" w:customStyle="1" w:styleId="AB8B8AB97F324B068D3FD62219CA7109">
    <w:name w:val="AB8B8AB97F324B068D3FD62219CA7109"/>
    <w:rsid w:val="00230FFC"/>
  </w:style>
  <w:style w:type="paragraph" w:customStyle="1" w:styleId="F75C5B0FD60846C394520890D2D5189B">
    <w:name w:val="F75C5B0FD60846C394520890D2D5189B"/>
    <w:rsid w:val="00230FFC"/>
  </w:style>
  <w:style w:type="paragraph" w:customStyle="1" w:styleId="E28087F3FA9B436AB791D08039994F3C">
    <w:name w:val="E28087F3FA9B436AB791D08039994F3C"/>
    <w:rsid w:val="00230FFC"/>
  </w:style>
  <w:style w:type="paragraph" w:customStyle="1" w:styleId="44DE95C1C5AF41A1902F7DDACEE285B2">
    <w:name w:val="44DE95C1C5AF41A1902F7DDACEE285B2"/>
    <w:rsid w:val="00230FFC"/>
  </w:style>
  <w:style w:type="paragraph" w:customStyle="1" w:styleId="C1E574B710064A0988E0C02273ECBB98">
    <w:name w:val="C1E574B710064A0988E0C02273ECBB98"/>
    <w:rsid w:val="00230FFC"/>
  </w:style>
  <w:style w:type="paragraph" w:customStyle="1" w:styleId="A2055DFB73A642B988EFE95E2C3E1787">
    <w:name w:val="A2055DFB73A642B988EFE95E2C3E1787"/>
    <w:rsid w:val="00230FFC"/>
  </w:style>
  <w:style w:type="paragraph" w:customStyle="1" w:styleId="31AEBFDA9C37421DA6562CD02232363F">
    <w:name w:val="31AEBFDA9C37421DA6562CD02232363F"/>
    <w:rsid w:val="00230FFC"/>
  </w:style>
  <w:style w:type="paragraph" w:customStyle="1" w:styleId="3D9C20E6C1974282A9DBEFCF5714C81D">
    <w:name w:val="3D9C20E6C1974282A9DBEFCF5714C81D"/>
    <w:rsid w:val="00230FFC"/>
  </w:style>
  <w:style w:type="paragraph" w:customStyle="1" w:styleId="630DD5D3A47440B7A042049497B7A27D">
    <w:name w:val="630DD5D3A47440B7A042049497B7A27D"/>
    <w:rsid w:val="00230FFC"/>
  </w:style>
  <w:style w:type="paragraph" w:customStyle="1" w:styleId="7C922E9740234C37A97984D1105DE539">
    <w:name w:val="7C922E9740234C37A97984D1105DE539"/>
    <w:rsid w:val="00230FFC"/>
  </w:style>
  <w:style w:type="paragraph" w:customStyle="1" w:styleId="7ED870A7FF604C5A9C9097214082FA60">
    <w:name w:val="7ED870A7FF604C5A9C9097214082FA60"/>
    <w:rsid w:val="00230FFC"/>
  </w:style>
  <w:style w:type="paragraph" w:customStyle="1" w:styleId="2B6EC2526D9A4627B238C971F35B4233">
    <w:name w:val="2B6EC2526D9A4627B238C971F35B4233"/>
    <w:rsid w:val="00230FFC"/>
  </w:style>
  <w:style w:type="paragraph" w:customStyle="1" w:styleId="5C4A93C997A04CF3BCF343F3EBA74E19">
    <w:name w:val="5C4A93C997A04CF3BCF343F3EBA74E19"/>
    <w:rsid w:val="00230FFC"/>
  </w:style>
  <w:style w:type="paragraph" w:customStyle="1" w:styleId="0EFBD53F0A7A4E33B02CFF6467020D29">
    <w:name w:val="0EFBD53F0A7A4E33B02CFF6467020D29"/>
    <w:rsid w:val="00230FFC"/>
  </w:style>
  <w:style w:type="paragraph" w:customStyle="1" w:styleId="C56F998877814BB7B44EEAC34DE33E5A">
    <w:name w:val="C56F998877814BB7B44EEAC34DE33E5A"/>
    <w:rsid w:val="00230FFC"/>
  </w:style>
  <w:style w:type="paragraph" w:customStyle="1" w:styleId="EAC9E918367D4EE1A67494C15DD23A22">
    <w:name w:val="EAC9E918367D4EE1A67494C15DD23A22"/>
    <w:rsid w:val="00230FFC"/>
  </w:style>
  <w:style w:type="paragraph" w:customStyle="1" w:styleId="B2B14FA4C4054BCAA3386DF675259601">
    <w:name w:val="B2B14FA4C4054BCAA3386DF675259601"/>
    <w:rsid w:val="00230FFC"/>
  </w:style>
  <w:style w:type="paragraph" w:customStyle="1" w:styleId="8BFC6DAAEFCF4428A562CDE0AAD798FD">
    <w:name w:val="8BFC6DAAEFCF4428A562CDE0AAD798FD"/>
    <w:rsid w:val="00230FFC"/>
  </w:style>
  <w:style w:type="paragraph" w:customStyle="1" w:styleId="1F4D5E01C38B4EB584A8BD07725B3D68">
    <w:name w:val="1F4D5E01C38B4EB584A8BD07725B3D68"/>
    <w:rsid w:val="00230FFC"/>
  </w:style>
  <w:style w:type="paragraph" w:customStyle="1" w:styleId="5D23504D74844A9788C9E61342D36727">
    <w:name w:val="5D23504D74844A9788C9E61342D36727"/>
    <w:rsid w:val="00230FFC"/>
  </w:style>
  <w:style w:type="paragraph" w:customStyle="1" w:styleId="D11C7848F07B485393802C103121B5E5">
    <w:name w:val="D11C7848F07B485393802C103121B5E5"/>
    <w:rsid w:val="00230FFC"/>
  </w:style>
  <w:style w:type="paragraph" w:customStyle="1" w:styleId="0EA82F3D28A24ED9844A9AEBE80F64E1">
    <w:name w:val="0EA82F3D28A24ED9844A9AEBE80F64E1"/>
    <w:rsid w:val="00230FFC"/>
  </w:style>
  <w:style w:type="paragraph" w:customStyle="1" w:styleId="BF089969DC7C4704B0D022CB50A3BE3E">
    <w:name w:val="BF089969DC7C4704B0D022CB50A3BE3E"/>
    <w:rsid w:val="00230FFC"/>
  </w:style>
  <w:style w:type="paragraph" w:customStyle="1" w:styleId="D329AC1C93D04BA9AF6B3923C8596E0E">
    <w:name w:val="D329AC1C93D04BA9AF6B3923C8596E0E"/>
    <w:rsid w:val="00230FFC"/>
  </w:style>
  <w:style w:type="paragraph" w:customStyle="1" w:styleId="B0419B3BD50143C89D604384D5E1044F">
    <w:name w:val="B0419B3BD50143C89D604384D5E1044F"/>
    <w:rsid w:val="00230FFC"/>
  </w:style>
  <w:style w:type="paragraph" w:customStyle="1" w:styleId="B41007FB2842491CAEC92B0E25F8D539">
    <w:name w:val="B41007FB2842491CAEC92B0E25F8D539"/>
    <w:rsid w:val="00230FFC"/>
  </w:style>
  <w:style w:type="paragraph" w:customStyle="1" w:styleId="B3076C4E9CED4D4A9DCBB35D7462FD52">
    <w:name w:val="B3076C4E9CED4D4A9DCBB35D7462FD52"/>
    <w:rsid w:val="00230FFC"/>
  </w:style>
  <w:style w:type="paragraph" w:customStyle="1" w:styleId="DEF8AE15A7FA4001978A220214BF5D05">
    <w:name w:val="DEF8AE15A7FA4001978A220214BF5D05"/>
    <w:rsid w:val="00230FFC"/>
  </w:style>
  <w:style w:type="paragraph" w:customStyle="1" w:styleId="72A01AB26CFC4DB1BE4C2882F628685D">
    <w:name w:val="72A01AB26CFC4DB1BE4C2882F628685D"/>
    <w:rsid w:val="00230FFC"/>
  </w:style>
  <w:style w:type="paragraph" w:customStyle="1" w:styleId="C8C7652FEB0145219B46DB1024211C07">
    <w:name w:val="C8C7652FEB0145219B46DB1024211C07"/>
    <w:rsid w:val="00230FFC"/>
  </w:style>
  <w:style w:type="paragraph" w:customStyle="1" w:styleId="E9AD6F9092E24A90B9352DF3CC96E86E">
    <w:name w:val="E9AD6F9092E24A90B9352DF3CC96E86E"/>
    <w:rsid w:val="00230FFC"/>
  </w:style>
  <w:style w:type="paragraph" w:customStyle="1" w:styleId="979E913407124F3AB1FBEB316769BB5D">
    <w:name w:val="979E913407124F3AB1FBEB316769BB5D"/>
    <w:rsid w:val="00230FFC"/>
  </w:style>
  <w:style w:type="paragraph" w:customStyle="1" w:styleId="202CCDACDD624670A8895B4ACC6AFB0C">
    <w:name w:val="202CCDACDD624670A8895B4ACC6AFB0C"/>
    <w:rsid w:val="00230FFC"/>
  </w:style>
  <w:style w:type="paragraph" w:customStyle="1" w:styleId="92EF65B2DB29424FB9CE2D18420447D3">
    <w:name w:val="92EF65B2DB29424FB9CE2D18420447D3"/>
    <w:rsid w:val="00230FFC"/>
  </w:style>
  <w:style w:type="paragraph" w:customStyle="1" w:styleId="2D3EF9B50D8F445180E7C124D47018CF">
    <w:name w:val="2D3EF9B50D8F445180E7C124D47018CF"/>
    <w:rsid w:val="00230FFC"/>
  </w:style>
  <w:style w:type="paragraph" w:customStyle="1" w:styleId="86788070BE174B469554831419642B8F">
    <w:name w:val="86788070BE174B469554831419642B8F"/>
    <w:rsid w:val="00230FFC"/>
  </w:style>
  <w:style w:type="paragraph" w:customStyle="1" w:styleId="DE333E574E284E22A73A1F6C627D2FA9">
    <w:name w:val="DE333E574E284E22A73A1F6C627D2FA9"/>
    <w:rsid w:val="00230FFC"/>
  </w:style>
  <w:style w:type="paragraph" w:customStyle="1" w:styleId="1EFAC0DDC5DC49BDBD9456DDCF91CFCF">
    <w:name w:val="1EFAC0DDC5DC49BDBD9456DDCF91CFCF"/>
    <w:rsid w:val="00230FFC"/>
  </w:style>
  <w:style w:type="paragraph" w:customStyle="1" w:styleId="ABDF1BD6628C4DAD84656C1AA1B5706D">
    <w:name w:val="ABDF1BD6628C4DAD84656C1AA1B5706D"/>
    <w:rsid w:val="00230FFC"/>
  </w:style>
  <w:style w:type="paragraph" w:customStyle="1" w:styleId="F20CABF22E844AE8924A5C55DDE82810">
    <w:name w:val="F20CABF22E844AE8924A5C55DDE82810"/>
    <w:rsid w:val="00230FFC"/>
  </w:style>
  <w:style w:type="paragraph" w:customStyle="1" w:styleId="BD62179A34FB44B8AFD9CED3EBB794AE">
    <w:name w:val="BD62179A34FB44B8AFD9CED3EBB794AE"/>
    <w:rsid w:val="00230FFC"/>
  </w:style>
  <w:style w:type="paragraph" w:customStyle="1" w:styleId="83400818617A4DA285F5AB22F678ACF1">
    <w:name w:val="83400818617A4DA285F5AB22F678ACF1"/>
    <w:rsid w:val="00230FFC"/>
  </w:style>
  <w:style w:type="paragraph" w:customStyle="1" w:styleId="6E7EC61358B14156A075F38804CCB63F">
    <w:name w:val="6E7EC61358B14156A075F38804CCB63F"/>
    <w:rsid w:val="00230FFC"/>
  </w:style>
  <w:style w:type="paragraph" w:customStyle="1" w:styleId="1A50B6AC834A4FF293787D49C6F4EE26">
    <w:name w:val="1A50B6AC834A4FF293787D49C6F4EE26"/>
    <w:rsid w:val="00230FFC"/>
  </w:style>
  <w:style w:type="paragraph" w:customStyle="1" w:styleId="00A276C7586A48F5946F16E3E94CECDC">
    <w:name w:val="00A276C7586A48F5946F16E3E94CECDC"/>
    <w:rsid w:val="00230FFC"/>
  </w:style>
  <w:style w:type="paragraph" w:customStyle="1" w:styleId="DB97E2F2F8B043F0ABE69D78A03AA78D">
    <w:name w:val="DB97E2F2F8B043F0ABE69D78A03AA78D"/>
    <w:rsid w:val="00230FFC"/>
  </w:style>
  <w:style w:type="paragraph" w:customStyle="1" w:styleId="77905953AC534A8CAA20AFA29D0EC0DF">
    <w:name w:val="77905953AC534A8CAA20AFA29D0EC0DF"/>
    <w:rsid w:val="00230FFC"/>
  </w:style>
  <w:style w:type="paragraph" w:customStyle="1" w:styleId="6BEC0FA04D4A4D958BBA0FA9D430AD66">
    <w:name w:val="6BEC0FA04D4A4D958BBA0FA9D430AD66"/>
    <w:rsid w:val="00230FFC"/>
  </w:style>
  <w:style w:type="paragraph" w:customStyle="1" w:styleId="456949F1E2544A3B9FCD11298006D26D">
    <w:name w:val="456949F1E2544A3B9FCD11298006D26D"/>
    <w:rsid w:val="00230FFC"/>
  </w:style>
  <w:style w:type="paragraph" w:customStyle="1" w:styleId="0FA9D1B959864B8B9571B78673362865">
    <w:name w:val="0FA9D1B959864B8B9571B78673362865"/>
    <w:rsid w:val="00230FFC"/>
  </w:style>
  <w:style w:type="paragraph" w:customStyle="1" w:styleId="CA91D981D7AA4B9081391B5F2A637730">
    <w:name w:val="CA91D981D7AA4B9081391B5F2A637730"/>
    <w:rsid w:val="00230FFC"/>
  </w:style>
  <w:style w:type="paragraph" w:customStyle="1" w:styleId="5141361850FA4B4D90BE64D4BF994167">
    <w:name w:val="5141361850FA4B4D90BE64D4BF994167"/>
    <w:rsid w:val="00230FFC"/>
  </w:style>
  <w:style w:type="paragraph" w:customStyle="1" w:styleId="4E8CAE5318BC49BBB611B5E070968D4F">
    <w:name w:val="4E8CAE5318BC49BBB611B5E070968D4F"/>
    <w:rsid w:val="00230FFC"/>
  </w:style>
  <w:style w:type="paragraph" w:customStyle="1" w:styleId="50BC4F16972246179917019F8CDE562A">
    <w:name w:val="50BC4F16972246179917019F8CDE562A"/>
    <w:rsid w:val="00230FFC"/>
  </w:style>
  <w:style w:type="paragraph" w:customStyle="1" w:styleId="550EA98A6B984E6587AF19F71E142E17">
    <w:name w:val="550EA98A6B984E6587AF19F71E142E17"/>
    <w:rsid w:val="00230FFC"/>
  </w:style>
  <w:style w:type="paragraph" w:customStyle="1" w:styleId="B7F4AB3FA5384598949226BF9C7883A5">
    <w:name w:val="B7F4AB3FA5384598949226BF9C7883A5"/>
    <w:rsid w:val="00230FFC"/>
  </w:style>
  <w:style w:type="paragraph" w:customStyle="1" w:styleId="C03BB0E525574E03ACC42527AE0DF3E1">
    <w:name w:val="C03BB0E525574E03ACC42527AE0DF3E1"/>
    <w:rsid w:val="00230FFC"/>
  </w:style>
  <w:style w:type="paragraph" w:customStyle="1" w:styleId="B51BBE73B04E492EB70681F2317A3EF9">
    <w:name w:val="B51BBE73B04E492EB70681F2317A3EF9"/>
    <w:rsid w:val="00230FFC"/>
  </w:style>
  <w:style w:type="paragraph" w:customStyle="1" w:styleId="2B3ABBE03A4B4F9190C67BD89474D727">
    <w:name w:val="2B3ABBE03A4B4F9190C67BD89474D727"/>
    <w:rsid w:val="00230FFC"/>
  </w:style>
  <w:style w:type="paragraph" w:customStyle="1" w:styleId="F38DF8B70D984135952A01DD2DCCF4ED">
    <w:name w:val="F38DF8B70D984135952A01DD2DCCF4ED"/>
    <w:rsid w:val="00230FFC"/>
  </w:style>
  <w:style w:type="paragraph" w:customStyle="1" w:styleId="DC33110B64844BFE83CEB440B186B721">
    <w:name w:val="DC33110B64844BFE83CEB440B186B721"/>
    <w:rsid w:val="00230FFC"/>
  </w:style>
  <w:style w:type="paragraph" w:customStyle="1" w:styleId="A57A4B2307F846EFA1039C21D514D044">
    <w:name w:val="A57A4B2307F846EFA1039C21D514D044"/>
    <w:rsid w:val="00230FFC"/>
  </w:style>
  <w:style w:type="paragraph" w:customStyle="1" w:styleId="8ECDA65499014A65988A27EE050BCE98">
    <w:name w:val="8ECDA65499014A65988A27EE050BCE98"/>
    <w:rsid w:val="00230FFC"/>
  </w:style>
  <w:style w:type="paragraph" w:customStyle="1" w:styleId="459D8673D81F40EA9CF9F87EE0AB2D4A">
    <w:name w:val="459D8673D81F40EA9CF9F87EE0AB2D4A"/>
    <w:rsid w:val="00230FFC"/>
  </w:style>
  <w:style w:type="paragraph" w:customStyle="1" w:styleId="27047DE2E5864510836339370FC7C4B9">
    <w:name w:val="27047DE2E5864510836339370FC7C4B9"/>
    <w:rsid w:val="00230FFC"/>
  </w:style>
  <w:style w:type="paragraph" w:customStyle="1" w:styleId="63F05268B7F84EA689715388CE030AF9">
    <w:name w:val="63F05268B7F84EA689715388CE030AF9"/>
    <w:rsid w:val="00230FFC"/>
  </w:style>
  <w:style w:type="paragraph" w:customStyle="1" w:styleId="3584C16FD52B4531B33BDF45C31E99AB">
    <w:name w:val="3584C16FD52B4531B33BDF45C31E99AB"/>
    <w:rsid w:val="00230FFC"/>
  </w:style>
  <w:style w:type="paragraph" w:customStyle="1" w:styleId="70FA30E0BA434F54B313719994264A24">
    <w:name w:val="70FA30E0BA434F54B313719994264A24"/>
    <w:rsid w:val="00230FFC"/>
  </w:style>
  <w:style w:type="paragraph" w:customStyle="1" w:styleId="3958A1695FFA498D994DB35E6CB1E8E3">
    <w:name w:val="3958A1695FFA498D994DB35E6CB1E8E3"/>
    <w:rsid w:val="00230FFC"/>
  </w:style>
  <w:style w:type="paragraph" w:customStyle="1" w:styleId="8705CE3DE2114CA9AED24400D2309CC8">
    <w:name w:val="8705CE3DE2114CA9AED24400D2309CC8"/>
    <w:rsid w:val="00230FFC"/>
  </w:style>
  <w:style w:type="paragraph" w:customStyle="1" w:styleId="2287A29A6C9C49B38D39AC9CAC9A3530">
    <w:name w:val="2287A29A6C9C49B38D39AC9CAC9A3530"/>
    <w:rsid w:val="00230FFC"/>
  </w:style>
  <w:style w:type="paragraph" w:customStyle="1" w:styleId="67FAF2F23B4C4BAFBCAD805FC60AB47A">
    <w:name w:val="67FAF2F23B4C4BAFBCAD805FC60AB47A"/>
    <w:rsid w:val="00230FFC"/>
  </w:style>
  <w:style w:type="paragraph" w:customStyle="1" w:styleId="13DC9264C8484665842B7D299A47FE66">
    <w:name w:val="13DC9264C8484665842B7D299A47FE66"/>
    <w:rsid w:val="00230FFC"/>
  </w:style>
  <w:style w:type="paragraph" w:customStyle="1" w:styleId="430C71CA83BC4A189DA094464CB09384">
    <w:name w:val="430C71CA83BC4A189DA094464CB09384"/>
    <w:rsid w:val="00230FFC"/>
  </w:style>
  <w:style w:type="paragraph" w:customStyle="1" w:styleId="F08F6ED9A2EB447D87E6CA3240772661">
    <w:name w:val="F08F6ED9A2EB447D87E6CA3240772661"/>
    <w:rsid w:val="00230FFC"/>
  </w:style>
  <w:style w:type="paragraph" w:customStyle="1" w:styleId="F4782A105A1C479FBC610E7D16425EA3">
    <w:name w:val="F4782A105A1C479FBC610E7D16425EA3"/>
    <w:rsid w:val="00230FFC"/>
  </w:style>
  <w:style w:type="paragraph" w:customStyle="1" w:styleId="266B1C1DF4234579934DE1186E2986EE">
    <w:name w:val="266B1C1DF4234579934DE1186E2986EE"/>
    <w:rsid w:val="00230FFC"/>
  </w:style>
  <w:style w:type="paragraph" w:customStyle="1" w:styleId="0929E778EC04466CAAF09145E0EFFD2F">
    <w:name w:val="0929E778EC04466CAAF09145E0EFFD2F"/>
    <w:rsid w:val="00230FFC"/>
  </w:style>
  <w:style w:type="paragraph" w:customStyle="1" w:styleId="2A1F6D6ACEB044B29ADB4A5301F37AB3">
    <w:name w:val="2A1F6D6ACEB044B29ADB4A5301F37AB3"/>
    <w:rsid w:val="00230FFC"/>
  </w:style>
  <w:style w:type="paragraph" w:customStyle="1" w:styleId="CF8720AF73D845BCA46B9B1D5733ACA5">
    <w:name w:val="CF8720AF73D845BCA46B9B1D5733ACA5"/>
    <w:rsid w:val="00230FFC"/>
  </w:style>
  <w:style w:type="paragraph" w:customStyle="1" w:styleId="9FF82AAAE48548E18F22FA3751510B30">
    <w:name w:val="9FF82AAAE48548E18F22FA3751510B30"/>
    <w:rsid w:val="00230FFC"/>
  </w:style>
  <w:style w:type="paragraph" w:customStyle="1" w:styleId="7C3198157C974872A0D775815BD0C24C">
    <w:name w:val="7C3198157C974872A0D775815BD0C24C"/>
    <w:rsid w:val="00230FFC"/>
  </w:style>
  <w:style w:type="paragraph" w:customStyle="1" w:styleId="7CD5909F253B4C6CB8497583844D3070">
    <w:name w:val="7CD5909F253B4C6CB8497583844D3070"/>
    <w:rsid w:val="00230FFC"/>
  </w:style>
  <w:style w:type="paragraph" w:customStyle="1" w:styleId="5E06AEAC79A54AB592C4256FA949FA55">
    <w:name w:val="5E06AEAC79A54AB592C4256FA949FA55"/>
    <w:rsid w:val="00230FFC"/>
  </w:style>
  <w:style w:type="paragraph" w:customStyle="1" w:styleId="7D1BBB8890E74D6F8BADE130E180C9D6">
    <w:name w:val="7D1BBB8890E74D6F8BADE130E180C9D6"/>
    <w:rsid w:val="00230FFC"/>
  </w:style>
  <w:style w:type="paragraph" w:customStyle="1" w:styleId="E0D0F892D86E47FCBA06A491E9159FFF">
    <w:name w:val="E0D0F892D86E47FCBA06A491E9159FFF"/>
    <w:rsid w:val="00230FFC"/>
  </w:style>
  <w:style w:type="paragraph" w:customStyle="1" w:styleId="1555FA00313D40AEAFEC3362876B5D81">
    <w:name w:val="1555FA00313D40AEAFEC3362876B5D81"/>
    <w:rsid w:val="00230FFC"/>
  </w:style>
  <w:style w:type="paragraph" w:customStyle="1" w:styleId="32CDCF16E4BC486FA782079CA75102C2">
    <w:name w:val="32CDCF16E4BC486FA782079CA75102C2"/>
    <w:rsid w:val="00230FFC"/>
  </w:style>
  <w:style w:type="paragraph" w:customStyle="1" w:styleId="394A336AC8CD46FCB7D7BB80DA2742BA">
    <w:name w:val="394A336AC8CD46FCB7D7BB80DA2742BA"/>
    <w:rsid w:val="00230FFC"/>
  </w:style>
  <w:style w:type="paragraph" w:customStyle="1" w:styleId="546E37D232AF4D049E01534F23B9D68D">
    <w:name w:val="546E37D232AF4D049E01534F23B9D68D"/>
    <w:rsid w:val="00230FFC"/>
  </w:style>
  <w:style w:type="paragraph" w:customStyle="1" w:styleId="409A7E36E4254BE1A71AD767A308864A">
    <w:name w:val="409A7E36E4254BE1A71AD767A308864A"/>
    <w:rsid w:val="00230FFC"/>
  </w:style>
  <w:style w:type="paragraph" w:customStyle="1" w:styleId="796ED47B6ED849EEA1BAE6C91AF4EAC8">
    <w:name w:val="796ED47B6ED849EEA1BAE6C91AF4EAC8"/>
    <w:rsid w:val="00230FFC"/>
  </w:style>
  <w:style w:type="paragraph" w:customStyle="1" w:styleId="95EED09A5751420C9E04804245B7AAFC">
    <w:name w:val="95EED09A5751420C9E04804245B7AAFC"/>
    <w:rsid w:val="00230FFC"/>
  </w:style>
  <w:style w:type="paragraph" w:customStyle="1" w:styleId="2C1879B6DFA44DF0861B27BCAE0EB133">
    <w:name w:val="2C1879B6DFA44DF0861B27BCAE0EB133"/>
    <w:rsid w:val="00230FFC"/>
  </w:style>
  <w:style w:type="paragraph" w:customStyle="1" w:styleId="DAB173E0F3BC400CBBC66133D19F9627">
    <w:name w:val="DAB173E0F3BC400CBBC66133D19F9627"/>
    <w:rsid w:val="00230FFC"/>
  </w:style>
  <w:style w:type="paragraph" w:customStyle="1" w:styleId="C73659FFBFDB44CDBE639A2C39476508">
    <w:name w:val="C73659FFBFDB44CDBE639A2C39476508"/>
    <w:rsid w:val="00230FFC"/>
  </w:style>
  <w:style w:type="paragraph" w:customStyle="1" w:styleId="CD75EBBBD493452988552A0E04C93FB7">
    <w:name w:val="CD75EBBBD493452988552A0E04C93FB7"/>
    <w:rsid w:val="00230FFC"/>
  </w:style>
  <w:style w:type="paragraph" w:customStyle="1" w:styleId="08B9610236914875B800CBE49032C0AF">
    <w:name w:val="08B9610236914875B800CBE49032C0AF"/>
    <w:rsid w:val="00230FFC"/>
  </w:style>
  <w:style w:type="paragraph" w:customStyle="1" w:styleId="49BEDA4B806D4C0B88EF96434131F4C2">
    <w:name w:val="49BEDA4B806D4C0B88EF96434131F4C2"/>
    <w:rsid w:val="00230FFC"/>
  </w:style>
  <w:style w:type="paragraph" w:customStyle="1" w:styleId="E6B071B7E8C04E69BD31A33CD5E5141B">
    <w:name w:val="E6B071B7E8C04E69BD31A33CD5E5141B"/>
    <w:rsid w:val="00230FFC"/>
  </w:style>
  <w:style w:type="paragraph" w:customStyle="1" w:styleId="9B24CC956A63411298FA961D106872C2">
    <w:name w:val="9B24CC956A63411298FA961D106872C2"/>
    <w:rsid w:val="00230FFC"/>
  </w:style>
  <w:style w:type="paragraph" w:customStyle="1" w:styleId="FC0FA325265C4F3B94653C1160B1E7AE">
    <w:name w:val="FC0FA325265C4F3B94653C1160B1E7AE"/>
    <w:rsid w:val="00230FFC"/>
  </w:style>
  <w:style w:type="paragraph" w:customStyle="1" w:styleId="C486277D59DB44629C2C47CE38334867">
    <w:name w:val="C486277D59DB44629C2C47CE38334867"/>
    <w:rsid w:val="00230FFC"/>
  </w:style>
  <w:style w:type="paragraph" w:customStyle="1" w:styleId="4B34C8C669614D8C9ABEB667072C1CB8">
    <w:name w:val="4B34C8C669614D8C9ABEB667072C1CB8"/>
    <w:rsid w:val="00230FFC"/>
  </w:style>
  <w:style w:type="paragraph" w:customStyle="1" w:styleId="8F7853B100434BDBAFA24BF33B3262E8">
    <w:name w:val="8F7853B100434BDBAFA24BF33B3262E8"/>
    <w:rsid w:val="00230FFC"/>
  </w:style>
  <w:style w:type="paragraph" w:customStyle="1" w:styleId="412D4DFE0CC44D5E8B4E833F0F2A383D">
    <w:name w:val="412D4DFE0CC44D5E8B4E833F0F2A383D"/>
    <w:rsid w:val="00230FFC"/>
  </w:style>
  <w:style w:type="paragraph" w:customStyle="1" w:styleId="D5BF6144A130405FB5EDFD5C4A136954">
    <w:name w:val="D5BF6144A130405FB5EDFD5C4A136954"/>
    <w:rsid w:val="00230FFC"/>
  </w:style>
  <w:style w:type="paragraph" w:customStyle="1" w:styleId="D8E02A37037D412BA85540E5356DF03A">
    <w:name w:val="D8E02A37037D412BA85540E5356DF03A"/>
    <w:rsid w:val="00230FFC"/>
  </w:style>
  <w:style w:type="paragraph" w:customStyle="1" w:styleId="9F1CACE019614F83B1E1A983B7D2E835">
    <w:name w:val="9F1CACE019614F83B1E1A983B7D2E835"/>
    <w:rsid w:val="00230FFC"/>
  </w:style>
  <w:style w:type="paragraph" w:customStyle="1" w:styleId="35286FA44A6A429EA3818BFB6E6CE318">
    <w:name w:val="35286FA44A6A429EA3818BFB6E6CE318"/>
    <w:rsid w:val="00230FFC"/>
  </w:style>
  <w:style w:type="paragraph" w:customStyle="1" w:styleId="B4CC9B4D4A4547E3911581CF3DBFD8DA">
    <w:name w:val="B4CC9B4D4A4547E3911581CF3DBFD8DA"/>
    <w:rsid w:val="00230FFC"/>
  </w:style>
  <w:style w:type="paragraph" w:customStyle="1" w:styleId="CD1C3165436F49FFAABD837448FC260A">
    <w:name w:val="CD1C3165436F49FFAABD837448FC260A"/>
    <w:rsid w:val="00230FFC"/>
  </w:style>
  <w:style w:type="paragraph" w:customStyle="1" w:styleId="E180A6AA927747B8AC5B607185AEC515">
    <w:name w:val="E180A6AA927747B8AC5B607185AEC515"/>
    <w:rsid w:val="00230FFC"/>
  </w:style>
  <w:style w:type="paragraph" w:customStyle="1" w:styleId="E84BA15B177248A2A455DBDD99AF97A6">
    <w:name w:val="E84BA15B177248A2A455DBDD99AF97A6"/>
    <w:rsid w:val="00230FFC"/>
  </w:style>
  <w:style w:type="paragraph" w:customStyle="1" w:styleId="2342F7B13DF549CCBD1A31EAF0254EF8">
    <w:name w:val="2342F7B13DF549CCBD1A31EAF0254EF8"/>
    <w:rsid w:val="00230FFC"/>
  </w:style>
  <w:style w:type="paragraph" w:customStyle="1" w:styleId="429ED3D656114BEB9A133C7630FAD11E">
    <w:name w:val="429ED3D656114BEB9A133C7630FAD11E"/>
    <w:rsid w:val="00230FFC"/>
  </w:style>
  <w:style w:type="paragraph" w:customStyle="1" w:styleId="FC4957C3006145958B3DC14C7BB847BC">
    <w:name w:val="FC4957C3006145958B3DC14C7BB847BC"/>
    <w:rsid w:val="00230FFC"/>
  </w:style>
  <w:style w:type="paragraph" w:customStyle="1" w:styleId="5479AB62185443E69D60656E7184D2EF">
    <w:name w:val="5479AB62185443E69D60656E7184D2EF"/>
    <w:rsid w:val="00230FFC"/>
  </w:style>
  <w:style w:type="paragraph" w:customStyle="1" w:styleId="07366218B18649D995236E6DEE51331F">
    <w:name w:val="07366218B18649D995236E6DEE51331F"/>
    <w:rsid w:val="00230FFC"/>
  </w:style>
  <w:style w:type="paragraph" w:customStyle="1" w:styleId="656FEFB9D08F43D0AE2D54D0A0855F97">
    <w:name w:val="656FEFB9D08F43D0AE2D54D0A0855F97"/>
    <w:rsid w:val="00230FFC"/>
  </w:style>
  <w:style w:type="paragraph" w:customStyle="1" w:styleId="59CD5492523A401598F2770E7429BDAE">
    <w:name w:val="59CD5492523A401598F2770E7429BDAE"/>
    <w:rsid w:val="00230FFC"/>
  </w:style>
  <w:style w:type="paragraph" w:customStyle="1" w:styleId="0F899F11C67544B2A060AD0937ABA714">
    <w:name w:val="0F899F11C67544B2A060AD0937ABA714"/>
    <w:rsid w:val="00230FFC"/>
  </w:style>
  <w:style w:type="paragraph" w:customStyle="1" w:styleId="60D2F6DBFDFF4F3891B6E7FFAC26FC95">
    <w:name w:val="60D2F6DBFDFF4F3891B6E7FFAC26FC95"/>
    <w:rsid w:val="00230FFC"/>
  </w:style>
  <w:style w:type="paragraph" w:customStyle="1" w:styleId="6BD45C7C613E434DB624C59FBBC70ED2">
    <w:name w:val="6BD45C7C613E434DB624C59FBBC70ED2"/>
    <w:rsid w:val="00230FFC"/>
  </w:style>
  <w:style w:type="paragraph" w:customStyle="1" w:styleId="C5A8D3D224214576BAA4B26A992AC695">
    <w:name w:val="C5A8D3D224214576BAA4B26A992AC695"/>
    <w:rsid w:val="00230FFC"/>
  </w:style>
  <w:style w:type="paragraph" w:customStyle="1" w:styleId="044C87357F1A453EB2E15E77FB5E8B86">
    <w:name w:val="044C87357F1A453EB2E15E77FB5E8B86"/>
    <w:rsid w:val="00230FFC"/>
  </w:style>
  <w:style w:type="paragraph" w:customStyle="1" w:styleId="1648AA1FD28E4EC19C9B8C41AD303553">
    <w:name w:val="1648AA1FD28E4EC19C9B8C41AD303553"/>
    <w:rsid w:val="00230FFC"/>
  </w:style>
  <w:style w:type="paragraph" w:customStyle="1" w:styleId="F5C41F0106DC44E493D0CF40BE976DFB">
    <w:name w:val="F5C41F0106DC44E493D0CF40BE976DFB"/>
    <w:rsid w:val="00230FFC"/>
  </w:style>
  <w:style w:type="paragraph" w:customStyle="1" w:styleId="556899567DC947B98A6AA29234C04CFB">
    <w:name w:val="556899567DC947B98A6AA29234C04CFB"/>
    <w:rsid w:val="00230FFC"/>
  </w:style>
  <w:style w:type="paragraph" w:customStyle="1" w:styleId="FD80533456924D379D99B729B93C394C">
    <w:name w:val="FD80533456924D379D99B729B93C394C"/>
    <w:rsid w:val="00230FFC"/>
  </w:style>
  <w:style w:type="paragraph" w:customStyle="1" w:styleId="2BB4AEA015E84517817F832CDFCFDF86">
    <w:name w:val="2BB4AEA015E84517817F832CDFCFDF86"/>
    <w:rsid w:val="00230FFC"/>
  </w:style>
  <w:style w:type="paragraph" w:customStyle="1" w:styleId="3E383B21331B4FF9A70C5491D4290F24">
    <w:name w:val="3E383B21331B4FF9A70C5491D4290F24"/>
    <w:rsid w:val="00230FFC"/>
  </w:style>
  <w:style w:type="paragraph" w:customStyle="1" w:styleId="278D0CA3BBEA4918826AE4BC48F686D4">
    <w:name w:val="278D0CA3BBEA4918826AE4BC48F686D4"/>
    <w:rsid w:val="00230FFC"/>
  </w:style>
  <w:style w:type="paragraph" w:customStyle="1" w:styleId="CBD5827DEDE843B8B146E59E801A22C1">
    <w:name w:val="CBD5827DEDE843B8B146E59E801A22C1"/>
    <w:rsid w:val="00230FFC"/>
  </w:style>
  <w:style w:type="paragraph" w:customStyle="1" w:styleId="D4CE83309DA94685B0FB51560DFEAA4B">
    <w:name w:val="D4CE83309DA94685B0FB51560DFEAA4B"/>
    <w:rsid w:val="00230FFC"/>
  </w:style>
  <w:style w:type="paragraph" w:customStyle="1" w:styleId="AF88992B88A74AF1A60BA4B0798B294B">
    <w:name w:val="AF88992B88A74AF1A60BA4B0798B294B"/>
    <w:rsid w:val="00230FFC"/>
  </w:style>
  <w:style w:type="paragraph" w:customStyle="1" w:styleId="454DCAB1B76F4419A2338EFDD846F60D">
    <w:name w:val="454DCAB1B76F4419A2338EFDD846F60D"/>
    <w:rsid w:val="00230FFC"/>
  </w:style>
  <w:style w:type="paragraph" w:customStyle="1" w:styleId="EA45B248BB664D77BE4986B5B513E495">
    <w:name w:val="EA45B248BB664D77BE4986B5B513E495"/>
    <w:rsid w:val="00230FFC"/>
  </w:style>
  <w:style w:type="paragraph" w:customStyle="1" w:styleId="E10384773DDC40AF9666D75023D3FB43">
    <w:name w:val="E10384773DDC40AF9666D75023D3FB43"/>
    <w:rsid w:val="00230FFC"/>
  </w:style>
  <w:style w:type="paragraph" w:customStyle="1" w:styleId="B71E0EB49FF7403C8FDC4550EABCFB02">
    <w:name w:val="B71E0EB49FF7403C8FDC4550EABCFB02"/>
    <w:rsid w:val="00230FFC"/>
  </w:style>
  <w:style w:type="paragraph" w:customStyle="1" w:styleId="85C572BC067945D1B499FCC5927C530B">
    <w:name w:val="85C572BC067945D1B499FCC5927C530B"/>
    <w:rsid w:val="00230FFC"/>
  </w:style>
  <w:style w:type="paragraph" w:customStyle="1" w:styleId="F63AC296E1324C528CDBBB5519695DCC">
    <w:name w:val="F63AC296E1324C528CDBBB5519695DCC"/>
    <w:rsid w:val="00230FFC"/>
  </w:style>
  <w:style w:type="paragraph" w:customStyle="1" w:styleId="BBE00A2C113341739D89BF09B9E00F64">
    <w:name w:val="BBE00A2C113341739D89BF09B9E00F64"/>
    <w:rsid w:val="00230FFC"/>
  </w:style>
  <w:style w:type="paragraph" w:customStyle="1" w:styleId="0377E5B2E6BC4BD6835B864115A19BEC">
    <w:name w:val="0377E5B2E6BC4BD6835B864115A19BEC"/>
    <w:rsid w:val="00230FFC"/>
  </w:style>
  <w:style w:type="paragraph" w:customStyle="1" w:styleId="87620A161F86450C85A5F10BAF6927F8">
    <w:name w:val="87620A161F86450C85A5F10BAF6927F8"/>
    <w:rsid w:val="00230FFC"/>
  </w:style>
  <w:style w:type="paragraph" w:customStyle="1" w:styleId="C7C1F2CB638A4099AD8FA45585F91FD6">
    <w:name w:val="C7C1F2CB638A4099AD8FA45585F91FD6"/>
    <w:rsid w:val="00230FFC"/>
  </w:style>
  <w:style w:type="paragraph" w:customStyle="1" w:styleId="09CB3D58F4114D65A5C343153826929B">
    <w:name w:val="09CB3D58F4114D65A5C343153826929B"/>
    <w:rsid w:val="00230FFC"/>
  </w:style>
  <w:style w:type="paragraph" w:customStyle="1" w:styleId="C4333C28796648869C23404C6DA08A8F">
    <w:name w:val="C4333C28796648869C23404C6DA08A8F"/>
    <w:rsid w:val="00230FFC"/>
  </w:style>
  <w:style w:type="paragraph" w:customStyle="1" w:styleId="72A01C86B2254A95BC5F6C9D69F5C844">
    <w:name w:val="72A01C86B2254A95BC5F6C9D69F5C844"/>
    <w:rsid w:val="00230FFC"/>
  </w:style>
  <w:style w:type="paragraph" w:customStyle="1" w:styleId="169BC1B35460473CA5775469D007DC00">
    <w:name w:val="169BC1B35460473CA5775469D007DC00"/>
    <w:rsid w:val="00230FFC"/>
  </w:style>
  <w:style w:type="paragraph" w:customStyle="1" w:styleId="BF4869241FB44E308E0D4FAD954AE275">
    <w:name w:val="BF4869241FB44E308E0D4FAD954AE275"/>
    <w:rsid w:val="00230FFC"/>
  </w:style>
  <w:style w:type="paragraph" w:customStyle="1" w:styleId="B78B8055D00F4ABC97031826F1220256">
    <w:name w:val="B78B8055D00F4ABC97031826F1220256"/>
    <w:rsid w:val="00230FFC"/>
  </w:style>
  <w:style w:type="paragraph" w:customStyle="1" w:styleId="096ABACB1C264C74B47654D0E71FABA6">
    <w:name w:val="096ABACB1C264C74B47654D0E71FABA6"/>
    <w:rsid w:val="00230FFC"/>
  </w:style>
  <w:style w:type="paragraph" w:customStyle="1" w:styleId="C0ABA42074E048E485FA8C380002EBA4">
    <w:name w:val="C0ABA42074E048E485FA8C380002EBA4"/>
    <w:rsid w:val="00230FFC"/>
  </w:style>
  <w:style w:type="paragraph" w:customStyle="1" w:styleId="8C90C4B7D6F149AE9AA69F707391FB5D">
    <w:name w:val="8C90C4B7D6F149AE9AA69F707391FB5D"/>
    <w:rsid w:val="00230FFC"/>
  </w:style>
  <w:style w:type="paragraph" w:customStyle="1" w:styleId="4BECF7F63085400DB8144DCBC1CE833D">
    <w:name w:val="4BECF7F63085400DB8144DCBC1CE833D"/>
    <w:rsid w:val="00230FFC"/>
  </w:style>
  <w:style w:type="paragraph" w:customStyle="1" w:styleId="775D6C9BE54C466EBB53DA662788D467">
    <w:name w:val="775D6C9BE54C466EBB53DA662788D467"/>
    <w:rsid w:val="00230FFC"/>
  </w:style>
  <w:style w:type="paragraph" w:customStyle="1" w:styleId="86E15FD221A14563A89A965D6FF822C3">
    <w:name w:val="86E15FD221A14563A89A965D6FF822C3"/>
    <w:rsid w:val="00230FFC"/>
  </w:style>
  <w:style w:type="paragraph" w:customStyle="1" w:styleId="D102732509144E748FA42EE72E0A803E">
    <w:name w:val="D102732509144E748FA42EE72E0A803E"/>
    <w:rsid w:val="00230FFC"/>
  </w:style>
  <w:style w:type="paragraph" w:customStyle="1" w:styleId="8AF8B7D804C9458CB9E545F9B7C2A53C">
    <w:name w:val="8AF8B7D804C9458CB9E545F9B7C2A53C"/>
    <w:rsid w:val="00230FFC"/>
  </w:style>
  <w:style w:type="paragraph" w:customStyle="1" w:styleId="BE188E97B6914B729E870D4084D9D8CC">
    <w:name w:val="BE188E97B6914B729E870D4084D9D8CC"/>
    <w:rsid w:val="00230FFC"/>
  </w:style>
  <w:style w:type="paragraph" w:customStyle="1" w:styleId="A1742FCB44C04C4AAD63A0215CCD1178">
    <w:name w:val="A1742FCB44C04C4AAD63A0215CCD1178"/>
    <w:rsid w:val="00230FFC"/>
  </w:style>
  <w:style w:type="paragraph" w:customStyle="1" w:styleId="0D50B0C82AB2447D82170CEB9B0EDA67">
    <w:name w:val="0D50B0C82AB2447D82170CEB9B0EDA67"/>
    <w:rsid w:val="00230FFC"/>
  </w:style>
  <w:style w:type="paragraph" w:customStyle="1" w:styleId="0205425E129B40728E9C8EAB8C1B6D7E">
    <w:name w:val="0205425E129B40728E9C8EAB8C1B6D7E"/>
    <w:rsid w:val="00230FFC"/>
  </w:style>
  <w:style w:type="paragraph" w:customStyle="1" w:styleId="3F931F57180343B78B10077E2D4018A3">
    <w:name w:val="3F931F57180343B78B10077E2D4018A3"/>
    <w:rsid w:val="00230FFC"/>
  </w:style>
  <w:style w:type="paragraph" w:customStyle="1" w:styleId="B24E9AAA3E5B4F9591A3E9E8F5C268CE">
    <w:name w:val="B24E9AAA3E5B4F9591A3E9E8F5C268CE"/>
    <w:rsid w:val="00230FFC"/>
  </w:style>
  <w:style w:type="paragraph" w:customStyle="1" w:styleId="B0585D196406459A87A999FF9A834031">
    <w:name w:val="B0585D196406459A87A999FF9A834031"/>
    <w:rsid w:val="00230FFC"/>
  </w:style>
  <w:style w:type="paragraph" w:customStyle="1" w:styleId="C23CAF3CF1A34BF49EB212BD3E482B5B">
    <w:name w:val="C23CAF3CF1A34BF49EB212BD3E482B5B"/>
    <w:rsid w:val="00230FFC"/>
  </w:style>
  <w:style w:type="paragraph" w:customStyle="1" w:styleId="767E293554384E5FB94095CC03637F86">
    <w:name w:val="767E293554384E5FB94095CC03637F86"/>
    <w:rsid w:val="00230FFC"/>
  </w:style>
  <w:style w:type="paragraph" w:customStyle="1" w:styleId="E9AD6F9092E24A90B9352DF3CC96E86E1">
    <w:name w:val="E9AD6F9092E24A90B9352DF3CC96E86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E913407124F3AB1FBEB316769BB5D1">
    <w:name w:val="979E913407124F3AB1FBEB316769BB5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CCDACDD624670A8895B4ACC6AFB0C1">
    <w:name w:val="202CCDACDD624670A8895B4ACC6AFB0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F65B2DB29424FB9CE2D18420447D31">
    <w:name w:val="92EF65B2DB29424FB9CE2D18420447D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EF9B50D8F445180E7C124D47018CF1">
    <w:name w:val="2D3EF9B50D8F445180E7C124D47018C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8070BE174B469554831419642B8F1">
    <w:name w:val="86788070BE174B469554831419642B8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33E574E284E22A73A1F6C627D2FA91">
    <w:name w:val="DE333E574E284E22A73A1F6C627D2FA9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A65499014A65988A27EE050BCE981">
    <w:name w:val="8ECDA65499014A65988A27EE050BCE9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D8673D81F40EA9CF9F87EE0AB2D4A1">
    <w:name w:val="459D8673D81F40EA9CF9F87EE0AB2D4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7DE2E5864510836339370FC7C4B91">
    <w:name w:val="27047DE2E5864510836339370FC7C4B9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5268B7F84EA689715388CE030AF91">
    <w:name w:val="63F05268B7F84EA689715388CE030AF9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4C16FD52B4531B33BDF45C31E99AB1">
    <w:name w:val="3584C16FD52B4531B33BDF45C31E99A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A30E0BA434F54B313719994264A241">
    <w:name w:val="70FA30E0BA434F54B313719994264A2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5FA00313D40AEAFEC3362876B5D811">
    <w:name w:val="1555FA00313D40AEAFEC3362876B5D81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DCF16E4BC486FA782079CA75102C21">
    <w:name w:val="32CDCF16E4BC486FA782079CA75102C2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A336AC8CD46FCB7D7BB80DA2742BA1">
    <w:name w:val="394A336AC8CD46FCB7D7BB80DA2742B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E37D232AF4D049E01534F23B9D68D1">
    <w:name w:val="546E37D232AF4D049E01534F23B9D68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A7E36E4254BE1A71AD767A308864A1">
    <w:name w:val="409A7E36E4254BE1A71AD767A308864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D47B6ED849EEA1BAE6C91AF4EAC81">
    <w:name w:val="796ED47B6ED849EEA1BAE6C91AF4EAC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D09A5751420C9E04804245B7AAFC1">
    <w:name w:val="95EED09A5751420C9E04804245B7AAF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D4DFE0CC44D5E8B4E833F0F2A383D1">
    <w:name w:val="412D4DFE0CC44D5E8B4E833F0F2A383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F6144A130405FB5EDFD5C4A1369541">
    <w:name w:val="D5BF6144A130405FB5EDFD5C4A13695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02A37037D412BA85540E5356DF03A1">
    <w:name w:val="D8E02A37037D412BA85540E5356DF03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CACE019614F83B1E1A983B7D2E8351">
    <w:name w:val="9F1CACE019614F83B1E1A983B7D2E83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86FA44A6A429EA3818BFB6E6CE3181">
    <w:name w:val="35286FA44A6A429EA3818BFB6E6CE31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C9B4D4A4547E3911581CF3DBFD8DA1">
    <w:name w:val="B4CC9B4D4A4547E3911581CF3DBFD8D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C3165436F49FFAABD837448FC260A1">
    <w:name w:val="CD1C3165436F49FFAABD837448FC260A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66218B18649D995236E6DEE51331F1">
    <w:name w:val="07366218B18649D995236E6DEE51331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FEFB9D08F43D0AE2D54D0A0855F971">
    <w:name w:val="656FEFB9D08F43D0AE2D54D0A0855F97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D5492523A401598F2770E7429BDAE1">
    <w:name w:val="59CD5492523A401598F2770E7429BDA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99F11C67544B2A060AD0937ABA7141">
    <w:name w:val="0F899F11C67544B2A060AD0937ABA71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2F6DBFDFF4F3891B6E7FFAC26FC951">
    <w:name w:val="60D2F6DBFDFF4F3891B6E7FFAC26FC9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45C7C613E434DB624C59FBBC70ED21">
    <w:name w:val="6BD45C7C613E434DB624C59FBBC70ED2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8D3D224214576BAA4B26A992AC6951">
    <w:name w:val="C5A8D3D224214576BAA4B26A992AC69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99567DC947B98A6AA29234C04CFB1">
    <w:name w:val="556899567DC947B98A6AA29234C04CF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533456924D379D99B729B93C394C1">
    <w:name w:val="FD80533456924D379D99B729B93C394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4AEA015E84517817F832CDFCFDF861">
    <w:name w:val="2BB4AEA015E84517817F832CDFCFDF8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5B248BB664D77BE4986B5B513E4951">
    <w:name w:val="EA45B248BB664D77BE4986B5B513E49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84773DDC40AF9666D75023D3FB431">
    <w:name w:val="E10384773DDC40AF9666D75023D3FB4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0EB49FF7403C8FDC4550EABCFB021">
    <w:name w:val="B71E0EB49FF7403C8FDC4550EABCFB02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572BC067945D1B499FCC5927C530B1">
    <w:name w:val="85C572BC067945D1B499FCC5927C530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C296E1324C528CDBBB5519695DCC1">
    <w:name w:val="F63AC296E1324C528CDBBB5519695DC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00A2C113341739D89BF09B9E00F641">
    <w:name w:val="BBE00A2C113341739D89BF09B9E00F6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7E5B2E6BC4BD6835B864115A19BEC1">
    <w:name w:val="0377E5B2E6BC4BD6835B864115A19BE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20A161F86450C85A5F10BAF6927F81">
    <w:name w:val="87620A161F86450C85A5F10BAF6927F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1F2CB638A4099AD8FA45585F91FD61">
    <w:name w:val="C7C1F2CB638A4099AD8FA45585F91FD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B3D58F4114D65A5C343153826929B1">
    <w:name w:val="09CB3D58F4114D65A5C343153826929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33C28796648869C23404C6DA08A8F1">
    <w:name w:val="C4333C28796648869C23404C6DA08A8F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01C86B2254A95BC5F6C9D69F5C8441">
    <w:name w:val="72A01C86B2254A95BC5F6C9D69F5C84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BC1B35460473CA5775469D007DC001">
    <w:name w:val="169BC1B35460473CA5775469D007DC00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69241FB44E308E0D4FAD954AE2751">
    <w:name w:val="BF4869241FB44E308E0D4FAD954AE275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055D00F4ABC97031826F12202561">
    <w:name w:val="B78B8055D00F4ABC97031826F122025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ABACB1C264C74B47654D0E71FABA61">
    <w:name w:val="096ABACB1C264C74B47654D0E71FABA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BA42074E048E485FA8C380002EBA41">
    <w:name w:val="C0ABA42074E048E485FA8C380002EBA4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0C4B7D6F149AE9AA69F707391FB5D1">
    <w:name w:val="8C90C4B7D6F149AE9AA69F707391FB5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CF7F63085400DB8144DCBC1CE833D1">
    <w:name w:val="4BECF7F63085400DB8144DCBC1CE833D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D6C9BE54C466EBB53DA662788D4671">
    <w:name w:val="775D6C9BE54C466EBB53DA662788D467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5FD221A14563A89A965D6FF822C31">
    <w:name w:val="86E15FD221A14563A89A965D6FF822C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2732509144E748FA42EE72E0A803E1">
    <w:name w:val="D102732509144E748FA42EE72E0A803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8B7D804C9458CB9E545F9B7C2A53C1">
    <w:name w:val="8AF8B7D804C9458CB9E545F9B7C2A53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88E97B6914B729E870D4084D9D8CC1">
    <w:name w:val="BE188E97B6914B729E870D4084D9D8CC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42FCB44C04C4AAD63A0215CCD11781">
    <w:name w:val="A1742FCB44C04C4AAD63A0215CCD1178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0B0C82AB2447D82170CEB9B0EDA671">
    <w:name w:val="0D50B0C82AB2447D82170CEB9B0EDA67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5425E129B40728E9C8EAB8C1B6D7E1">
    <w:name w:val="0205425E129B40728E9C8EAB8C1B6D7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31F57180343B78B10077E2D4018A31">
    <w:name w:val="3F931F57180343B78B10077E2D4018A3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E9AAA3E5B4F9591A3E9E8F5C268CE1">
    <w:name w:val="B24E9AAA3E5B4F9591A3E9E8F5C268CE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85D196406459A87A999FF9A8340311">
    <w:name w:val="B0585D196406459A87A999FF9A834031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CAF3CF1A34BF49EB212BD3E482B5B1">
    <w:name w:val="C23CAF3CF1A34BF49EB212BD3E482B5B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293554384E5FB94095CC03637F861">
    <w:name w:val="767E293554384E5FB94095CC03637F861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D6F9092E24A90B9352DF3CC96E86E2">
    <w:name w:val="E9AD6F9092E24A90B9352DF3CC96E86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E913407124F3AB1FBEB316769BB5D2">
    <w:name w:val="979E913407124F3AB1FBEB316769BB5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CCDACDD624670A8895B4ACC6AFB0C2">
    <w:name w:val="202CCDACDD624670A8895B4ACC6AFB0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F65B2DB29424FB9CE2D18420447D32">
    <w:name w:val="92EF65B2DB29424FB9CE2D18420447D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EF9B50D8F445180E7C124D47018CF2">
    <w:name w:val="2D3EF9B50D8F445180E7C124D47018C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8070BE174B469554831419642B8F2">
    <w:name w:val="86788070BE174B469554831419642B8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33E574E284E22A73A1F6C627D2FA92">
    <w:name w:val="DE333E574E284E22A73A1F6C627D2FA9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DA65499014A65988A27EE050BCE982">
    <w:name w:val="8ECDA65499014A65988A27EE050BCE9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9D8673D81F40EA9CF9F87EE0AB2D4A2">
    <w:name w:val="459D8673D81F40EA9CF9F87EE0AB2D4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47DE2E5864510836339370FC7C4B92">
    <w:name w:val="27047DE2E5864510836339370FC7C4B9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05268B7F84EA689715388CE030AF92">
    <w:name w:val="63F05268B7F84EA689715388CE030AF9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4C16FD52B4531B33BDF45C31E99AB2">
    <w:name w:val="3584C16FD52B4531B33BDF45C31E99A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A30E0BA434F54B313719994264A242">
    <w:name w:val="70FA30E0BA434F54B313719994264A2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5FA00313D40AEAFEC3362876B5D812">
    <w:name w:val="1555FA00313D40AEAFEC3362876B5D81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DCF16E4BC486FA782079CA75102C22">
    <w:name w:val="32CDCF16E4BC486FA782079CA75102C2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A336AC8CD46FCB7D7BB80DA2742BA2">
    <w:name w:val="394A336AC8CD46FCB7D7BB80DA2742B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E37D232AF4D049E01534F23B9D68D2">
    <w:name w:val="546E37D232AF4D049E01534F23B9D68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A7E36E4254BE1A71AD767A308864A2">
    <w:name w:val="409A7E36E4254BE1A71AD767A308864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D47B6ED849EEA1BAE6C91AF4EAC82">
    <w:name w:val="796ED47B6ED849EEA1BAE6C91AF4EAC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ED09A5751420C9E04804245B7AAFC2">
    <w:name w:val="95EED09A5751420C9E04804245B7AAF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D4DFE0CC44D5E8B4E833F0F2A383D2">
    <w:name w:val="412D4DFE0CC44D5E8B4E833F0F2A383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BF6144A130405FB5EDFD5C4A1369542">
    <w:name w:val="D5BF6144A130405FB5EDFD5C4A13695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02A37037D412BA85540E5356DF03A2">
    <w:name w:val="D8E02A37037D412BA85540E5356DF03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CACE019614F83B1E1A983B7D2E8352">
    <w:name w:val="9F1CACE019614F83B1E1A983B7D2E83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86FA44A6A429EA3818BFB6E6CE3182">
    <w:name w:val="35286FA44A6A429EA3818BFB6E6CE31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C9B4D4A4547E3911581CF3DBFD8DA2">
    <w:name w:val="B4CC9B4D4A4547E3911581CF3DBFD8D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C3165436F49FFAABD837448FC260A2">
    <w:name w:val="CD1C3165436F49FFAABD837448FC260A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66218B18649D995236E6DEE51331F2">
    <w:name w:val="07366218B18649D995236E6DEE51331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FEFB9D08F43D0AE2D54D0A0855F972">
    <w:name w:val="656FEFB9D08F43D0AE2D54D0A0855F97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D5492523A401598F2770E7429BDAE2">
    <w:name w:val="59CD5492523A401598F2770E7429BDA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899F11C67544B2A060AD0937ABA7142">
    <w:name w:val="0F899F11C67544B2A060AD0937ABA71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2F6DBFDFF4F3891B6E7FFAC26FC952">
    <w:name w:val="60D2F6DBFDFF4F3891B6E7FFAC26FC9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45C7C613E434DB624C59FBBC70ED22">
    <w:name w:val="6BD45C7C613E434DB624C59FBBC70ED2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8D3D224214576BAA4B26A992AC6952">
    <w:name w:val="C5A8D3D224214576BAA4B26A992AC69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899567DC947B98A6AA29234C04CFB2">
    <w:name w:val="556899567DC947B98A6AA29234C04CF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0533456924D379D99B729B93C394C2">
    <w:name w:val="FD80533456924D379D99B729B93C394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B4AEA015E84517817F832CDFCFDF862">
    <w:name w:val="2BB4AEA015E84517817F832CDFCFDF8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5B248BB664D77BE4986B5B513E4952">
    <w:name w:val="EA45B248BB664D77BE4986B5B513E49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84773DDC40AF9666D75023D3FB432">
    <w:name w:val="E10384773DDC40AF9666D75023D3FB4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0EB49FF7403C8FDC4550EABCFB022">
    <w:name w:val="B71E0EB49FF7403C8FDC4550EABCFB02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572BC067945D1B499FCC5927C530B2">
    <w:name w:val="85C572BC067945D1B499FCC5927C530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AC296E1324C528CDBBB5519695DCC2">
    <w:name w:val="F63AC296E1324C528CDBBB5519695DC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00A2C113341739D89BF09B9E00F642">
    <w:name w:val="BBE00A2C113341739D89BF09B9E00F6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77E5B2E6BC4BD6835B864115A19BEC2">
    <w:name w:val="0377E5B2E6BC4BD6835B864115A19BE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20A161F86450C85A5F10BAF6927F82">
    <w:name w:val="87620A161F86450C85A5F10BAF6927F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C1F2CB638A4099AD8FA45585F91FD62">
    <w:name w:val="C7C1F2CB638A4099AD8FA45585F91FD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B3D58F4114D65A5C343153826929B2">
    <w:name w:val="09CB3D58F4114D65A5C343153826929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33C28796648869C23404C6DA08A8F2">
    <w:name w:val="C4333C28796648869C23404C6DA08A8F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01C86B2254A95BC5F6C9D69F5C8442">
    <w:name w:val="72A01C86B2254A95BC5F6C9D69F5C84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BC1B35460473CA5775469D007DC002">
    <w:name w:val="169BC1B35460473CA5775469D007DC00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69241FB44E308E0D4FAD954AE2752">
    <w:name w:val="BF4869241FB44E308E0D4FAD954AE275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055D00F4ABC97031826F12202562">
    <w:name w:val="B78B8055D00F4ABC97031826F122025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ABACB1C264C74B47654D0E71FABA62">
    <w:name w:val="096ABACB1C264C74B47654D0E71FABA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BA42074E048E485FA8C380002EBA42">
    <w:name w:val="C0ABA42074E048E485FA8C380002EBA4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0C4B7D6F149AE9AA69F707391FB5D2">
    <w:name w:val="8C90C4B7D6F149AE9AA69F707391FB5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CF7F63085400DB8144DCBC1CE833D2">
    <w:name w:val="4BECF7F63085400DB8144DCBC1CE833D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5D6C9BE54C466EBB53DA662788D4672">
    <w:name w:val="775D6C9BE54C466EBB53DA662788D467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5FD221A14563A89A965D6FF822C32">
    <w:name w:val="86E15FD221A14563A89A965D6FF822C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2732509144E748FA42EE72E0A803E2">
    <w:name w:val="D102732509144E748FA42EE72E0A803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8B7D804C9458CB9E545F9B7C2A53C2">
    <w:name w:val="8AF8B7D804C9458CB9E545F9B7C2A53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88E97B6914B729E870D4084D9D8CC2">
    <w:name w:val="BE188E97B6914B729E870D4084D9D8CC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42FCB44C04C4AAD63A0215CCD11782">
    <w:name w:val="A1742FCB44C04C4AAD63A0215CCD1178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0B0C82AB2447D82170CEB9B0EDA672">
    <w:name w:val="0D50B0C82AB2447D82170CEB9B0EDA67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5425E129B40728E9C8EAB8C1B6D7E2">
    <w:name w:val="0205425E129B40728E9C8EAB8C1B6D7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931F57180343B78B10077E2D4018A32">
    <w:name w:val="3F931F57180343B78B10077E2D4018A3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E9AAA3E5B4F9591A3E9E8F5C268CE2">
    <w:name w:val="B24E9AAA3E5B4F9591A3E9E8F5C268CE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585D196406459A87A999FF9A8340312">
    <w:name w:val="B0585D196406459A87A999FF9A834031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CAF3CF1A34BF49EB212BD3E482B5B2">
    <w:name w:val="C23CAF3CF1A34BF49EB212BD3E482B5B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293554384E5FB94095CC03637F862">
    <w:name w:val="767E293554384E5FB94095CC03637F862"/>
    <w:rsid w:val="00230F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BDDEEB1C749F59019C49FD0C1D467">
    <w:name w:val="7A9BDDEEB1C749F59019C49FD0C1D467"/>
    <w:rsid w:val="00C02F2F"/>
  </w:style>
  <w:style w:type="paragraph" w:customStyle="1" w:styleId="CAC6BF0DBC93480AB64A81E33A570420">
    <w:name w:val="CAC6BF0DBC93480AB64A81E33A570420"/>
    <w:rsid w:val="00C02F2F"/>
  </w:style>
  <w:style w:type="paragraph" w:customStyle="1" w:styleId="0A2A0E967CA9448CBF17EEF7F82A9C71">
    <w:name w:val="0A2A0E967CA9448CBF17EEF7F82A9C71"/>
    <w:rsid w:val="00C02F2F"/>
  </w:style>
  <w:style w:type="paragraph" w:customStyle="1" w:styleId="1A052F69A7E44694976872DB4088D359">
    <w:name w:val="1A052F69A7E44694976872DB4088D359"/>
    <w:rsid w:val="00C02F2F"/>
  </w:style>
  <w:style w:type="paragraph" w:customStyle="1" w:styleId="F62763D28B92415C9E678B25C60E785C">
    <w:name w:val="F62763D28B92415C9E678B25C60E785C"/>
    <w:rsid w:val="00C02F2F"/>
  </w:style>
  <w:style w:type="paragraph" w:customStyle="1" w:styleId="8C75856683984374B27020ED015CB79C">
    <w:name w:val="8C75856683984374B27020ED015CB79C"/>
    <w:rsid w:val="00C02F2F"/>
  </w:style>
  <w:style w:type="paragraph" w:customStyle="1" w:styleId="5608DC670DCF4BD1A1FC069CEC018047">
    <w:name w:val="5608DC670DCF4BD1A1FC069CEC018047"/>
    <w:rsid w:val="00C02F2F"/>
  </w:style>
  <w:style w:type="paragraph" w:customStyle="1" w:styleId="3902A4CB1F6E45D6883A7E57E75C93E8">
    <w:name w:val="3902A4CB1F6E45D6883A7E57E75C93E8"/>
    <w:rsid w:val="00C02F2F"/>
  </w:style>
  <w:style w:type="paragraph" w:customStyle="1" w:styleId="45C4EC91820D4E1EB811F8A769E65F1A">
    <w:name w:val="45C4EC91820D4E1EB811F8A769E65F1A"/>
    <w:rsid w:val="00C02F2F"/>
  </w:style>
  <w:style w:type="paragraph" w:customStyle="1" w:styleId="6C9357B815294E56BE5D221CB5B187BF">
    <w:name w:val="6C9357B815294E56BE5D221CB5B187BF"/>
    <w:rsid w:val="00C02F2F"/>
  </w:style>
  <w:style w:type="paragraph" w:customStyle="1" w:styleId="E2FC628671D54357AEC3571A312CF40D">
    <w:name w:val="E2FC628671D54357AEC3571A312CF40D"/>
    <w:rsid w:val="00C02F2F"/>
  </w:style>
  <w:style w:type="paragraph" w:customStyle="1" w:styleId="B52B09AAA17D4507A356C0D83127EE77">
    <w:name w:val="B52B09AAA17D4507A356C0D83127EE77"/>
    <w:rsid w:val="00C02F2F"/>
  </w:style>
  <w:style w:type="paragraph" w:customStyle="1" w:styleId="EF86620DBAB547AAADB81AE5DCF79BDB">
    <w:name w:val="EF86620DBAB547AAADB81AE5DCF79BDB"/>
    <w:rsid w:val="00C02F2F"/>
  </w:style>
  <w:style w:type="paragraph" w:customStyle="1" w:styleId="A8BB9B7793D24B879E33C71D3DC6C372">
    <w:name w:val="A8BB9B7793D24B879E33C71D3DC6C372"/>
    <w:rsid w:val="00C02F2F"/>
  </w:style>
  <w:style w:type="paragraph" w:customStyle="1" w:styleId="230A1A2E5EF3453F8A382361CA2713B3">
    <w:name w:val="230A1A2E5EF3453F8A382361CA2713B3"/>
    <w:rsid w:val="00C02F2F"/>
  </w:style>
  <w:style w:type="paragraph" w:customStyle="1" w:styleId="3130C7438AB64EFF99B1957C83DD5605">
    <w:name w:val="3130C7438AB64EFF99B1957C83DD5605"/>
    <w:rsid w:val="00C02F2F"/>
  </w:style>
  <w:style w:type="paragraph" w:customStyle="1" w:styleId="00BD6A829F794642B4FB1C382FABACBD">
    <w:name w:val="00BD6A829F794642B4FB1C382FABACBD"/>
    <w:rsid w:val="00C02F2F"/>
  </w:style>
  <w:style w:type="paragraph" w:customStyle="1" w:styleId="1207D9A7EE8C4027A7F713651BA8EB84">
    <w:name w:val="1207D9A7EE8C4027A7F713651BA8EB84"/>
    <w:rsid w:val="00C02F2F"/>
  </w:style>
  <w:style w:type="paragraph" w:customStyle="1" w:styleId="AC75976460EF4D16929D0556DE4B4CF5">
    <w:name w:val="AC75976460EF4D16929D0556DE4B4CF5"/>
    <w:rsid w:val="00C02F2F"/>
  </w:style>
  <w:style w:type="paragraph" w:customStyle="1" w:styleId="14409809C01C4AC589B89BC1ED6388BE">
    <w:name w:val="14409809C01C4AC589B89BC1ED6388BE"/>
    <w:rsid w:val="00C02F2F"/>
  </w:style>
  <w:style w:type="paragraph" w:customStyle="1" w:styleId="520783B1C5354430873CEBF5D9F1ED90">
    <w:name w:val="520783B1C5354430873CEBF5D9F1ED90"/>
    <w:rsid w:val="00C02F2F"/>
  </w:style>
  <w:style w:type="paragraph" w:customStyle="1" w:styleId="EC92D57284994E368E897AC35E8ACA18">
    <w:name w:val="EC92D57284994E368E897AC35E8ACA18"/>
    <w:rsid w:val="00C02F2F"/>
  </w:style>
  <w:style w:type="paragraph" w:customStyle="1" w:styleId="5C3E52578CC440D88DE661D2210C06AB">
    <w:name w:val="5C3E52578CC440D88DE661D2210C06AB"/>
    <w:rsid w:val="00C02F2F"/>
  </w:style>
  <w:style w:type="paragraph" w:customStyle="1" w:styleId="4AB9448533CC44479F026D83E38E9D0A">
    <w:name w:val="4AB9448533CC44479F026D83E38E9D0A"/>
    <w:rsid w:val="00C02F2F"/>
  </w:style>
  <w:style w:type="paragraph" w:customStyle="1" w:styleId="58CAE1F3F8354593AEC0399EFFEA71DB">
    <w:name w:val="58CAE1F3F8354593AEC0399EFFEA71DB"/>
    <w:rsid w:val="00C02F2F"/>
  </w:style>
  <w:style w:type="paragraph" w:customStyle="1" w:styleId="F96509A4F3C94CC6A67D1141484099D9">
    <w:name w:val="F96509A4F3C94CC6A67D1141484099D9"/>
    <w:rsid w:val="00C02F2F"/>
  </w:style>
  <w:style w:type="paragraph" w:customStyle="1" w:styleId="38C77C87AFA7447D9261C6332304580A">
    <w:name w:val="38C77C87AFA7447D9261C6332304580A"/>
    <w:rsid w:val="00C02F2F"/>
  </w:style>
  <w:style w:type="paragraph" w:customStyle="1" w:styleId="98439A3005494709BF79BCA6BF29168C">
    <w:name w:val="98439A3005494709BF79BCA6BF29168C"/>
    <w:rsid w:val="00C02F2F"/>
  </w:style>
  <w:style w:type="paragraph" w:customStyle="1" w:styleId="313AE9F955CA420E8564E7E827F6F8F1">
    <w:name w:val="313AE9F955CA420E8564E7E827F6F8F1"/>
    <w:rsid w:val="00C02F2F"/>
  </w:style>
  <w:style w:type="paragraph" w:customStyle="1" w:styleId="36C55F07D7F94635A34CDD4D1DDA56D0">
    <w:name w:val="36C55F07D7F94635A34CDD4D1DDA56D0"/>
    <w:rsid w:val="00C02F2F"/>
  </w:style>
  <w:style w:type="paragraph" w:customStyle="1" w:styleId="9F098739E2A848928F086E782A17A30D">
    <w:name w:val="9F098739E2A848928F086E782A17A30D"/>
    <w:rsid w:val="00C02F2F"/>
  </w:style>
  <w:style w:type="paragraph" w:customStyle="1" w:styleId="A33B31C8A01341A2AFA76B6B0517CA70">
    <w:name w:val="A33B31C8A01341A2AFA76B6B0517CA70"/>
    <w:rsid w:val="00C02F2F"/>
  </w:style>
  <w:style w:type="paragraph" w:customStyle="1" w:styleId="57768FB78FD6477C8F13C396FE64B6D0">
    <w:name w:val="57768FB78FD6477C8F13C396FE64B6D0"/>
    <w:rsid w:val="005737AB"/>
  </w:style>
  <w:style w:type="paragraph" w:customStyle="1" w:styleId="8FDDFDA6462149B18663F4497101FEB2">
    <w:name w:val="8FDDFDA6462149B18663F4497101FEB2"/>
    <w:rsid w:val="005737AB"/>
  </w:style>
  <w:style w:type="paragraph" w:customStyle="1" w:styleId="1DDC03E6FF6E40A1ACF709BC56252E59">
    <w:name w:val="1DDC03E6FF6E40A1ACF709BC56252E59"/>
    <w:rsid w:val="005737AB"/>
  </w:style>
  <w:style w:type="paragraph" w:customStyle="1" w:styleId="8E537D30ABA448438399445AFE9FD948">
    <w:name w:val="8E537D30ABA448438399445AFE9FD948"/>
    <w:rsid w:val="005737AB"/>
  </w:style>
  <w:style w:type="paragraph" w:customStyle="1" w:styleId="01576C417B584E8F867B0F8263F87AFF">
    <w:name w:val="01576C417B584E8F867B0F8263F87AFF"/>
    <w:rsid w:val="005737AB"/>
  </w:style>
  <w:style w:type="paragraph" w:customStyle="1" w:styleId="DEEDB4A0CA60408AB49E21A471857EC0">
    <w:name w:val="DEEDB4A0CA60408AB49E21A471857EC0"/>
    <w:rsid w:val="005737AB"/>
  </w:style>
  <w:style w:type="paragraph" w:customStyle="1" w:styleId="24575EDD56394A4EB89C38478E58466D">
    <w:name w:val="24575EDD56394A4EB89C38478E58466D"/>
    <w:rsid w:val="005737AB"/>
  </w:style>
  <w:style w:type="paragraph" w:customStyle="1" w:styleId="A48E7E88B0184730AF3C90CB0E8181DE">
    <w:name w:val="A48E7E88B0184730AF3C90CB0E8181DE"/>
    <w:rsid w:val="005737AB"/>
  </w:style>
  <w:style w:type="paragraph" w:customStyle="1" w:styleId="798CECB4CD98487A843C06675EB68CE6">
    <w:name w:val="798CECB4CD98487A843C06675EB68CE6"/>
    <w:rsid w:val="005737AB"/>
  </w:style>
  <w:style w:type="paragraph" w:customStyle="1" w:styleId="21EBE8C77F8B4AC189972BFAB4B1EEC7">
    <w:name w:val="21EBE8C77F8B4AC189972BFAB4B1EEC7"/>
    <w:rsid w:val="005737AB"/>
  </w:style>
  <w:style w:type="paragraph" w:customStyle="1" w:styleId="29E9E2031B9B49D0AFCBF3496E9B5D12">
    <w:name w:val="29E9E2031B9B49D0AFCBF3496E9B5D12"/>
    <w:rsid w:val="005737AB"/>
  </w:style>
  <w:style w:type="paragraph" w:customStyle="1" w:styleId="3AE7894B44B24376B43941DB5E80D917">
    <w:name w:val="3AE7894B44B24376B43941DB5E80D917"/>
    <w:rsid w:val="005737AB"/>
  </w:style>
  <w:style w:type="paragraph" w:customStyle="1" w:styleId="A14AAD1ED6AA40CB91A675A8FD863E25">
    <w:name w:val="A14AAD1ED6AA40CB91A675A8FD863E25"/>
    <w:rsid w:val="005737AB"/>
  </w:style>
  <w:style w:type="paragraph" w:customStyle="1" w:styleId="93D85DE119B44341884DCEFFBBB44FA7">
    <w:name w:val="93D85DE119B44341884DCEFFBBB44FA7"/>
    <w:rsid w:val="005737AB"/>
  </w:style>
  <w:style w:type="paragraph" w:customStyle="1" w:styleId="D880DEC0D249497383BD7E2D18FB5F9D">
    <w:name w:val="D880DEC0D249497383BD7E2D18FB5F9D"/>
    <w:rsid w:val="005737AB"/>
  </w:style>
  <w:style w:type="paragraph" w:customStyle="1" w:styleId="8382FBCA247D46ED9CDDD45918CF71B7">
    <w:name w:val="8382FBCA247D46ED9CDDD45918CF71B7"/>
    <w:rsid w:val="005737AB"/>
  </w:style>
  <w:style w:type="paragraph" w:customStyle="1" w:styleId="5111A720EFE640C78C7198B631B87AF9">
    <w:name w:val="5111A720EFE640C78C7198B631B87AF9"/>
    <w:rsid w:val="005737AB"/>
  </w:style>
  <w:style w:type="paragraph" w:customStyle="1" w:styleId="766473D17DBE457CBB8F54E48AE70EA9">
    <w:name w:val="766473D17DBE457CBB8F54E48AE70EA9"/>
    <w:rsid w:val="005737AB"/>
  </w:style>
  <w:style w:type="paragraph" w:customStyle="1" w:styleId="81AE08348EE64BD3951ABFAE991D16B7">
    <w:name w:val="81AE08348EE64BD3951ABFAE991D16B7"/>
    <w:rsid w:val="005737AB"/>
  </w:style>
  <w:style w:type="paragraph" w:customStyle="1" w:styleId="BC6DB370A2E9454EBF8C89E0A2A8A4E2">
    <w:name w:val="BC6DB370A2E9454EBF8C89E0A2A8A4E2"/>
    <w:rsid w:val="005737AB"/>
  </w:style>
  <w:style w:type="paragraph" w:customStyle="1" w:styleId="FCB7EEF3AA7D41A5BE9B3D1E636D123B">
    <w:name w:val="FCB7EEF3AA7D41A5BE9B3D1E636D123B"/>
    <w:rsid w:val="005737AB"/>
  </w:style>
  <w:style w:type="paragraph" w:customStyle="1" w:styleId="F8BCC20D7DBC480DADF11A0F62A27A84">
    <w:name w:val="F8BCC20D7DBC480DADF11A0F62A27A84"/>
    <w:rsid w:val="005737AB"/>
  </w:style>
  <w:style w:type="paragraph" w:customStyle="1" w:styleId="04D32B20ACDA463CB2ACBE0E06FA0A7D">
    <w:name w:val="04D32B20ACDA463CB2ACBE0E06FA0A7D"/>
    <w:rsid w:val="005737AB"/>
  </w:style>
  <w:style w:type="paragraph" w:customStyle="1" w:styleId="75EAB1068365448AB75F628E3DA396D4">
    <w:name w:val="75EAB1068365448AB75F628E3DA396D4"/>
    <w:rsid w:val="005737AB"/>
  </w:style>
  <w:style w:type="paragraph" w:customStyle="1" w:styleId="047510EDAA8E4958AF69C8FCC2E00E18">
    <w:name w:val="047510EDAA8E4958AF69C8FCC2E00E18"/>
    <w:rsid w:val="005737AB"/>
  </w:style>
  <w:style w:type="paragraph" w:customStyle="1" w:styleId="D45ED60747714AF6A3DEA5EFF33400C1">
    <w:name w:val="D45ED60747714AF6A3DEA5EFF33400C1"/>
    <w:rsid w:val="005737AB"/>
  </w:style>
  <w:style w:type="paragraph" w:customStyle="1" w:styleId="043C8900C035421783F55B3F6D90A613">
    <w:name w:val="043C8900C035421783F55B3F6D90A613"/>
    <w:rsid w:val="005737AB"/>
  </w:style>
  <w:style w:type="paragraph" w:customStyle="1" w:styleId="9498F51D628847268C6172C2DDC6C84A">
    <w:name w:val="9498F51D628847268C6172C2DDC6C84A"/>
    <w:rsid w:val="005737AB"/>
  </w:style>
  <w:style w:type="paragraph" w:customStyle="1" w:styleId="408815E7B073428AA32D00FD1BAB59EF">
    <w:name w:val="408815E7B073428AA32D00FD1BAB59EF"/>
    <w:rsid w:val="005737AB"/>
  </w:style>
  <w:style w:type="paragraph" w:customStyle="1" w:styleId="D85CB850475E40CB9A7941F1D726F730">
    <w:name w:val="D85CB850475E40CB9A7941F1D726F730"/>
    <w:rsid w:val="005737AB"/>
  </w:style>
  <w:style w:type="paragraph" w:customStyle="1" w:styleId="BAF179A711EB43EF950CAD3B12BA1F26">
    <w:name w:val="BAF179A711EB43EF950CAD3B12BA1F26"/>
    <w:rsid w:val="005737AB"/>
  </w:style>
  <w:style w:type="paragraph" w:customStyle="1" w:styleId="F86991151DD24E278A2D502EBE9F3C35">
    <w:name w:val="F86991151DD24E278A2D502EBE9F3C35"/>
    <w:rsid w:val="005737AB"/>
  </w:style>
  <w:style w:type="paragraph" w:customStyle="1" w:styleId="C7C28F2AB4964AD083E24B0B8E870C82">
    <w:name w:val="C7C28F2AB4964AD083E24B0B8E870C82"/>
    <w:rsid w:val="00A71D97"/>
  </w:style>
  <w:style w:type="paragraph" w:customStyle="1" w:styleId="AB6AE412882B469E9ED03ACE4D987A32">
    <w:name w:val="AB6AE412882B469E9ED03ACE4D987A32"/>
    <w:rsid w:val="00A71D97"/>
  </w:style>
  <w:style w:type="paragraph" w:customStyle="1" w:styleId="B5124B01CB144F718076C755D90F51E4">
    <w:name w:val="B5124B01CB144F718076C755D90F51E4"/>
    <w:rsid w:val="00A71D97"/>
  </w:style>
  <w:style w:type="paragraph" w:customStyle="1" w:styleId="0E22E1AE5E0D4552BD182D855F9371BD">
    <w:name w:val="0E22E1AE5E0D4552BD182D855F9371BD"/>
    <w:rsid w:val="00A71D97"/>
  </w:style>
  <w:style w:type="paragraph" w:customStyle="1" w:styleId="49B66B6B04794FCC9A982963A0A7E9DB">
    <w:name w:val="49B66B6B04794FCC9A982963A0A7E9DB"/>
    <w:rsid w:val="00A71D97"/>
  </w:style>
  <w:style w:type="paragraph" w:customStyle="1" w:styleId="1DE46AD2A7F542D58E242A2E6021C8ED">
    <w:name w:val="1DE46AD2A7F542D58E242A2E6021C8ED"/>
    <w:rsid w:val="00A71D97"/>
  </w:style>
  <w:style w:type="paragraph" w:customStyle="1" w:styleId="B03A8B4A200648BC9D6EB7111DCE87CC">
    <w:name w:val="B03A8B4A200648BC9D6EB7111DCE87CC"/>
    <w:rsid w:val="00A71D97"/>
  </w:style>
  <w:style w:type="paragraph" w:customStyle="1" w:styleId="377E2F4BF6024EBC8C512B9CFD7BF80F">
    <w:name w:val="377E2F4BF6024EBC8C512B9CFD7BF80F"/>
    <w:rsid w:val="00A71D97"/>
  </w:style>
  <w:style w:type="paragraph" w:customStyle="1" w:styleId="C18BD92A5B414705A7DED2ABED7EB057">
    <w:name w:val="C18BD92A5B414705A7DED2ABED7EB057"/>
    <w:rsid w:val="00A71D97"/>
  </w:style>
  <w:style w:type="paragraph" w:customStyle="1" w:styleId="8FB9F64532164090A9A6FC74040FC850">
    <w:name w:val="8FB9F64532164090A9A6FC74040FC850"/>
    <w:rsid w:val="00A71D97"/>
  </w:style>
  <w:style w:type="paragraph" w:customStyle="1" w:styleId="BA91661C97754A5FA7072B84EF1DADCC">
    <w:name w:val="BA91661C97754A5FA7072B84EF1DADCC"/>
    <w:rsid w:val="00A71D97"/>
  </w:style>
  <w:style w:type="paragraph" w:customStyle="1" w:styleId="E6042F46298E46628B1E20C4D97E09CB">
    <w:name w:val="E6042F46298E46628B1E20C4D97E09CB"/>
    <w:rsid w:val="00A71D97"/>
  </w:style>
  <w:style w:type="paragraph" w:customStyle="1" w:styleId="00C4C1AA147E4BB3B20A2984B7F69E4D">
    <w:name w:val="00C4C1AA147E4BB3B20A2984B7F69E4D"/>
    <w:rsid w:val="00A71D97"/>
  </w:style>
  <w:style w:type="paragraph" w:customStyle="1" w:styleId="DC4F8A6C11E04077A572733AA0F84B0E">
    <w:name w:val="DC4F8A6C11E04077A572733AA0F84B0E"/>
    <w:rsid w:val="00A71D97"/>
  </w:style>
  <w:style w:type="paragraph" w:customStyle="1" w:styleId="FDDAEF4F603D4C7FA7087A4090904A6C">
    <w:name w:val="FDDAEF4F603D4C7FA7087A4090904A6C"/>
    <w:rsid w:val="00A71D97"/>
  </w:style>
  <w:style w:type="paragraph" w:customStyle="1" w:styleId="9E398D18EAEC4841AA8461794730B2C5">
    <w:name w:val="9E398D18EAEC4841AA8461794730B2C5"/>
    <w:rsid w:val="00A71D97"/>
  </w:style>
  <w:style w:type="paragraph" w:customStyle="1" w:styleId="7A150EB944724F08B281E9BF6FD6DE49">
    <w:name w:val="7A150EB944724F08B281E9BF6FD6DE49"/>
    <w:rsid w:val="00A71D97"/>
  </w:style>
  <w:style w:type="paragraph" w:customStyle="1" w:styleId="B536EF1A070745A59F1E988D61661A78">
    <w:name w:val="B536EF1A070745A59F1E988D61661A78"/>
    <w:rsid w:val="00A71D97"/>
  </w:style>
  <w:style w:type="paragraph" w:customStyle="1" w:styleId="2676424006934D7CAED9D1411F753307">
    <w:name w:val="2676424006934D7CAED9D1411F753307"/>
    <w:rsid w:val="00A71D97"/>
  </w:style>
  <w:style w:type="paragraph" w:customStyle="1" w:styleId="C785D5A83DBA422C8FD6B202E4D78331">
    <w:name w:val="C785D5A83DBA422C8FD6B202E4D78331"/>
    <w:rsid w:val="00A71D97"/>
  </w:style>
  <w:style w:type="paragraph" w:customStyle="1" w:styleId="AB8006D0296A41B387EBE2657BD3B3BB">
    <w:name w:val="AB8006D0296A41B387EBE2657BD3B3BB"/>
    <w:rsid w:val="00A71D97"/>
  </w:style>
  <w:style w:type="paragraph" w:customStyle="1" w:styleId="F7598D6720644521B2C7A6652EE059A9">
    <w:name w:val="F7598D6720644521B2C7A6652EE059A9"/>
    <w:rsid w:val="00A71D97"/>
  </w:style>
  <w:style w:type="paragraph" w:customStyle="1" w:styleId="CAD7EC7C62D84578A88C5DBEBBDA8608">
    <w:name w:val="CAD7EC7C62D84578A88C5DBEBBDA8608"/>
    <w:rsid w:val="00A71D97"/>
  </w:style>
  <w:style w:type="paragraph" w:customStyle="1" w:styleId="5FBD62F876F6460684720ADF188025A3">
    <w:name w:val="5FBD62F876F6460684720ADF188025A3"/>
    <w:rsid w:val="00A71D97"/>
  </w:style>
  <w:style w:type="paragraph" w:customStyle="1" w:styleId="3E17C0FFDAC64CE5A548F7C07FA8F9E3">
    <w:name w:val="3E17C0FFDAC64CE5A548F7C07FA8F9E3"/>
    <w:rsid w:val="00A71D97"/>
  </w:style>
  <w:style w:type="paragraph" w:customStyle="1" w:styleId="DB5F521A7D734D23AA8321C892F7D019">
    <w:name w:val="DB5F521A7D734D23AA8321C892F7D019"/>
    <w:rsid w:val="00A71D97"/>
  </w:style>
  <w:style w:type="paragraph" w:customStyle="1" w:styleId="BD9C04731DD34F038873F3DCC3918416">
    <w:name w:val="BD9C04731DD34F038873F3DCC3918416"/>
    <w:rsid w:val="00A71D97"/>
  </w:style>
  <w:style w:type="paragraph" w:customStyle="1" w:styleId="93011CE317EB49279886A1817876331E">
    <w:name w:val="93011CE317EB49279886A1817876331E"/>
    <w:rsid w:val="00A71D97"/>
  </w:style>
  <w:style w:type="paragraph" w:customStyle="1" w:styleId="09C3724564E24E30AFB1063E645F9C35">
    <w:name w:val="09C3724564E24E30AFB1063E645F9C35"/>
    <w:rsid w:val="00A71D97"/>
  </w:style>
  <w:style w:type="paragraph" w:customStyle="1" w:styleId="FC231348D3A140789179A588D8329167">
    <w:name w:val="FC231348D3A140789179A588D8329167"/>
    <w:rsid w:val="00A71D97"/>
  </w:style>
  <w:style w:type="paragraph" w:customStyle="1" w:styleId="A6CDF25B18344A84ADA77D98B79B767E">
    <w:name w:val="A6CDF25B18344A84ADA77D98B79B767E"/>
    <w:rsid w:val="00A71D97"/>
  </w:style>
  <w:style w:type="paragraph" w:customStyle="1" w:styleId="115D480359AA4DE5B4D21E511293D2FA">
    <w:name w:val="115D480359AA4DE5B4D21E511293D2FA"/>
    <w:rsid w:val="00A71D97"/>
  </w:style>
  <w:style w:type="paragraph" w:customStyle="1" w:styleId="6B1C7712E1F84A6BB8286A9E4A671880">
    <w:name w:val="6B1C7712E1F84A6BB8286A9E4A671880"/>
    <w:rsid w:val="00A71D97"/>
  </w:style>
  <w:style w:type="paragraph" w:customStyle="1" w:styleId="23DB938805AB4EC5B44A82C704E50683">
    <w:name w:val="23DB938805AB4EC5B44A82C704E50683"/>
    <w:rsid w:val="00A71D97"/>
  </w:style>
  <w:style w:type="paragraph" w:customStyle="1" w:styleId="F90D23D1C6FB45B88E9496299F4B6B09">
    <w:name w:val="F90D23D1C6FB45B88E9496299F4B6B09"/>
    <w:rsid w:val="00A71D97"/>
  </w:style>
  <w:style w:type="paragraph" w:customStyle="1" w:styleId="EA0FD28B98BE494D99052DFFF29D8070">
    <w:name w:val="EA0FD28B98BE494D99052DFFF29D8070"/>
    <w:rsid w:val="00A71D97"/>
  </w:style>
  <w:style w:type="paragraph" w:customStyle="1" w:styleId="F149B8904C254F879922EE82635D602D">
    <w:name w:val="F149B8904C254F879922EE82635D602D"/>
    <w:rsid w:val="00A71D97"/>
  </w:style>
  <w:style w:type="paragraph" w:customStyle="1" w:styleId="ECB0999D2C8B4872959B661F162CA297">
    <w:name w:val="ECB0999D2C8B4872959B661F162CA297"/>
    <w:rsid w:val="00A71D97"/>
  </w:style>
  <w:style w:type="paragraph" w:customStyle="1" w:styleId="D399603FBE7A467BA06DB3FF31776DED">
    <w:name w:val="D399603FBE7A467BA06DB3FF31776DED"/>
    <w:rsid w:val="00A71D97"/>
  </w:style>
  <w:style w:type="paragraph" w:customStyle="1" w:styleId="EBD8E9917A434C118C2B5F8DAF8434E3">
    <w:name w:val="EBD8E9917A434C118C2B5F8DAF8434E3"/>
    <w:rsid w:val="00A71D97"/>
  </w:style>
  <w:style w:type="paragraph" w:customStyle="1" w:styleId="A053D5FD234E4C56955F913AAA28C77E">
    <w:name w:val="A053D5FD234E4C56955F913AAA28C77E"/>
    <w:rsid w:val="00A71D97"/>
  </w:style>
  <w:style w:type="paragraph" w:customStyle="1" w:styleId="EF7DA65838C546FD93604BB9C23DDDC7">
    <w:name w:val="EF7DA65838C546FD93604BB9C23DDDC7"/>
    <w:rsid w:val="00A71D97"/>
  </w:style>
  <w:style w:type="paragraph" w:customStyle="1" w:styleId="AD26E704A2D94D6C80F7719384F42CFB">
    <w:name w:val="AD26E704A2D94D6C80F7719384F42CFB"/>
    <w:rsid w:val="00A71D97"/>
  </w:style>
  <w:style w:type="paragraph" w:customStyle="1" w:styleId="B5B000FD445C428DA53753FCC2F51CCC">
    <w:name w:val="B5B000FD445C428DA53753FCC2F51CCC"/>
    <w:rsid w:val="00A71D97"/>
  </w:style>
  <w:style w:type="paragraph" w:customStyle="1" w:styleId="DF1B06D9711C44A0B3317E36FB334860">
    <w:name w:val="DF1B06D9711C44A0B3317E36FB334860"/>
    <w:rsid w:val="00A71D97"/>
  </w:style>
  <w:style w:type="paragraph" w:customStyle="1" w:styleId="8F41D7DA017742D2ACAD80BFE040FA90">
    <w:name w:val="8F41D7DA017742D2ACAD80BFE040FA90"/>
    <w:rsid w:val="00A71D97"/>
  </w:style>
  <w:style w:type="paragraph" w:customStyle="1" w:styleId="DDB917B941EC4FE38DA9EBC1B42B0A8E">
    <w:name w:val="DDB917B941EC4FE38DA9EBC1B42B0A8E"/>
    <w:rsid w:val="00A71D97"/>
  </w:style>
  <w:style w:type="paragraph" w:customStyle="1" w:styleId="CE7C44CCE1804CB5A84A5A3836528234">
    <w:name w:val="CE7C44CCE1804CB5A84A5A3836528234"/>
    <w:rsid w:val="00A71D97"/>
  </w:style>
  <w:style w:type="paragraph" w:customStyle="1" w:styleId="759AA832D42F43FDB88C497D38D7B155">
    <w:name w:val="759AA832D42F43FDB88C497D38D7B155"/>
    <w:rsid w:val="00A71D97"/>
  </w:style>
  <w:style w:type="paragraph" w:customStyle="1" w:styleId="E52578EC2E244D658C9D88F1A8737527">
    <w:name w:val="E52578EC2E244D658C9D88F1A8737527"/>
    <w:rsid w:val="00A71D97"/>
  </w:style>
  <w:style w:type="paragraph" w:customStyle="1" w:styleId="E782471AB3624AF9AA7111B1AEE3E397">
    <w:name w:val="E782471AB3624AF9AA7111B1AEE3E397"/>
    <w:rsid w:val="00A71D97"/>
  </w:style>
  <w:style w:type="paragraph" w:customStyle="1" w:styleId="DCCA5CB5B37F43C8BB4038838E85D86F">
    <w:name w:val="DCCA5CB5B37F43C8BB4038838E85D86F"/>
    <w:rsid w:val="00A71D97"/>
  </w:style>
  <w:style w:type="paragraph" w:customStyle="1" w:styleId="DE67B44B046A44F48C3889C319DC4F17">
    <w:name w:val="DE67B44B046A44F48C3889C319DC4F17"/>
    <w:rsid w:val="00A71D97"/>
  </w:style>
  <w:style w:type="paragraph" w:customStyle="1" w:styleId="8825778F5F10405B8932C5171C25411F">
    <w:name w:val="8825778F5F10405B8932C5171C25411F"/>
    <w:rsid w:val="00A71D97"/>
  </w:style>
  <w:style w:type="paragraph" w:customStyle="1" w:styleId="FF9CE810399E468987377AAAC308752A">
    <w:name w:val="FF9CE810399E468987377AAAC308752A"/>
    <w:rsid w:val="00A71D97"/>
  </w:style>
  <w:style w:type="paragraph" w:customStyle="1" w:styleId="D484E11951884537B29E1D9876819125">
    <w:name w:val="D484E11951884537B29E1D9876819125"/>
    <w:rsid w:val="00A71D97"/>
  </w:style>
  <w:style w:type="paragraph" w:customStyle="1" w:styleId="2ABF4BDFD5F64D46B402CB7F139F7403">
    <w:name w:val="2ABF4BDFD5F64D46B402CB7F139F7403"/>
    <w:rsid w:val="00A71D97"/>
  </w:style>
  <w:style w:type="paragraph" w:customStyle="1" w:styleId="ED3880E3728C43A08F60F36B346033F3">
    <w:name w:val="ED3880E3728C43A08F60F36B346033F3"/>
    <w:rsid w:val="00A71D97"/>
  </w:style>
  <w:style w:type="paragraph" w:customStyle="1" w:styleId="408028CC2244485E9E53395111DC929E">
    <w:name w:val="408028CC2244485E9E53395111DC929E"/>
    <w:rsid w:val="00A71D97"/>
  </w:style>
  <w:style w:type="paragraph" w:customStyle="1" w:styleId="602E28A3D0424F749A1B104CF38CDC48">
    <w:name w:val="602E28A3D0424F749A1B104CF38CDC48"/>
    <w:rsid w:val="00A71D97"/>
  </w:style>
  <w:style w:type="paragraph" w:customStyle="1" w:styleId="E8FDB37791154F2CBA146570E9D53F28">
    <w:name w:val="E8FDB37791154F2CBA146570E9D53F28"/>
    <w:rsid w:val="00A71D97"/>
  </w:style>
  <w:style w:type="paragraph" w:customStyle="1" w:styleId="D899C794374D4064B849C4A17544F959">
    <w:name w:val="D899C794374D4064B849C4A17544F959"/>
    <w:rsid w:val="00A71D97"/>
  </w:style>
  <w:style w:type="paragraph" w:customStyle="1" w:styleId="8F6AA372327E4EA1BC2D01B694BB5DEB">
    <w:name w:val="8F6AA372327E4EA1BC2D01B694BB5DEB"/>
    <w:rsid w:val="00A71D97"/>
  </w:style>
  <w:style w:type="paragraph" w:customStyle="1" w:styleId="B78ADCA4C1934F12B9CFDE2228F70A1E">
    <w:name w:val="B78ADCA4C1934F12B9CFDE2228F70A1E"/>
    <w:rsid w:val="00A71D97"/>
  </w:style>
  <w:style w:type="paragraph" w:customStyle="1" w:styleId="5F7246F1E2A444D6992C296C6C8F386B">
    <w:name w:val="5F7246F1E2A444D6992C296C6C8F386B"/>
    <w:rsid w:val="00A71D97"/>
  </w:style>
  <w:style w:type="paragraph" w:customStyle="1" w:styleId="4288E50A97DA4382BA9D91FB5ED0DB60">
    <w:name w:val="4288E50A97DA4382BA9D91FB5ED0DB60"/>
    <w:rsid w:val="00A71D97"/>
  </w:style>
  <w:style w:type="paragraph" w:customStyle="1" w:styleId="8048FB8A0999469CB59B7BCA80A414B3">
    <w:name w:val="8048FB8A0999469CB59B7BCA80A414B3"/>
    <w:rsid w:val="00A71D97"/>
  </w:style>
  <w:style w:type="paragraph" w:customStyle="1" w:styleId="5CC79A9C39294F9680D963EA79DCCB9D">
    <w:name w:val="5CC79A9C39294F9680D963EA79DCCB9D"/>
    <w:rsid w:val="00A71D97"/>
  </w:style>
  <w:style w:type="paragraph" w:customStyle="1" w:styleId="5A3377E241474F26BD944FBD8B64865F">
    <w:name w:val="5A3377E241474F26BD944FBD8B64865F"/>
    <w:rsid w:val="00A71D97"/>
  </w:style>
  <w:style w:type="paragraph" w:customStyle="1" w:styleId="5BDDD100B1AE45FCB18CD767B693CA72">
    <w:name w:val="5BDDD100B1AE45FCB18CD767B693CA72"/>
    <w:rsid w:val="00A71D97"/>
  </w:style>
  <w:style w:type="paragraph" w:customStyle="1" w:styleId="ECC7279AA028425B98758BB91E3CF817">
    <w:name w:val="ECC7279AA028425B98758BB91E3CF817"/>
    <w:rsid w:val="00A71D97"/>
  </w:style>
  <w:style w:type="paragraph" w:customStyle="1" w:styleId="DD203F15821E404D887C6F422E9E3512">
    <w:name w:val="DD203F15821E404D887C6F422E9E3512"/>
    <w:rsid w:val="00A71D97"/>
  </w:style>
  <w:style w:type="paragraph" w:customStyle="1" w:styleId="FCFB6C0DDC854B46A0AFD983DB234548">
    <w:name w:val="FCFB6C0DDC854B46A0AFD983DB234548"/>
    <w:rsid w:val="00A71D97"/>
  </w:style>
  <w:style w:type="paragraph" w:customStyle="1" w:styleId="DE131A56474041E4AFBF3B6A88F78E04">
    <w:name w:val="DE131A56474041E4AFBF3B6A88F78E04"/>
    <w:rsid w:val="00A71D97"/>
  </w:style>
  <w:style w:type="paragraph" w:customStyle="1" w:styleId="DA43D2CFC6A1417588EAB185A06D0067">
    <w:name w:val="DA43D2CFC6A1417588EAB185A06D0067"/>
    <w:rsid w:val="00A71D97"/>
  </w:style>
  <w:style w:type="paragraph" w:customStyle="1" w:styleId="4B2FAED50EA543B4A7D545C232E0F1B1">
    <w:name w:val="4B2FAED50EA543B4A7D545C232E0F1B1"/>
    <w:rsid w:val="00A71D97"/>
  </w:style>
  <w:style w:type="paragraph" w:customStyle="1" w:styleId="7C7B976F2D53453988FA00B0827EF70D">
    <w:name w:val="7C7B976F2D53453988FA00B0827EF70D"/>
    <w:rsid w:val="00A71D97"/>
  </w:style>
  <w:style w:type="paragraph" w:customStyle="1" w:styleId="8E635F7B60E34BA08C4651656F63B2C8">
    <w:name w:val="8E635F7B60E34BA08C4651656F63B2C8"/>
    <w:rsid w:val="00A71D97"/>
  </w:style>
  <w:style w:type="paragraph" w:customStyle="1" w:styleId="CA22E413E5EB458A8132DE7951547386">
    <w:name w:val="CA22E413E5EB458A8132DE7951547386"/>
    <w:rsid w:val="00A71D97"/>
  </w:style>
  <w:style w:type="paragraph" w:customStyle="1" w:styleId="C44E9E809C374DDFA078944D746F3498">
    <w:name w:val="C44E9E809C374DDFA078944D746F3498"/>
    <w:rsid w:val="00A71D97"/>
  </w:style>
  <w:style w:type="paragraph" w:customStyle="1" w:styleId="2AD4C2AB98204254A6ED27DB41E7B7B9">
    <w:name w:val="2AD4C2AB98204254A6ED27DB41E7B7B9"/>
    <w:rsid w:val="00A71D97"/>
  </w:style>
  <w:style w:type="paragraph" w:customStyle="1" w:styleId="D127141E897E469BBD6A38FBFB74041C">
    <w:name w:val="D127141E897E469BBD6A38FBFB74041C"/>
    <w:rsid w:val="00A71D97"/>
  </w:style>
  <w:style w:type="paragraph" w:customStyle="1" w:styleId="C54863C7029149A1923686CE2FD3F166">
    <w:name w:val="C54863C7029149A1923686CE2FD3F166"/>
    <w:rsid w:val="00A71D97"/>
  </w:style>
  <w:style w:type="paragraph" w:customStyle="1" w:styleId="B0544A998A064BE48FA7C026A501109C">
    <w:name w:val="B0544A998A064BE48FA7C026A501109C"/>
    <w:rsid w:val="00A71D97"/>
  </w:style>
  <w:style w:type="paragraph" w:customStyle="1" w:styleId="77A6B36952674F1381BD1C446E414830">
    <w:name w:val="77A6B36952674F1381BD1C446E414830"/>
    <w:rsid w:val="00A71D97"/>
  </w:style>
  <w:style w:type="paragraph" w:customStyle="1" w:styleId="0DFE8DE90EA744D08486B27822E843D4">
    <w:name w:val="0DFE8DE90EA744D08486B27822E843D4"/>
    <w:rsid w:val="00A71D97"/>
  </w:style>
  <w:style w:type="paragraph" w:customStyle="1" w:styleId="3AAA3BE30904438EB4899E043FCBBB0B">
    <w:name w:val="3AAA3BE30904438EB4899E043FCBBB0B"/>
    <w:rsid w:val="00A71D97"/>
  </w:style>
  <w:style w:type="paragraph" w:customStyle="1" w:styleId="697DBA7122414EB493ADD34F1A957A52">
    <w:name w:val="697DBA7122414EB493ADD34F1A957A52"/>
    <w:rsid w:val="00A71D97"/>
  </w:style>
  <w:style w:type="paragraph" w:customStyle="1" w:styleId="33A5D8433A874DFFAFC8846D9A3675E9">
    <w:name w:val="33A5D8433A874DFFAFC8846D9A3675E9"/>
    <w:rsid w:val="00A71D97"/>
  </w:style>
  <w:style w:type="paragraph" w:customStyle="1" w:styleId="932B77155D614EC9BBC1A920F972313E">
    <w:name w:val="932B77155D614EC9BBC1A920F972313E"/>
    <w:rsid w:val="00A71D97"/>
  </w:style>
  <w:style w:type="paragraph" w:customStyle="1" w:styleId="1E0B1F930E75499787A052818E1BD1F6">
    <w:name w:val="1E0B1F930E75499787A052818E1BD1F6"/>
    <w:rsid w:val="00A71D97"/>
  </w:style>
  <w:style w:type="paragraph" w:customStyle="1" w:styleId="C5FF392565664B059038303CCD6363D5">
    <w:name w:val="C5FF392565664B059038303CCD6363D5"/>
    <w:rsid w:val="00A71D97"/>
  </w:style>
  <w:style w:type="paragraph" w:customStyle="1" w:styleId="13F4C41B90C549F2A1C184FEC6C698FA">
    <w:name w:val="13F4C41B90C549F2A1C184FEC6C698FA"/>
    <w:rsid w:val="00A71D97"/>
  </w:style>
  <w:style w:type="paragraph" w:customStyle="1" w:styleId="78834C258DD04AC6B420AFADD8145567">
    <w:name w:val="78834C258DD04AC6B420AFADD8145567"/>
    <w:rsid w:val="00A71D97"/>
  </w:style>
  <w:style w:type="paragraph" w:customStyle="1" w:styleId="B972C713326442D5852340BD715E46DB">
    <w:name w:val="B972C713326442D5852340BD715E46DB"/>
    <w:rsid w:val="00A71D97"/>
  </w:style>
  <w:style w:type="paragraph" w:customStyle="1" w:styleId="3F4A4FED28714235AAF67B6E09C5C632">
    <w:name w:val="3F4A4FED28714235AAF67B6E09C5C632"/>
    <w:rsid w:val="00A71D97"/>
  </w:style>
  <w:style w:type="paragraph" w:customStyle="1" w:styleId="D3B4690AB29E41ECB2956C70D36577A7">
    <w:name w:val="D3B4690AB29E41ECB2956C70D36577A7"/>
    <w:rsid w:val="00A71D97"/>
  </w:style>
  <w:style w:type="paragraph" w:customStyle="1" w:styleId="550601A7DCA4436D94DEB3F1ABCFA87F">
    <w:name w:val="550601A7DCA4436D94DEB3F1ABCFA87F"/>
    <w:rsid w:val="00A71D97"/>
  </w:style>
  <w:style w:type="paragraph" w:customStyle="1" w:styleId="CE5FCF3E055F4F448ABE814676CB960C">
    <w:name w:val="CE5FCF3E055F4F448ABE814676CB960C"/>
    <w:rsid w:val="00A71D97"/>
  </w:style>
  <w:style w:type="paragraph" w:customStyle="1" w:styleId="8DD043C729294A76A6B95CE8D1794D87">
    <w:name w:val="8DD043C729294A76A6B95CE8D1794D87"/>
    <w:rsid w:val="00A71D97"/>
  </w:style>
  <w:style w:type="paragraph" w:customStyle="1" w:styleId="CA0201829CC646DF9E720C9B952863C2">
    <w:name w:val="CA0201829CC646DF9E720C9B952863C2"/>
    <w:rsid w:val="00A71D97"/>
  </w:style>
  <w:style w:type="paragraph" w:customStyle="1" w:styleId="230BC6F79052494DB96768B1C07C95BC">
    <w:name w:val="230BC6F79052494DB96768B1C07C95BC"/>
    <w:rsid w:val="00A71D97"/>
  </w:style>
  <w:style w:type="paragraph" w:customStyle="1" w:styleId="7B68D7B5D10A41BDB55CC30580A3EBCC">
    <w:name w:val="7B68D7B5D10A41BDB55CC30580A3EBCC"/>
    <w:rsid w:val="00A71D97"/>
  </w:style>
  <w:style w:type="paragraph" w:customStyle="1" w:styleId="7E6C4EBB8B894B6FACDAA0CE812003A7">
    <w:name w:val="7E6C4EBB8B894B6FACDAA0CE812003A7"/>
    <w:rsid w:val="00A71D97"/>
  </w:style>
  <w:style w:type="paragraph" w:customStyle="1" w:styleId="6432630A2D6B4452A238F4A6493C8E65">
    <w:name w:val="6432630A2D6B4452A238F4A6493C8E65"/>
    <w:rsid w:val="00A71D97"/>
  </w:style>
  <w:style w:type="paragraph" w:customStyle="1" w:styleId="132EC5001D494DC69826DD7407515E5C">
    <w:name w:val="132EC5001D494DC69826DD7407515E5C"/>
    <w:rsid w:val="00A71D97"/>
  </w:style>
  <w:style w:type="paragraph" w:customStyle="1" w:styleId="2EFE0EE8A54149EAABC1BD0A9C96E405">
    <w:name w:val="2EFE0EE8A54149EAABC1BD0A9C96E405"/>
    <w:rsid w:val="00A71D97"/>
  </w:style>
  <w:style w:type="paragraph" w:customStyle="1" w:styleId="9372895B4E82408BA696178207EA9E7F">
    <w:name w:val="9372895B4E82408BA696178207EA9E7F"/>
    <w:rsid w:val="00A71D97"/>
  </w:style>
  <w:style w:type="paragraph" w:customStyle="1" w:styleId="5990DC5FA978406ABB90A0AF5C3E0A1F">
    <w:name w:val="5990DC5FA978406ABB90A0AF5C3E0A1F"/>
    <w:rsid w:val="00A71D97"/>
  </w:style>
  <w:style w:type="paragraph" w:customStyle="1" w:styleId="9B60A34E6265416BB8B9AC14ED612D8A">
    <w:name w:val="9B60A34E6265416BB8B9AC14ED612D8A"/>
    <w:rsid w:val="00A71D97"/>
  </w:style>
  <w:style w:type="paragraph" w:customStyle="1" w:styleId="E397138F6349449486FB1648800B8B5B">
    <w:name w:val="E397138F6349449486FB1648800B8B5B"/>
    <w:rsid w:val="00A71D97"/>
  </w:style>
  <w:style w:type="paragraph" w:customStyle="1" w:styleId="EA82FF1B0C374447BE11C82C358F45A7">
    <w:name w:val="EA82FF1B0C374447BE11C82C358F45A7"/>
    <w:rsid w:val="00A71D97"/>
  </w:style>
  <w:style w:type="paragraph" w:customStyle="1" w:styleId="4B6759D503644D53915A72B301E1DA17">
    <w:name w:val="4B6759D503644D53915A72B301E1DA17"/>
    <w:rsid w:val="00A71D97"/>
  </w:style>
  <w:style w:type="paragraph" w:customStyle="1" w:styleId="327F34E58F2040AB9ACAF0AD692A7B83">
    <w:name w:val="327F34E58F2040AB9ACAF0AD692A7B83"/>
    <w:rsid w:val="00A71D97"/>
  </w:style>
  <w:style w:type="paragraph" w:customStyle="1" w:styleId="A3E22055C0444A159673C0D825ED90FB">
    <w:name w:val="A3E22055C0444A159673C0D825ED90FB"/>
    <w:rsid w:val="00A71D97"/>
  </w:style>
  <w:style w:type="paragraph" w:customStyle="1" w:styleId="821D9F0FEA43472984364CC19137ED9F">
    <w:name w:val="821D9F0FEA43472984364CC19137ED9F"/>
    <w:rsid w:val="00A71D97"/>
  </w:style>
  <w:style w:type="paragraph" w:customStyle="1" w:styleId="3B5FBE07FE654307887A55CA99AC53FC">
    <w:name w:val="3B5FBE07FE654307887A55CA99AC53FC"/>
    <w:rsid w:val="00A71D97"/>
  </w:style>
  <w:style w:type="paragraph" w:customStyle="1" w:styleId="13E00C8946A54D1CAC175489E017D4F9">
    <w:name w:val="13E00C8946A54D1CAC175489E017D4F9"/>
    <w:rsid w:val="00A71D97"/>
  </w:style>
  <w:style w:type="paragraph" w:customStyle="1" w:styleId="300F2B0500404983B90BA09909E6A360">
    <w:name w:val="300F2B0500404983B90BA09909E6A360"/>
    <w:rsid w:val="00A71D97"/>
  </w:style>
  <w:style w:type="paragraph" w:customStyle="1" w:styleId="743FF962546B4FF5B893A15870C332EF">
    <w:name w:val="743FF962546B4FF5B893A15870C332EF"/>
    <w:rsid w:val="00A71D97"/>
  </w:style>
  <w:style w:type="paragraph" w:customStyle="1" w:styleId="E56C34889B6A46E58406EB876CB013D7">
    <w:name w:val="E56C34889B6A46E58406EB876CB013D7"/>
    <w:rsid w:val="00A71D97"/>
  </w:style>
  <w:style w:type="paragraph" w:customStyle="1" w:styleId="E3887B5040DE412F8A91164064B51ABC">
    <w:name w:val="E3887B5040DE412F8A91164064B51ABC"/>
    <w:rsid w:val="00A71D97"/>
  </w:style>
  <w:style w:type="paragraph" w:customStyle="1" w:styleId="A560DECCD4064B7D8976505426982BBD">
    <w:name w:val="A560DECCD4064B7D8976505426982BBD"/>
    <w:rsid w:val="00A71D97"/>
  </w:style>
  <w:style w:type="paragraph" w:customStyle="1" w:styleId="6AEB6C7322E74AE780E868B9F9F90BF5">
    <w:name w:val="6AEB6C7322E74AE780E868B9F9F90BF5"/>
    <w:rsid w:val="00A71D97"/>
  </w:style>
  <w:style w:type="paragraph" w:customStyle="1" w:styleId="7B3151F6E20E4A9DB87589BE48CE8C04">
    <w:name w:val="7B3151F6E20E4A9DB87589BE48CE8C04"/>
    <w:rsid w:val="00A71D97"/>
  </w:style>
  <w:style w:type="paragraph" w:customStyle="1" w:styleId="AC8A91FA15D64C1AA0D48E98FCD14391">
    <w:name w:val="AC8A91FA15D64C1AA0D48E98FCD14391"/>
    <w:rsid w:val="00A71D97"/>
  </w:style>
  <w:style w:type="paragraph" w:customStyle="1" w:styleId="32441BFAB8464AE98E58BB7BB4F2FEEC">
    <w:name w:val="32441BFAB8464AE98E58BB7BB4F2FEEC"/>
    <w:rsid w:val="00A71D97"/>
  </w:style>
  <w:style w:type="paragraph" w:customStyle="1" w:styleId="A548483EAA20411BB7E758AF738E8B91">
    <w:name w:val="A548483EAA20411BB7E758AF738E8B91"/>
    <w:rsid w:val="00A71D97"/>
  </w:style>
  <w:style w:type="paragraph" w:customStyle="1" w:styleId="4CEA6E7A610E479284A7AC3EB2622A73">
    <w:name w:val="4CEA6E7A610E479284A7AC3EB2622A73"/>
    <w:rsid w:val="00A71D97"/>
  </w:style>
  <w:style w:type="paragraph" w:customStyle="1" w:styleId="0C9D258C694748F484BD78406E70B4F7">
    <w:name w:val="0C9D258C694748F484BD78406E70B4F7"/>
    <w:rsid w:val="00A71D97"/>
  </w:style>
  <w:style w:type="paragraph" w:customStyle="1" w:styleId="7EB6DA1E8F1E4F4CBDBFCEF6A8F0187A">
    <w:name w:val="7EB6DA1E8F1E4F4CBDBFCEF6A8F0187A"/>
    <w:rsid w:val="00A71D97"/>
  </w:style>
  <w:style w:type="paragraph" w:customStyle="1" w:styleId="D9E3DE9C4F43469D8422A1E5D913A5D5">
    <w:name w:val="D9E3DE9C4F43469D8422A1E5D913A5D5"/>
    <w:rsid w:val="00A71D97"/>
  </w:style>
  <w:style w:type="paragraph" w:customStyle="1" w:styleId="08397641685C49FA920451A406D6C5D9">
    <w:name w:val="08397641685C49FA920451A406D6C5D9"/>
    <w:rsid w:val="00A71D97"/>
  </w:style>
  <w:style w:type="paragraph" w:customStyle="1" w:styleId="44470D88AC8E4BACB897875C46C6E281">
    <w:name w:val="44470D88AC8E4BACB897875C46C6E281"/>
    <w:rsid w:val="00A71D97"/>
  </w:style>
  <w:style w:type="paragraph" w:customStyle="1" w:styleId="E5C416750F3C4B3D9870FAADDCC0FED4">
    <w:name w:val="E5C416750F3C4B3D9870FAADDCC0FED4"/>
    <w:rsid w:val="00A71D97"/>
  </w:style>
  <w:style w:type="paragraph" w:customStyle="1" w:styleId="24EE157FD5DD468684DB983C07B4795B">
    <w:name w:val="24EE157FD5DD468684DB983C07B4795B"/>
    <w:rsid w:val="00A71D97"/>
  </w:style>
  <w:style w:type="paragraph" w:customStyle="1" w:styleId="69380B385CDF404092447BAB22C3EAB1">
    <w:name w:val="69380B385CDF404092447BAB22C3EAB1"/>
    <w:rsid w:val="00A71D97"/>
  </w:style>
  <w:style w:type="paragraph" w:customStyle="1" w:styleId="04E0EDDA562145D2A1B78753D6C5AADF">
    <w:name w:val="04E0EDDA562145D2A1B78753D6C5AADF"/>
    <w:rsid w:val="00A71D97"/>
  </w:style>
  <w:style w:type="paragraph" w:customStyle="1" w:styleId="AD1E1964D91649E78353C1C990C5043B">
    <w:name w:val="AD1E1964D91649E78353C1C990C5043B"/>
    <w:rsid w:val="00A71D97"/>
  </w:style>
  <w:style w:type="paragraph" w:customStyle="1" w:styleId="8E889D3C99CF48FFA2957B2DD75AD760">
    <w:name w:val="8E889D3C99CF48FFA2957B2DD75AD760"/>
    <w:rsid w:val="00A71D97"/>
  </w:style>
  <w:style w:type="paragraph" w:customStyle="1" w:styleId="D88F06BCB4614E28AA4C3FB282BEE7FC">
    <w:name w:val="D88F06BCB4614E28AA4C3FB282BEE7FC"/>
    <w:rsid w:val="00A71D97"/>
  </w:style>
  <w:style w:type="paragraph" w:customStyle="1" w:styleId="6794CE02F50F4D67B5104E14EDA968F7">
    <w:name w:val="6794CE02F50F4D67B5104E14EDA968F7"/>
    <w:rsid w:val="00A71D97"/>
  </w:style>
  <w:style w:type="paragraph" w:customStyle="1" w:styleId="1699441F82F34F24A2F6EFD23A9A9541">
    <w:name w:val="1699441F82F34F24A2F6EFD23A9A9541"/>
    <w:rsid w:val="00A71D97"/>
  </w:style>
  <w:style w:type="paragraph" w:customStyle="1" w:styleId="DE91DE27A7AF4925962B08A14A7D215D">
    <w:name w:val="DE91DE27A7AF4925962B08A14A7D215D"/>
    <w:rsid w:val="00A71D97"/>
  </w:style>
  <w:style w:type="paragraph" w:customStyle="1" w:styleId="CE67FAEF4AA6483FBD8CC9554354E1A7">
    <w:name w:val="CE67FAEF4AA6483FBD8CC9554354E1A7"/>
    <w:rsid w:val="00A71D97"/>
  </w:style>
  <w:style w:type="paragraph" w:customStyle="1" w:styleId="0659F673C12742DE95C8F337B9960500">
    <w:name w:val="0659F673C12742DE95C8F337B9960500"/>
    <w:rsid w:val="00A71D97"/>
  </w:style>
  <w:style w:type="paragraph" w:customStyle="1" w:styleId="31665F2D54904E0982CF7C94833C0182">
    <w:name w:val="31665F2D54904E0982CF7C94833C0182"/>
    <w:rsid w:val="00A71D97"/>
  </w:style>
  <w:style w:type="paragraph" w:customStyle="1" w:styleId="2A5CC4DFBF4049D6B4714E9B631AC1E1">
    <w:name w:val="2A5CC4DFBF4049D6B4714E9B631AC1E1"/>
    <w:rsid w:val="00A71D97"/>
  </w:style>
  <w:style w:type="paragraph" w:customStyle="1" w:styleId="E98AA6B232E943668B9C0C72F69228D1">
    <w:name w:val="E98AA6B232E943668B9C0C72F69228D1"/>
    <w:rsid w:val="00A71D97"/>
  </w:style>
  <w:style w:type="paragraph" w:customStyle="1" w:styleId="641B704D96B04D61BCEE63F3D7653D5A">
    <w:name w:val="641B704D96B04D61BCEE63F3D7653D5A"/>
    <w:rsid w:val="00A71D97"/>
  </w:style>
  <w:style w:type="paragraph" w:customStyle="1" w:styleId="6A91AF11E4C34B35BB81DB90552872F1">
    <w:name w:val="6A91AF11E4C34B35BB81DB90552872F1"/>
    <w:rsid w:val="00A71D97"/>
  </w:style>
  <w:style w:type="paragraph" w:customStyle="1" w:styleId="AF1F74BBDA624E509CC13D9EB16FDD31">
    <w:name w:val="AF1F74BBDA624E509CC13D9EB16FDD31"/>
    <w:rsid w:val="00A71D97"/>
  </w:style>
  <w:style w:type="paragraph" w:customStyle="1" w:styleId="7703FD6225C745A082D93CBFFC878614">
    <w:name w:val="7703FD6225C745A082D93CBFFC878614"/>
    <w:rsid w:val="00A71D97"/>
  </w:style>
  <w:style w:type="paragraph" w:customStyle="1" w:styleId="3857738A2D5742FA9CC59BB8BEB020F4">
    <w:name w:val="3857738A2D5742FA9CC59BB8BEB020F4"/>
    <w:rsid w:val="00A71D97"/>
  </w:style>
  <w:style w:type="paragraph" w:customStyle="1" w:styleId="E5F37EAB6B4F4836AFFD3FEDB260C06B">
    <w:name w:val="E5F37EAB6B4F4836AFFD3FEDB260C06B"/>
    <w:rsid w:val="00A71D97"/>
  </w:style>
  <w:style w:type="paragraph" w:customStyle="1" w:styleId="5C242F36A6B841FAA145BDCC90CF2936">
    <w:name w:val="5C242F36A6B841FAA145BDCC90CF2936"/>
    <w:rsid w:val="00A71D97"/>
  </w:style>
  <w:style w:type="paragraph" w:customStyle="1" w:styleId="A83840DAC64144AE9CC92237D18FA333">
    <w:name w:val="A83840DAC64144AE9CC92237D18FA333"/>
    <w:rsid w:val="00A71D97"/>
  </w:style>
  <w:style w:type="paragraph" w:customStyle="1" w:styleId="7E2304D8D6A64B779F46C656E5DCD755">
    <w:name w:val="7E2304D8D6A64B779F46C656E5DCD755"/>
    <w:rsid w:val="00A71D97"/>
  </w:style>
  <w:style w:type="paragraph" w:customStyle="1" w:styleId="FEC4AEC1D5D04D728736E9C5F20818B9">
    <w:name w:val="FEC4AEC1D5D04D728736E9C5F20818B9"/>
    <w:rsid w:val="00A71D97"/>
  </w:style>
  <w:style w:type="paragraph" w:customStyle="1" w:styleId="84DA8B4965AA4CC984E714BA3BDF17F1">
    <w:name w:val="84DA8B4965AA4CC984E714BA3BDF17F1"/>
    <w:rsid w:val="00A71D97"/>
  </w:style>
  <w:style w:type="paragraph" w:customStyle="1" w:styleId="8BEE501481094597A5C700263C593970">
    <w:name w:val="8BEE501481094597A5C700263C593970"/>
    <w:rsid w:val="00A71D97"/>
  </w:style>
  <w:style w:type="paragraph" w:customStyle="1" w:styleId="7113E7EBD2804B29AF42FE37AF28815A">
    <w:name w:val="7113E7EBD2804B29AF42FE37AF28815A"/>
    <w:rsid w:val="00A71D97"/>
  </w:style>
  <w:style w:type="paragraph" w:customStyle="1" w:styleId="9F5D8BC68C384BDBB0A8D2EE8A3E4FF5">
    <w:name w:val="9F5D8BC68C384BDBB0A8D2EE8A3E4FF5"/>
    <w:rsid w:val="00A71D97"/>
  </w:style>
  <w:style w:type="paragraph" w:customStyle="1" w:styleId="2E10F37B15C14CECBECB4AAC0EF654AA">
    <w:name w:val="2E10F37B15C14CECBECB4AAC0EF654AA"/>
    <w:rsid w:val="00A71D97"/>
  </w:style>
  <w:style w:type="paragraph" w:customStyle="1" w:styleId="C732FE6590964AD4BB59298B6B776234">
    <w:name w:val="C732FE6590964AD4BB59298B6B776234"/>
    <w:rsid w:val="00A71D97"/>
  </w:style>
  <w:style w:type="paragraph" w:customStyle="1" w:styleId="D674468AE33A42548C6E5C919C839673">
    <w:name w:val="D674468AE33A42548C6E5C919C839673"/>
    <w:rsid w:val="00A71D97"/>
  </w:style>
  <w:style w:type="paragraph" w:customStyle="1" w:styleId="2768AEEF532C46A6B9D6999CEEFF7FCD">
    <w:name w:val="2768AEEF532C46A6B9D6999CEEFF7FCD"/>
    <w:rsid w:val="00A71D97"/>
  </w:style>
  <w:style w:type="paragraph" w:customStyle="1" w:styleId="F454D2D0A272490A8128676CC62ECA52">
    <w:name w:val="F454D2D0A272490A8128676CC62ECA52"/>
    <w:rsid w:val="00A71D97"/>
  </w:style>
  <w:style w:type="paragraph" w:customStyle="1" w:styleId="863FA3D8106445539C6785F29938842F">
    <w:name w:val="863FA3D8106445539C6785F29938842F"/>
    <w:rsid w:val="00A71D97"/>
  </w:style>
  <w:style w:type="paragraph" w:customStyle="1" w:styleId="E0EABC992FB94052863124D67CAC19DB">
    <w:name w:val="E0EABC992FB94052863124D67CAC19DB"/>
    <w:rsid w:val="00A71D97"/>
  </w:style>
  <w:style w:type="paragraph" w:customStyle="1" w:styleId="AD067FBDDCCF4A9F97A3057A42E9202A">
    <w:name w:val="AD067FBDDCCF4A9F97A3057A42E9202A"/>
    <w:rsid w:val="00A71D97"/>
  </w:style>
  <w:style w:type="paragraph" w:customStyle="1" w:styleId="1C937E71A0E4414991E2F39731E56EA0">
    <w:name w:val="1C937E71A0E4414991E2F39731E56EA0"/>
    <w:rsid w:val="00A71D97"/>
  </w:style>
  <w:style w:type="paragraph" w:customStyle="1" w:styleId="CB32E565FCD04977A878492EDB5720BC">
    <w:name w:val="CB32E565FCD04977A878492EDB5720BC"/>
    <w:rsid w:val="00A71D97"/>
  </w:style>
  <w:style w:type="paragraph" w:customStyle="1" w:styleId="11F84A38F9164D12BED426DB1D67087F">
    <w:name w:val="11F84A38F9164D12BED426DB1D67087F"/>
    <w:rsid w:val="00A71D97"/>
  </w:style>
  <w:style w:type="paragraph" w:customStyle="1" w:styleId="EA632010C45140059D57E2D500A59918">
    <w:name w:val="EA632010C45140059D57E2D500A59918"/>
    <w:rsid w:val="00A71D97"/>
  </w:style>
  <w:style w:type="paragraph" w:customStyle="1" w:styleId="DCF2D4AFB7FE42E4AFE93D25A42D2084">
    <w:name w:val="DCF2D4AFB7FE42E4AFE93D25A42D2084"/>
    <w:rsid w:val="00A71D97"/>
  </w:style>
  <w:style w:type="paragraph" w:customStyle="1" w:styleId="F7854A2C0C224BB3BE70D4F43F0C354D">
    <w:name w:val="F7854A2C0C224BB3BE70D4F43F0C354D"/>
    <w:rsid w:val="00A71D97"/>
  </w:style>
  <w:style w:type="paragraph" w:customStyle="1" w:styleId="F72BB31BCBF54AA0B58C393DA43D7D83">
    <w:name w:val="F72BB31BCBF54AA0B58C393DA43D7D83"/>
    <w:rsid w:val="00A71D97"/>
  </w:style>
  <w:style w:type="paragraph" w:customStyle="1" w:styleId="BBD9645A8CA84437B6D2BDF8E4D83031">
    <w:name w:val="BBD9645A8CA84437B6D2BDF8E4D83031"/>
    <w:rsid w:val="00A71D97"/>
  </w:style>
  <w:style w:type="paragraph" w:customStyle="1" w:styleId="76A3947EAFBC42F8A98E4E3831620ECC">
    <w:name w:val="76A3947EAFBC42F8A98E4E3831620ECC"/>
    <w:rsid w:val="00A71D97"/>
  </w:style>
  <w:style w:type="paragraph" w:customStyle="1" w:styleId="18044C2137534F948C983BC6CA8770D4">
    <w:name w:val="18044C2137534F948C983BC6CA8770D4"/>
    <w:rsid w:val="00A71D97"/>
  </w:style>
  <w:style w:type="paragraph" w:customStyle="1" w:styleId="29A9B62064864E2C98C594576980C4A5">
    <w:name w:val="29A9B62064864E2C98C594576980C4A5"/>
    <w:rsid w:val="00A71D97"/>
  </w:style>
  <w:style w:type="paragraph" w:customStyle="1" w:styleId="707804B7AE73495484CB83E05DB517A4">
    <w:name w:val="707804B7AE73495484CB83E05DB517A4"/>
    <w:rsid w:val="00A71D97"/>
  </w:style>
  <w:style w:type="paragraph" w:customStyle="1" w:styleId="AA89181FF0FA4C3E9A3687EAFE2048E5">
    <w:name w:val="AA89181FF0FA4C3E9A3687EAFE2048E5"/>
    <w:rsid w:val="00A71D97"/>
  </w:style>
  <w:style w:type="paragraph" w:customStyle="1" w:styleId="CEEB5B8A4F8B426BBEAC501FB86E39E0">
    <w:name w:val="CEEB5B8A4F8B426BBEAC501FB86E39E0"/>
    <w:rsid w:val="00A71D97"/>
  </w:style>
  <w:style w:type="paragraph" w:customStyle="1" w:styleId="58C645FED81E47ACA105E417CD82C3BD">
    <w:name w:val="58C645FED81E47ACA105E417CD82C3BD"/>
    <w:rsid w:val="00A71D97"/>
  </w:style>
  <w:style w:type="paragraph" w:customStyle="1" w:styleId="FBE765FBA334450EB5F4D875117E27B8">
    <w:name w:val="FBE765FBA334450EB5F4D875117E27B8"/>
    <w:rsid w:val="00A71D97"/>
  </w:style>
  <w:style w:type="paragraph" w:customStyle="1" w:styleId="BF509DE0D07A4314A1C68E0D9385EEB9">
    <w:name w:val="BF509DE0D07A4314A1C68E0D9385EEB9"/>
    <w:rsid w:val="00A71D97"/>
  </w:style>
  <w:style w:type="paragraph" w:customStyle="1" w:styleId="D10F77D3A0884B878569D47DC1B56871">
    <w:name w:val="D10F77D3A0884B878569D47DC1B56871"/>
    <w:rsid w:val="00A71D97"/>
  </w:style>
  <w:style w:type="paragraph" w:customStyle="1" w:styleId="506719C8908C4DB9A387C3B8DBBDBF3D">
    <w:name w:val="506719C8908C4DB9A387C3B8DBBDBF3D"/>
    <w:rsid w:val="00A71D97"/>
  </w:style>
  <w:style w:type="paragraph" w:customStyle="1" w:styleId="A7E62812C08B4781B060A6809A85AACC">
    <w:name w:val="A7E62812C08B4781B060A6809A85AACC"/>
    <w:rsid w:val="00A71D97"/>
  </w:style>
  <w:style w:type="paragraph" w:customStyle="1" w:styleId="27FFB1ED874B476AADB523BC209B157B">
    <w:name w:val="27FFB1ED874B476AADB523BC209B157B"/>
    <w:rsid w:val="00A71D97"/>
  </w:style>
  <w:style w:type="paragraph" w:customStyle="1" w:styleId="5DD65E0D9BF0433F850B98CFFEEF62B2">
    <w:name w:val="5DD65E0D9BF0433F850B98CFFEEF62B2"/>
    <w:rsid w:val="00A71D97"/>
  </w:style>
  <w:style w:type="paragraph" w:customStyle="1" w:styleId="548A64907EAB4B519C0A5B412B9BE4EC">
    <w:name w:val="548A64907EAB4B519C0A5B412B9BE4EC"/>
    <w:rsid w:val="00071627"/>
  </w:style>
  <w:style w:type="paragraph" w:customStyle="1" w:styleId="F195A8FC925C41789680845AD0D05C73">
    <w:name w:val="F195A8FC925C41789680845AD0D05C73"/>
    <w:rsid w:val="00071627"/>
  </w:style>
  <w:style w:type="paragraph" w:customStyle="1" w:styleId="495A5413F34A4DC0BF3F39C3D6DED92A">
    <w:name w:val="495A5413F34A4DC0BF3F39C3D6DED92A"/>
    <w:rsid w:val="00071627"/>
  </w:style>
  <w:style w:type="paragraph" w:customStyle="1" w:styleId="FD9D43392A2F4B0385C22104DA15574C">
    <w:name w:val="FD9D43392A2F4B0385C22104DA15574C"/>
    <w:rsid w:val="00071627"/>
  </w:style>
  <w:style w:type="paragraph" w:customStyle="1" w:styleId="077A776598854C0195AB3A17CF114FFA">
    <w:name w:val="077A776598854C0195AB3A17CF114FFA"/>
    <w:rsid w:val="00071627"/>
  </w:style>
  <w:style w:type="paragraph" w:customStyle="1" w:styleId="2BCFD9954E2340979D4600A9E5A938D3">
    <w:name w:val="2BCFD9954E2340979D4600A9E5A938D3"/>
    <w:rsid w:val="00071627"/>
  </w:style>
  <w:style w:type="paragraph" w:customStyle="1" w:styleId="2073C14F43044452BBE208B12747941A">
    <w:name w:val="2073C14F43044452BBE208B12747941A"/>
    <w:rsid w:val="00071627"/>
  </w:style>
  <w:style w:type="paragraph" w:customStyle="1" w:styleId="4B5509B405D147BE9B48DD7A8AC0AC33">
    <w:name w:val="4B5509B405D147BE9B48DD7A8AC0AC33"/>
    <w:rsid w:val="00071627"/>
  </w:style>
  <w:style w:type="paragraph" w:customStyle="1" w:styleId="9BCAE724DD1C41E0B2B2FF3DD5E6D78A">
    <w:name w:val="9BCAE724DD1C41E0B2B2FF3DD5E6D78A"/>
    <w:rsid w:val="00071627"/>
  </w:style>
  <w:style w:type="paragraph" w:customStyle="1" w:styleId="17AF74E9DFC54044AB52628E24027CAE">
    <w:name w:val="17AF74E9DFC54044AB52628E24027CAE"/>
    <w:rsid w:val="00071627"/>
  </w:style>
  <w:style w:type="paragraph" w:customStyle="1" w:styleId="FEEF7801771A4C6E8815B9F93CDFB9DB">
    <w:name w:val="FEEF7801771A4C6E8815B9F93CDFB9DB"/>
    <w:rsid w:val="00071627"/>
  </w:style>
  <w:style w:type="paragraph" w:customStyle="1" w:styleId="EB297B57EDD440D1B2A49E7AF49DAD0A">
    <w:name w:val="EB297B57EDD440D1B2A49E7AF49DAD0A"/>
    <w:rsid w:val="00071627"/>
  </w:style>
  <w:style w:type="paragraph" w:customStyle="1" w:styleId="CDBAFF3FAD604147B79EB06222F71A59">
    <w:name w:val="CDBAFF3FAD604147B79EB06222F71A59"/>
    <w:rsid w:val="00071627"/>
  </w:style>
  <w:style w:type="paragraph" w:customStyle="1" w:styleId="AA60CF34E9734AB49EAFC46D88C42C36">
    <w:name w:val="AA60CF34E9734AB49EAFC46D88C42C36"/>
    <w:rsid w:val="00071627"/>
  </w:style>
  <w:style w:type="paragraph" w:customStyle="1" w:styleId="D401404D0490470EAA84CE39359A1FF0">
    <w:name w:val="D401404D0490470EAA84CE39359A1FF0"/>
    <w:rsid w:val="00071627"/>
  </w:style>
  <w:style w:type="paragraph" w:customStyle="1" w:styleId="EC9D740C18544AEA8F77BF97DA7FE079">
    <w:name w:val="EC9D740C18544AEA8F77BF97DA7FE079"/>
    <w:rsid w:val="00071627"/>
  </w:style>
  <w:style w:type="paragraph" w:customStyle="1" w:styleId="966E145C69FF4A1093A669B93FFD0191">
    <w:name w:val="966E145C69FF4A1093A669B93FFD0191"/>
    <w:rsid w:val="00071627"/>
  </w:style>
  <w:style w:type="paragraph" w:customStyle="1" w:styleId="E39F641DA77C44728431F0A8FDFBF482">
    <w:name w:val="E39F641DA77C44728431F0A8FDFBF482"/>
    <w:rsid w:val="00071627"/>
  </w:style>
  <w:style w:type="paragraph" w:customStyle="1" w:styleId="770AF2818D434AED9ABB8388B47BB1B2">
    <w:name w:val="770AF2818D434AED9ABB8388B47BB1B2"/>
    <w:rsid w:val="00071627"/>
  </w:style>
  <w:style w:type="paragraph" w:customStyle="1" w:styleId="4D037D8ADFA246F79BC09F1837345FEC">
    <w:name w:val="4D037D8ADFA246F79BC09F1837345FEC"/>
    <w:rsid w:val="00071627"/>
  </w:style>
  <w:style w:type="paragraph" w:customStyle="1" w:styleId="6B797AAB03DF49049F119EF04994FF38">
    <w:name w:val="6B797AAB03DF49049F119EF04994FF38"/>
    <w:rsid w:val="00071627"/>
  </w:style>
  <w:style w:type="paragraph" w:customStyle="1" w:styleId="127592CF2DD9474BB3621D77A8BF095B">
    <w:name w:val="127592CF2DD9474BB3621D77A8BF095B"/>
    <w:rsid w:val="00071627"/>
  </w:style>
  <w:style w:type="paragraph" w:customStyle="1" w:styleId="9949492AAE55470B9D4067EBC46FEE99">
    <w:name w:val="9949492AAE55470B9D4067EBC46FEE99"/>
    <w:rsid w:val="00071627"/>
  </w:style>
  <w:style w:type="paragraph" w:customStyle="1" w:styleId="C6F90865D91A4EC09F418E0908DDC1D1">
    <w:name w:val="C6F90865D91A4EC09F418E0908DDC1D1"/>
    <w:rsid w:val="00071627"/>
  </w:style>
  <w:style w:type="paragraph" w:customStyle="1" w:styleId="1D00BFCE28464512954B6821DD09C6BF">
    <w:name w:val="1D00BFCE28464512954B6821DD09C6BF"/>
    <w:rsid w:val="00071627"/>
  </w:style>
  <w:style w:type="paragraph" w:customStyle="1" w:styleId="A9696C982D63419B9AE2ACC152759FC8">
    <w:name w:val="A9696C982D63419B9AE2ACC152759FC8"/>
    <w:rsid w:val="00071627"/>
  </w:style>
  <w:style w:type="paragraph" w:customStyle="1" w:styleId="45D76D9F31B34500B2B03EA87331C3B4">
    <w:name w:val="45D76D9F31B34500B2B03EA87331C3B4"/>
    <w:rsid w:val="00071627"/>
  </w:style>
  <w:style w:type="paragraph" w:customStyle="1" w:styleId="46686B73793345E5ACA556889E96A25A">
    <w:name w:val="46686B73793345E5ACA556889E96A25A"/>
    <w:rsid w:val="00071627"/>
  </w:style>
  <w:style w:type="paragraph" w:customStyle="1" w:styleId="1DA21E5205914F8DA1A654C67677600C">
    <w:name w:val="1DA21E5205914F8DA1A654C67677600C"/>
    <w:rsid w:val="00071627"/>
  </w:style>
  <w:style w:type="paragraph" w:customStyle="1" w:styleId="7FDB5B7F5211428EAE937C21698FAD4A">
    <w:name w:val="7FDB5B7F5211428EAE937C21698FAD4A"/>
    <w:rsid w:val="00071627"/>
  </w:style>
  <w:style w:type="paragraph" w:customStyle="1" w:styleId="6CF08DEBAEFA4B7BBE5CAA4645C3DEAA">
    <w:name w:val="6CF08DEBAEFA4B7BBE5CAA4645C3DEAA"/>
    <w:rsid w:val="00071627"/>
  </w:style>
  <w:style w:type="paragraph" w:customStyle="1" w:styleId="928907BF114C441E9EEDF7D443BF0C49">
    <w:name w:val="928907BF114C441E9EEDF7D443BF0C49"/>
    <w:rsid w:val="00071627"/>
  </w:style>
  <w:style w:type="paragraph" w:customStyle="1" w:styleId="54B49CAB9C25485E9E7B951BE48F6D6D">
    <w:name w:val="54B49CAB9C25485E9E7B951BE48F6D6D"/>
    <w:rsid w:val="00071627"/>
  </w:style>
  <w:style w:type="paragraph" w:customStyle="1" w:styleId="10DF28DF521045DA9CD8BF84543C8192">
    <w:name w:val="10DF28DF521045DA9CD8BF84543C8192"/>
    <w:rsid w:val="00071627"/>
  </w:style>
  <w:style w:type="paragraph" w:customStyle="1" w:styleId="04134AA1D4A74C7F9120669DAE674AC6">
    <w:name w:val="04134AA1D4A74C7F9120669DAE674AC6"/>
    <w:rsid w:val="00071627"/>
  </w:style>
  <w:style w:type="paragraph" w:customStyle="1" w:styleId="3B894DE836764522B78FF0A2787411CA">
    <w:name w:val="3B894DE836764522B78FF0A2787411CA"/>
    <w:rsid w:val="00071627"/>
  </w:style>
  <w:style w:type="paragraph" w:customStyle="1" w:styleId="C66A3B824D3943AD9099D36FDA687FCF">
    <w:name w:val="C66A3B824D3943AD9099D36FDA687FCF"/>
    <w:rsid w:val="00071627"/>
  </w:style>
  <w:style w:type="paragraph" w:customStyle="1" w:styleId="3498D2D199434C749F0935F8201AB675">
    <w:name w:val="3498D2D199434C749F0935F8201AB675"/>
    <w:rsid w:val="00071627"/>
  </w:style>
  <w:style w:type="paragraph" w:customStyle="1" w:styleId="4C5E0B0E4767444C84EB9EB1A57636B9">
    <w:name w:val="4C5E0B0E4767444C84EB9EB1A57636B9"/>
    <w:rsid w:val="00071627"/>
  </w:style>
  <w:style w:type="paragraph" w:customStyle="1" w:styleId="AF160CD559874F6E882D8E89AB96BECE">
    <w:name w:val="AF160CD559874F6E882D8E89AB96BECE"/>
    <w:rsid w:val="00071627"/>
  </w:style>
  <w:style w:type="paragraph" w:customStyle="1" w:styleId="6E8167E6A04D4B01990DF664CFA25D92">
    <w:name w:val="6E8167E6A04D4B01990DF664CFA25D92"/>
    <w:rsid w:val="00071627"/>
  </w:style>
  <w:style w:type="paragraph" w:customStyle="1" w:styleId="3B6CD99A4638435E935B36610B6259DE">
    <w:name w:val="3B6CD99A4638435E935B36610B6259DE"/>
    <w:rsid w:val="00071627"/>
  </w:style>
  <w:style w:type="paragraph" w:customStyle="1" w:styleId="C4B3E3058A0A4CAC99BDCC6FC5A6B8B6">
    <w:name w:val="C4B3E3058A0A4CAC99BDCC6FC5A6B8B6"/>
    <w:rsid w:val="00071627"/>
  </w:style>
  <w:style w:type="paragraph" w:customStyle="1" w:styleId="6B6984E5B8064D988F2374B0D25629A6">
    <w:name w:val="6B6984E5B8064D988F2374B0D25629A6"/>
    <w:rsid w:val="00071627"/>
  </w:style>
  <w:style w:type="paragraph" w:customStyle="1" w:styleId="E8E1DD6EC9FD4DDEA2BAEA67550D34DE">
    <w:name w:val="E8E1DD6EC9FD4DDEA2BAEA67550D34DE"/>
    <w:rsid w:val="00071627"/>
  </w:style>
  <w:style w:type="paragraph" w:customStyle="1" w:styleId="CFBC9F91F0BF456B98DE2DAA90F1F657">
    <w:name w:val="CFBC9F91F0BF456B98DE2DAA90F1F657"/>
    <w:rsid w:val="00071627"/>
  </w:style>
  <w:style w:type="paragraph" w:customStyle="1" w:styleId="7FA081A837904DA089B40DBEBD362BD3">
    <w:name w:val="7FA081A837904DA089B40DBEBD362BD3"/>
    <w:rsid w:val="00071627"/>
  </w:style>
  <w:style w:type="paragraph" w:customStyle="1" w:styleId="B8CBCC414197468E8208EAA64119FABC">
    <w:name w:val="B8CBCC414197468E8208EAA64119FABC"/>
    <w:rsid w:val="00071627"/>
  </w:style>
  <w:style w:type="paragraph" w:customStyle="1" w:styleId="F3262CF4C5E742898387F8513543959C">
    <w:name w:val="F3262CF4C5E742898387F8513543959C"/>
    <w:rsid w:val="00071627"/>
  </w:style>
  <w:style w:type="paragraph" w:customStyle="1" w:styleId="11C81B3D9A9A4E71BA3F3F9AE12FD4D1">
    <w:name w:val="11C81B3D9A9A4E71BA3F3F9AE12FD4D1"/>
    <w:rsid w:val="00071627"/>
  </w:style>
  <w:style w:type="paragraph" w:customStyle="1" w:styleId="96AA367D764C416ABCD568AA7BC568E4">
    <w:name w:val="96AA367D764C416ABCD568AA7BC568E4"/>
    <w:rsid w:val="00071627"/>
  </w:style>
  <w:style w:type="paragraph" w:customStyle="1" w:styleId="26870733411545DDB8902756E4E13A71">
    <w:name w:val="26870733411545DDB8902756E4E13A71"/>
    <w:rsid w:val="00071627"/>
  </w:style>
  <w:style w:type="paragraph" w:customStyle="1" w:styleId="797D06EEC9054A8880F4A90588798385">
    <w:name w:val="797D06EEC9054A8880F4A90588798385"/>
    <w:rsid w:val="00071627"/>
  </w:style>
  <w:style w:type="paragraph" w:customStyle="1" w:styleId="4002A74E60B9404789EC342DE24B0D02">
    <w:name w:val="4002A74E60B9404789EC342DE24B0D02"/>
    <w:rsid w:val="00071627"/>
  </w:style>
  <w:style w:type="paragraph" w:customStyle="1" w:styleId="23955E9077764AA7A464629ED73F20A5">
    <w:name w:val="23955E9077764AA7A464629ED73F20A5"/>
    <w:rsid w:val="00071627"/>
  </w:style>
  <w:style w:type="paragraph" w:customStyle="1" w:styleId="2BA0ED9B5D294263A5235D92C383160E">
    <w:name w:val="2BA0ED9B5D294263A5235D92C383160E"/>
    <w:rsid w:val="00071627"/>
  </w:style>
  <w:style w:type="paragraph" w:customStyle="1" w:styleId="A4D7D9DCE6DD4B1C83DF8963B8BF9E36">
    <w:name w:val="A4D7D9DCE6DD4B1C83DF8963B8BF9E36"/>
    <w:rsid w:val="00071627"/>
  </w:style>
  <w:style w:type="paragraph" w:customStyle="1" w:styleId="09DEBF9901084FB3BF8E7F1A6F936B5A">
    <w:name w:val="09DEBF9901084FB3BF8E7F1A6F936B5A"/>
    <w:rsid w:val="00071627"/>
  </w:style>
  <w:style w:type="paragraph" w:customStyle="1" w:styleId="341691A82EC44A9286168DFABFFBBFCD">
    <w:name w:val="341691A82EC44A9286168DFABFFBBFCD"/>
    <w:rsid w:val="00071627"/>
  </w:style>
  <w:style w:type="paragraph" w:customStyle="1" w:styleId="12626C5A72E8449D8AD5CD90226DBB20">
    <w:name w:val="12626C5A72E8449D8AD5CD90226DBB20"/>
    <w:rsid w:val="00071627"/>
  </w:style>
  <w:style w:type="paragraph" w:customStyle="1" w:styleId="BAAD7185609948D1BE4FCF2ED262DBFF">
    <w:name w:val="BAAD7185609948D1BE4FCF2ED262DBFF"/>
    <w:rsid w:val="00071627"/>
  </w:style>
  <w:style w:type="paragraph" w:customStyle="1" w:styleId="5362F78B351A408EB820744455674F5C">
    <w:name w:val="5362F78B351A408EB820744455674F5C"/>
    <w:rsid w:val="00071627"/>
  </w:style>
  <w:style w:type="paragraph" w:customStyle="1" w:styleId="C6CA2AE6A4D14E15866F0ADCB1B3F6A6">
    <w:name w:val="C6CA2AE6A4D14E15866F0ADCB1B3F6A6"/>
    <w:rsid w:val="00071627"/>
  </w:style>
  <w:style w:type="paragraph" w:customStyle="1" w:styleId="674C8447198A46C8B459EA4F764DC0A7">
    <w:name w:val="674C8447198A46C8B459EA4F764DC0A7"/>
    <w:rsid w:val="00071627"/>
  </w:style>
  <w:style w:type="paragraph" w:customStyle="1" w:styleId="18B97F0AAF1D455281CED5CD4A9AA804">
    <w:name w:val="18B97F0AAF1D455281CED5CD4A9AA804"/>
    <w:rsid w:val="00071627"/>
  </w:style>
  <w:style w:type="paragraph" w:customStyle="1" w:styleId="0A834F7C1DD04703B535265EDF85E37F">
    <w:name w:val="0A834F7C1DD04703B535265EDF85E37F"/>
    <w:rsid w:val="00071627"/>
  </w:style>
  <w:style w:type="paragraph" w:customStyle="1" w:styleId="C43919DDE3E147D0A55B95A8A0024CC1">
    <w:name w:val="C43919DDE3E147D0A55B95A8A0024CC1"/>
    <w:rsid w:val="00071627"/>
  </w:style>
  <w:style w:type="paragraph" w:customStyle="1" w:styleId="EC975676CD6246A28686E3D25C216C29">
    <w:name w:val="EC975676CD6246A28686E3D25C216C29"/>
    <w:rsid w:val="00071627"/>
  </w:style>
  <w:style w:type="paragraph" w:customStyle="1" w:styleId="9E5818B3D80042068092B5A774B6A8CC">
    <w:name w:val="9E5818B3D80042068092B5A774B6A8CC"/>
    <w:rsid w:val="00071627"/>
  </w:style>
  <w:style w:type="paragraph" w:customStyle="1" w:styleId="1268DD13532F435A9886CA028DFC67D7">
    <w:name w:val="1268DD13532F435A9886CA028DFC67D7"/>
    <w:rsid w:val="00071627"/>
  </w:style>
  <w:style w:type="paragraph" w:customStyle="1" w:styleId="6D3FB3A8A7174082BD3F5F0418C1A1E2">
    <w:name w:val="6D3FB3A8A7174082BD3F5F0418C1A1E2"/>
    <w:rsid w:val="00071627"/>
  </w:style>
  <w:style w:type="paragraph" w:customStyle="1" w:styleId="472E20DD804342E19E277B5F8ACEF907">
    <w:name w:val="472E20DD804342E19E277B5F8ACEF907"/>
    <w:rsid w:val="00071627"/>
  </w:style>
  <w:style w:type="paragraph" w:customStyle="1" w:styleId="0C6D5A74D0AF43B7B81C960CCC9ADED5">
    <w:name w:val="0C6D5A74D0AF43B7B81C960CCC9ADED5"/>
    <w:rsid w:val="00071627"/>
  </w:style>
  <w:style w:type="paragraph" w:customStyle="1" w:styleId="CDC4E87D71A842F5AF471BA9C453955F">
    <w:name w:val="CDC4E87D71A842F5AF471BA9C453955F"/>
    <w:rsid w:val="00071627"/>
  </w:style>
  <w:style w:type="paragraph" w:customStyle="1" w:styleId="E3BD5EB6B1B74CEA9CB3DD2A31783652">
    <w:name w:val="E3BD5EB6B1B74CEA9CB3DD2A31783652"/>
    <w:rsid w:val="00071627"/>
  </w:style>
  <w:style w:type="paragraph" w:customStyle="1" w:styleId="2ECE58BC6652441A890102FE303C2BC1">
    <w:name w:val="2ECE58BC6652441A890102FE303C2BC1"/>
    <w:rsid w:val="00071627"/>
  </w:style>
  <w:style w:type="paragraph" w:customStyle="1" w:styleId="7A68BBFB818942E09CE65A5C8E99DA7B">
    <w:name w:val="7A68BBFB818942E09CE65A5C8E99DA7B"/>
    <w:rsid w:val="00071627"/>
  </w:style>
  <w:style w:type="paragraph" w:customStyle="1" w:styleId="A2C5DA9125924A13B06B361F88A364CA">
    <w:name w:val="A2C5DA9125924A13B06B361F88A364CA"/>
    <w:rsid w:val="00071627"/>
  </w:style>
  <w:style w:type="paragraph" w:customStyle="1" w:styleId="DA37DA231053433F98505592BA42DA42">
    <w:name w:val="DA37DA231053433F98505592BA42DA42"/>
    <w:rsid w:val="00071627"/>
  </w:style>
  <w:style w:type="paragraph" w:customStyle="1" w:styleId="B95416E5C9F44EDE96AA333768CE0F90">
    <w:name w:val="B95416E5C9F44EDE96AA333768CE0F90"/>
    <w:rsid w:val="00071627"/>
  </w:style>
  <w:style w:type="paragraph" w:customStyle="1" w:styleId="CB0BCF13F2FC4E0083FAFEE7E62CB5AF">
    <w:name w:val="CB0BCF13F2FC4E0083FAFEE7E62CB5AF"/>
    <w:rsid w:val="00071627"/>
  </w:style>
  <w:style w:type="paragraph" w:customStyle="1" w:styleId="AA0758539D6F4B83A519F4EC4E05F0EB">
    <w:name w:val="AA0758539D6F4B83A519F4EC4E05F0EB"/>
    <w:rsid w:val="00071627"/>
  </w:style>
  <w:style w:type="paragraph" w:customStyle="1" w:styleId="67319C2397F74A19B4F5B0E22EA21394">
    <w:name w:val="67319C2397F74A19B4F5B0E22EA21394"/>
    <w:rsid w:val="00071627"/>
  </w:style>
  <w:style w:type="paragraph" w:customStyle="1" w:styleId="246897AA2A0142D7B64622A07F217BB9">
    <w:name w:val="246897AA2A0142D7B64622A07F217BB9"/>
    <w:rsid w:val="00071627"/>
  </w:style>
  <w:style w:type="paragraph" w:customStyle="1" w:styleId="6E43FBC257D4449B952E46C8BC750A45">
    <w:name w:val="6E43FBC257D4449B952E46C8BC750A45"/>
    <w:rsid w:val="00071627"/>
  </w:style>
  <w:style w:type="paragraph" w:customStyle="1" w:styleId="7E17FDDAB508439C96C3E9F322591E11">
    <w:name w:val="7E17FDDAB508439C96C3E9F322591E11"/>
    <w:rsid w:val="00071627"/>
  </w:style>
  <w:style w:type="paragraph" w:customStyle="1" w:styleId="892EF77A2DFE46AFA8DEBCAA1BBB8F17">
    <w:name w:val="892EF77A2DFE46AFA8DEBCAA1BBB8F17"/>
    <w:rsid w:val="00071627"/>
  </w:style>
  <w:style w:type="paragraph" w:customStyle="1" w:styleId="4BA93692EC5B49CE813A11966DCE228F">
    <w:name w:val="4BA93692EC5B49CE813A11966DCE228F"/>
    <w:rsid w:val="00071627"/>
  </w:style>
  <w:style w:type="paragraph" w:customStyle="1" w:styleId="DF8502F53DA54762AE7C056C4C3AC007">
    <w:name w:val="DF8502F53DA54762AE7C056C4C3AC007"/>
    <w:rsid w:val="00071627"/>
  </w:style>
  <w:style w:type="paragraph" w:customStyle="1" w:styleId="3FA1CDCF013344DDB7CD13342AD672B0">
    <w:name w:val="3FA1CDCF013344DDB7CD13342AD672B0"/>
    <w:rsid w:val="00071627"/>
  </w:style>
  <w:style w:type="paragraph" w:customStyle="1" w:styleId="8C868C75640F47358758AC8E931F7C52">
    <w:name w:val="8C868C75640F47358758AC8E931F7C52"/>
    <w:rsid w:val="00071627"/>
  </w:style>
  <w:style w:type="paragraph" w:customStyle="1" w:styleId="6C7DFFCF0BE14120B037E0873E17ABA6">
    <w:name w:val="6C7DFFCF0BE14120B037E0873E17ABA6"/>
    <w:rsid w:val="00071627"/>
  </w:style>
  <w:style w:type="paragraph" w:customStyle="1" w:styleId="BB6BAD7ABBCC40BF9DF59BF81984571C">
    <w:name w:val="BB6BAD7ABBCC40BF9DF59BF81984571C"/>
    <w:rsid w:val="00071627"/>
  </w:style>
  <w:style w:type="paragraph" w:customStyle="1" w:styleId="66C72900F289465E900F90100D667E85">
    <w:name w:val="66C72900F289465E900F90100D667E85"/>
    <w:rsid w:val="00071627"/>
  </w:style>
  <w:style w:type="paragraph" w:customStyle="1" w:styleId="09DF06156EA64E53817EC109BA49A7A7">
    <w:name w:val="09DF06156EA64E53817EC109BA49A7A7"/>
    <w:rsid w:val="00071627"/>
  </w:style>
  <w:style w:type="paragraph" w:customStyle="1" w:styleId="C610376D7400420AAE69E37EF07D47E0">
    <w:name w:val="C610376D7400420AAE69E37EF07D47E0"/>
    <w:rsid w:val="00071627"/>
  </w:style>
  <w:style w:type="paragraph" w:customStyle="1" w:styleId="A6236A3F7A3342D38E9D78CFC2C5F8A1">
    <w:name w:val="A6236A3F7A3342D38E9D78CFC2C5F8A1"/>
    <w:rsid w:val="00071627"/>
  </w:style>
  <w:style w:type="paragraph" w:customStyle="1" w:styleId="FA285ED9CD6E403880D0E88B175A086F">
    <w:name w:val="FA285ED9CD6E403880D0E88B175A086F"/>
    <w:rsid w:val="00071627"/>
  </w:style>
  <w:style w:type="paragraph" w:customStyle="1" w:styleId="919DDD579EA7421B949E35B1402F227A">
    <w:name w:val="919DDD579EA7421B949E35B1402F227A"/>
    <w:rsid w:val="00071627"/>
  </w:style>
  <w:style w:type="paragraph" w:customStyle="1" w:styleId="C9B37A6D6650417A8C908E66983D8C7B">
    <w:name w:val="C9B37A6D6650417A8C908E66983D8C7B"/>
    <w:rsid w:val="00071627"/>
  </w:style>
  <w:style w:type="paragraph" w:customStyle="1" w:styleId="3E8B9FDBDF94402A956E5D03CF6EE735">
    <w:name w:val="3E8B9FDBDF94402A956E5D03CF6EE735"/>
    <w:rsid w:val="00071627"/>
  </w:style>
  <w:style w:type="paragraph" w:customStyle="1" w:styleId="462A75D88F9746DB993532735F483142">
    <w:name w:val="462A75D88F9746DB993532735F483142"/>
    <w:rsid w:val="00071627"/>
  </w:style>
  <w:style w:type="paragraph" w:customStyle="1" w:styleId="0E3E0306835E4839820AE3EF103D7C8F">
    <w:name w:val="0E3E0306835E4839820AE3EF103D7C8F"/>
    <w:rsid w:val="00071627"/>
  </w:style>
  <w:style w:type="paragraph" w:customStyle="1" w:styleId="C3DC4EE7445E420797356B2F62720F48">
    <w:name w:val="C3DC4EE7445E420797356B2F62720F48"/>
    <w:rsid w:val="00071627"/>
  </w:style>
  <w:style w:type="paragraph" w:customStyle="1" w:styleId="DD446DADFB6747539A4A0BB9173F070B">
    <w:name w:val="DD446DADFB6747539A4A0BB9173F070B"/>
    <w:rsid w:val="00071627"/>
  </w:style>
  <w:style w:type="paragraph" w:customStyle="1" w:styleId="7AFC17BDBB524A9D9181EC8172C1B3C5">
    <w:name w:val="7AFC17BDBB524A9D9181EC8172C1B3C5"/>
    <w:rsid w:val="00071627"/>
  </w:style>
  <w:style w:type="paragraph" w:customStyle="1" w:styleId="91A9B30ED44247C1A38FC799AA03C08D">
    <w:name w:val="91A9B30ED44247C1A38FC799AA03C08D"/>
    <w:rsid w:val="00071627"/>
  </w:style>
  <w:style w:type="paragraph" w:customStyle="1" w:styleId="C985446137774A47A66E4C1899CFCA73">
    <w:name w:val="C985446137774A47A66E4C1899CFCA73"/>
    <w:rsid w:val="00071627"/>
  </w:style>
  <w:style w:type="paragraph" w:customStyle="1" w:styleId="37B3902F38434484ACAD2F1580287A04">
    <w:name w:val="37B3902F38434484ACAD2F1580287A04"/>
    <w:rsid w:val="00071627"/>
  </w:style>
  <w:style w:type="paragraph" w:customStyle="1" w:styleId="4EE8111054CA43A8832708CAF3EDF2B8">
    <w:name w:val="4EE8111054CA43A8832708CAF3EDF2B8"/>
    <w:rsid w:val="00071627"/>
  </w:style>
  <w:style w:type="paragraph" w:customStyle="1" w:styleId="69769136DAD343A78586FE555469E16E">
    <w:name w:val="69769136DAD343A78586FE555469E16E"/>
    <w:rsid w:val="00071627"/>
  </w:style>
  <w:style w:type="paragraph" w:customStyle="1" w:styleId="5B0961ADAF2F4A6C824E4928BDCB357F">
    <w:name w:val="5B0961ADAF2F4A6C824E4928BDCB357F"/>
    <w:rsid w:val="00071627"/>
  </w:style>
  <w:style w:type="paragraph" w:customStyle="1" w:styleId="C6B72C4141EC42A3BC4860F88932E347">
    <w:name w:val="C6B72C4141EC42A3BC4860F88932E347"/>
    <w:rsid w:val="00071627"/>
  </w:style>
  <w:style w:type="paragraph" w:customStyle="1" w:styleId="F5023890C6FA4AD0BD36FA56D42B66C1">
    <w:name w:val="F5023890C6FA4AD0BD36FA56D42B66C1"/>
    <w:rsid w:val="00071627"/>
  </w:style>
  <w:style w:type="paragraph" w:customStyle="1" w:styleId="BCCFD1B381C64F53A0327D20EE167CB7">
    <w:name w:val="BCCFD1B381C64F53A0327D20EE167CB7"/>
    <w:rsid w:val="00071627"/>
  </w:style>
  <w:style w:type="paragraph" w:customStyle="1" w:styleId="D7C9EA3E547B40AC942719FA3211DCFF">
    <w:name w:val="D7C9EA3E547B40AC942719FA3211DCFF"/>
    <w:rsid w:val="00071627"/>
  </w:style>
  <w:style w:type="paragraph" w:customStyle="1" w:styleId="CA69209603C849CF806271BDB6206BC5">
    <w:name w:val="CA69209603C849CF806271BDB6206BC5"/>
    <w:rsid w:val="00071627"/>
  </w:style>
  <w:style w:type="paragraph" w:customStyle="1" w:styleId="7D5EC7BEB5784F59AA93CF2B74FEC887">
    <w:name w:val="7D5EC7BEB5784F59AA93CF2B74FEC887"/>
    <w:rsid w:val="00071627"/>
  </w:style>
  <w:style w:type="paragraph" w:customStyle="1" w:styleId="6317A8C84B834A51B806D0A8B06DD34B">
    <w:name w:val="6317A8C84B834A51B806D0A8B06DD34B"/>
    <w:rsid w:val="00071627"/>
  </w:style>
  <w:style w:type="paragraph" w:customStyle="1" w:styleId="BA739EC4BD07402BAC443622D228650C">
    <w:name w:val="BA739EC4BD07402BAC443622D228650C"/>
    <w:rsid w:val="00071627"/>
  </w:style>
  <w:style w:type="paragraph" w:customStyle="1" w:styleId="8DAE539FDDB84DB882E94939A0FA7440">
    <w:name w:val="8DAE539FDDB84DB882E94939A0FA7440"/>
    <w:rsid w:val="00071627"/>
  </w:style>
  <w:style w:type="paragraph" w:customStyle="1" w:styleId="F1781684B8714E5689EFF454CD705C4E">
    <w:name w:val="F1781684B8714E5689EFF454CD705C4E"/>
    <w:rsid w:val="00071627"/>
  </w:style>
  <w:style w:type="paragraph" w:customStyle="1" w:styleId="903AF6CD59D649589715A29146600999">
    <w:name w:val="903AF6CD59D649589715A29146600999"/>
    <w:rsid w:val="00071627"/>
  </w:style>
  <w:style w:type="paragraph" w:customStyle="1" w:styleId="328C8EEFF8C34A7E910A2FAF316EF9E9">
    <w:name w:val="328C8EEFF8C34A7E910A2FAF316EF9E9"/>
    <w:rsid w:val="00071627"/>
  </w:style>
  <w:style w:type="paragraph" w:customStyle="1" w:styleId="812C6544A78A41AFBE8E5531AEBD0B06">
    <w:name w:val="812C6544A78A41AFBE8E5531AEBD0B06"/>
    <w:rsid w:val="00071627"/>
  </w:style>
  <w:style w:type="paragraph" w:customStyle="1" w:styleId="5126B6206136465382537B5BE454585F">
    <w:name w:val="5126B6206136465382537B5BE454585F"/>
    <w:rsid w:val="00071627"/>
  </w:style>
  <w:style w:type="paragraph" w:customStyle="1" w:styleId="EC51134B60714A6288E0DD78B6724988">
    <w:name w:val="EC51134B60714A6288E0DD78B6724988"/>
    <w:rsid w:val="00071627"/>
  </w:style>
  <w:style w:type="paragraph" w:customStyle="1" w:styleId="C4C7F6F1E15A42E5BA55D44BB9E74E4D">
    <w:name w:val="C4C7F6F1E15A42E5BA55D44BB9E74E4D"/>
    <w:rsid w:val="00071627"/>
  </w:style>
  <w:style w:type="paragraph" w:customStyle="1" w:styleId="EE2CB3B298074B0F908E549CCD5E4067">
    <w:name w:val="EE2CB3B298074B0F908E549CCD5E4067"/>
    <w:rsid w:val="00071627"/>
  </w:style>
  <w:style w:type="paragraph" w:customStyle="1" w:styleId="3C981784E40C47D3B88F3BA5B3363125">
    <w:name w:val="3C981784E40C47D3B88F3BA5B3363125"/>
    <w:rsid w:val="00071627"/>
  </w:style>
  <w:style w:type="paragraph" w:customStyle="1" w:styleId="928E4CD6C7E44860BF05483BD75F797E">
    <w:name w:val="928E4CD6C7E44860BF05483BD75F797E"/>
    <w:rsid w:val="00071627"/>
  </w:style>
  <w:style w:type="paragraph" w:customStyle="1" w:styleId="CCA8BE52231D4C8C96A7C3673912871F">
    <w:name w:val="CCA8BE52231D4C8C96A7C3673912871F"/>
    <w:rsid w:val="00071627"/>
  </w:style>
  <w:style w:type="paragraph" w:customStyle="1" w:styleId="D900015D706F445A9F1D91401A20932C">
    <w:name w:val="D900015D706F445A9F1D91401A20932C"/>
    <w:rsid w:val="00071627"/>
  </w:style>
  <w:style w:type="paragraph" w:customStyle="1" w:styleId="9EE9A99987BB467BA8A50C0EEB2DA015">
    <w:name w:val="9EE9A99987BB467BA8A50C0EEB2DA015"/>
    <w:rsid w:val="00071627"/>
  </w:style>
  <w:style w:type="paragraph" w:customStyle="1" w:styleId="C0E744E499004C1B8CA5DF4B0ECD5243">
    <w:name w:val="C0E744E499004C1B8CA5DF4B0ECD5243"/>
    <w:rsid w:val="00071627"/>
  </w:style>
  <w:style w:type="paragraph" w:customStyle="1" w:styleId="3FFF77D5D65B4EFEA678CFB29EF9876E">
    <w:name w:val="3FFF77D5D65B4EFEA678CFB29EF9876E"/>
    <w:rsid w:val="00071627"/>
  </w:style>
  <w:style w:type="paragraph" w:customStyle="1" w:styleId="C83E83D2409B45CAB543CDF45EAD7EAA">
    <w:name w:val="C83E83D2409B45CAB543CDF45EAD7EAA"/>
    <w:rsid w:val="00071627"/>
  </w:style>
  <w:style w:type="paragraph" w:customStyle="1" w:styleId="869D5B62025644F097A7B9FDC496D6E6">
    <w:name w:val="869D5B62025644F097A7B9FDC496D6E6"/>
    <w:rsid w:val="00071627"/>
  </w:style>
  <w:style w:type="paragraph" w:customStyle="1" w:styleId="557B86EFA2EC4613A4F87E9FD0564DE7">
    <w:name w:val="557B86EFA2EC4613A4F87E9FD0564DE7"/>
    <w:rsid w:val="00071627"/>
  </w:style>
  <w:style w:type="paragraph" w:customStyle="1" w:styleId="F6582F6E422F43D7B44A1CE7029E46AA">
    <w:name w:val="F6582F6E422F43D7B44A1CE7029E46AA"/>
    <w:rsid w:val="00071627"/>
  </w:style>
  <w:style w:type="paragraph" w:customStyle="1" w:styleId="CC96684FFAC447959557C3CFD50FBDEC">
    <w:name w:val="CC96684FFAC447959557C3CFD50FBDEC"/>
    <w:rsid w:val="00071627"/>
  </w:style>
  <w:style w:type="paragraph" w:customStyle="1" w:styleId="25E7CC73803E40C48D7DD49C3F7265AE">
    <w:name w:val="25E7CC73803E40C48D7DD49C3F7265AE"/>
    <w:rsid w:val="00071627"/>
  </w:style>
  <w:style w:type="paragraph" w:customStyle="1" w:styleId="FF8C94D995C0453BB3912CC8812D71B7">
    <w:name w:val="FF8C94D995C0453BB3912CC8812D71B7"/>
    <w:rsid w:val="00071627"/>
  </w:style>
  <w:style w:type="paragraph" w:customStyle="1" w:styleId="ADB327C2CB234FD08D03D026C99AA423">
    <w:name w:val="ADB327C2CB234FD08D03D026C99AA423"/>
    <w:rsid w:val="00071627"/>
  </w:style>
  <w:style w:type="paragraph" w:customStyle="1" w:styleId="710279407CD34B3EAF3F81C0C31A444B">
    <w:name w:val="710279407CD34B3EAF3F81C0C31A444B"/>
    <w:rsid w:val="00071627"/>
  </w:style>
  <w:style w:type="paragraph" w:customStyle="1" w:styleId="FF4E547901924B8189FE9BA8FA7B131D">
    <w:name w:val="FF4E547901924B8189FE9BA8FA7B131D"/>
    <w:rsid w:val="00071627"/>
  </w:style>
  <w:style w:type="paragraph" w:customStyle="1" w:styleId="DC198121A80943559142A39B99F2D0CB">
    <w:name w:val="DC198121A80943559142A39B99F2D0CB"/>
    <w:rsid w:val="00071627"/>
  </w:style>
  <w:style w:type="paragraph" w:customStyle="1" w:styleId="4A7E53AF8BFA4CB5AC2273659A83CA41">
    <w:name w:val="4A7E53AF8BFA4CB5AC2273659A83CA41"/>
    <w:rsid w:val="00071627"/>
  </w:style>
  <w:style w:type="paragraph" w:customStyle="1" w:styleId="D3CD4D02426A49A993F16A808AF02B5B">
    <w:name w:val="D3CD4D02426A49A993F16A808AF02B5B"/>
    <w:rsid w:val="00071627"/>
  </w:style>
  <w:style w:type="paragraph" w:customStyle="1" w:styleId="DF09812FCED748D9AA42B85BDAFDB19B">
    <w:name w:val="DF09812FCED748D9AA42B85BDAFDB19B"/>
    <w:rsid w:val="00071627"/>
  </w:style>
  <w:style w:type="paragraph" w:customStyle="1" w:styleId="3E15F52C944545DE9539B818FD7B5857">
    <w:name w:val="3E15F52C944545DE9539B818FD7B5857"/>
    <w:rsid w:val="00071627"/>
  </w:style>
  <w:style w:type="paragraph" w:customStyle="1" w:styleId="6EF21F2EF7B140A7951028898B16F01E">
    <w:name w:val="6EF21F2EF7B140A7951028898B16F01E"/>
    <w:rsid w:val="00071627"/>
  </w:style>
  <w:style w:type="paragraph" w:customStyle="1" w:styleId="509D8EBBAC514F89B3620E0F55E45089">
    <w:name w:val="509D8EBBAC514F89B3620E0F55E45089"/>
    <w:rsid w:val="00071627"/>
  </w:style>
  <w:style w:type="paragraph" w:customStyle="1" w:styleId="EFF79E2309D74A569194662C91B113C8">
    <w:name w:val="EFF79E2309D74A569194662C91B113C8"/>
    <w:rsid w:val="00071627"/>
  </w:style>
  <w:style w:type="paragraph" w:customStyle="1" w:styleId="90240F68DF46404CBE8AD48F865E9A26">
    <w:name w:val="90240F68DF46404CBE8AD48F865E9A26"/>
    <w:rsid w:val="00071627"/>
  </w:style>
  <w:style w:type="paragraph" w:customStyle="1" w:styleId="487301C09C354CDD87B1F6FF8D6B5D16">
    <w:name w:val="487301C09C354CDD87B1F6FF8D6B5D16"/>
    <w:rsid w:val="00071627"/>
  </w:style>
  <w:style w:type="paragraph" w:customStyle="1" w:styleId="2278D4935C4C41D0BBF78833D4D121EF">
    <w:name w:val="2278D4935C4C41D0BBF78833D4D121EF"/>
    <w:rsid w:val="00071627"/>
  </w:style>
  <w:style w:type="paragraph" w:customStyle="1" w:styleId="0A51C92C4FBE4D069A89FAB76970261A">
    <w:name w:val="0A51C92C4FBE4D069A89FAB76970261A"/>
    <w:rsid w:val="00071627"/>
  </w:style>
  <w:style w:type="paragraph" w:customStyle="1" w:styleId="82C02219815A47DD92C78319D68E3BFF">
    <w:name w:val="82C02219815A47DD92C78319D68E3BFF"/>
    <w:rsid w:val="00071627"/>
  </w:style>
  <w:style w:type="paragraph" w:customStyle="1" w:styleId="FDF02A5E69444B5587C43C959725512F">
    <w:name w:val="FDF02A5E69444B5587C43C959725512F"/>
    <w:rsid w:val="00071627"/>
  </w:style>
  <w:style w:type="paragraph" w:customStyle="1" w:styleId="9F85246B85AC4405BE668A915D796995">
    <w:name w:val="9F85246B85AC4405BE668A915D796995"/>
    <w:rsid w:val="00071627"/>
  </w:style>
  <w:style w:type="paragraph" w:customStyle="1" w:styleId="F09372B6D3214CDAA4876D841B01EADC">
    <w:name w:val="F09372B6D3214CDAA4876D841B01EADC"/>
    <w:rsid w:val="00071627"/>
  </w:style>
  <w:style w:type="paragraph" w:customStyle="1" w:styleId="498FCF1AF47F43029FCA78579CE6F98E">
    <w:name w:val="498FCF1AF47F43029FCA78579CE6F98E"/>
    <w:rsid w:val="00071627"/>
  </w:style>
  <w:style w:type="paragraph" w:customStyle="1" w:styleId="FEDF0949BCCE4AE89C1A175E37A81D52">
    <w:name w:val="FEDF0949BCCE4AE89C1A175E37A81D52"/>
    <w:rsid w:val="00071627"/>
  </w:style>
  <w:style w:type="paragraph" w:customStyle="1" w:styleId="EDD8FD53DA5248CB9F42BA7A6690F65F">
    <w:name w:val="EDD8FD53DA5248CB9F42BA7A6690F65F"/>
    <w:rsid w:val="00071627"/>
  </w:style>
  <w:style w:type="paragraph" w:customStyle="1" w:styleId="E161CFB3A90F4C26A66117EAFF1092D4">
    <w:name w:val="E161CFB3A90F4C26A66117EAFF1092D4"/>
    <w:rsid w:val="00071627"/>
  </w:style>
  <w:style w:type="paragraph" w:customStyle="1" w:styleId="A1B66F9B367A4B0BB409B7BDC667C71A">
    <w:name w:val="A1B66F9B367A4B0BB409B7BDC667C71A"/>
    <w:rsid w:val="00071627"/>
  </w:style>
  <w:style w:type="paragraph" w:customStyle="1" w:styleId="A7519074B5E64881ACBA13879595BEFF">
    <w:name w:val="A7519074B5E64881ACBA13879595BEFF"/>
    <w:rsid w:val="00071627"/>
  </w:style>
  <w:style w:type="paragraph" w:customStyle="1" w:styleId="01C615AEAA864CADA46CCD1ACAD5F91E">
    <w:name w:val="01C615AEAA864CADA46CCD1ACAD5F91E"/>
    <w:rsid w:val="00071627"/>
  </w:style>
  <w:style w:type="paragraph" w:customStyle="1" w:styleId="721A916606DA4EC0B2C3540FD07D49E9">
    <w:name w:val="721A916606DA4EC0B2C3540FD07D49E9"/>
    <w:rsid w:val="00071627"/>
  </w:style>
  <w:style w:type="paragraph" w:customStyle="1" w:styleId="082DC2D830304289B958F7AC2527D151">
    <w:name w:val="082DC2D830304289B958F7AC2527D151"/>
    <w:rsid w:val="00071627"/>
  </w:style>
  <w:style w:type="paragraph" w:customStyle="1" w:styleId="B5F0BF9FA88A462AA87A6EC9E8433C84">
    <w:name w:val="B5F0BF9FA88A462AA87A6EC9E8433C84"/>
    <w:rsid w:val="00071627"/>
  </w:style>
  <w:style w:type="paragraph" w:customStyle="1" w:styleId="5766F42D6F554A4092496715EF141AF1">
    <w:name w:val="5766F42D6F554A4092496715EF141AF1"/>
    <w:rsid w:val="00071627"/>
  </w:style>
  <w:style w:type="paragraph" w:customStyle="1" w:styleId="75051D3BB1CF41CC91002957F2B122D8">
    <w:name w:val="75051D3BB1CF41CC91002957F2B122D8"/>
    <w:rsid w:val="00071627"/>
  </w:style>
  <w:style w:type="paragraph" w:customStyle="1" w:styleId="9A0309820F564798847AFCB790A71209">
    <w:name w:val="9A0309820F564798847AFCB790A71209"/>
    <w:rsid w:val="00071627"/>
  </w:style>
  <w:style w:type="paragraph" w:customStyle="1" w:styleId="768AA4EAA0A147C482E2CC32E7F114A9">
    <w:name w:val="768AA4EAA0A147C482E2CC32E7F114A9"/>
    <w:rsid w:val="00071627"/>
  </w:style>
  <w:style w:type="paragraph" w:customStyle="1" w:styleId="2762A3E7880E499CA41DA0FE47F25E31">
    <w:name w:val="2762A3E7880E499CA41DA0FE47F25E31"/>
    <w:rsid w:val="00071627"/>
  </w:style>
  <w:style w:type="paragraph" w:customStyle="1" w:styleId="968E61453A2C4621934FEFB0F09DBDDD">
    <w:name w:val="968E61453A2C4621934FEFB0F09DBDDD"/>
    <w:rsid w:val="00071627"/>
  </w:style>
  <w:style w:type="paragraph" w:customStyle="1" w:styleId="3BF388E63EB949D5A0305FAF1C833AD8">
    <w:name w:val="3BF388E63EB949D5A0305FAF1C833AD8"/>
    <w:rsid w:val="00071627"/>
  </w:style>
  <w:style w:type="paragraph" w:customStyle="1" w:styleId="F4274627EB434CDB976C84E972AC94A1">
    <w:name w:val="F4274627EB434CDB976C84E972AC94A1"/>
    <w:rsid w:val="00071627"/>
  </w:style>
  <w:style w:type="paragraph" w:customStyle="1" w:styleId="E60E3A3B957E4D6AA5C09E688734981E">
    <w:name w:val="E60E3A3B957E4D6AA5C09E688734981E"/>
    <w:rsid w:val="00071627"/>
  </w:style>
  <w:style w:type="paragraph" w:customStyle="1" w:styleId="8F6C6413631449ABA1986F10B574A1DE">
    <w:name w:val="8F6C6413631449ABA1986F10B574A1DE"/>
    <w:rsid w:val="00071627"/>
  </w:style>
  <w:style w:type="paragraph" w:customStyle="1" w:styleId="495325004C864E29B6A0A90A2D262087">
    <w:name w:val="495325004C864E29B6A0A90A2D262087"/>
    <w:rsid w:val="00071627"/>
  </w:style>
  <w:style w:type="paragraph" w:customStyle="1" w:styleId="79835C41C0E2479391322FB33F461998">
    <w:name w:val="79835C41C0E2479391322FB33F461998"/>
    <w:rsid w:val="00071627"/>
  </w:style>
  <w:style w:type="paragraph" w:customStyle="1" w:styleId="12B59A441349431EB6D93F9266053749">
    <w:name w:val="12B59A441349431EB6D93F9266053749"/>
    <w:rsid w:val="00071627"/>
  </w:style>
  <w:style w:type="paragraph" w:customStyle="1" w:styleId="A75DB95C0D3F4359BC78CFF5A5E6ACB9">
    <w:name w:val="A75DB95C0D3F4359BC78CFF5A5E6ACB9"/>
    <w:rsid w:val="00071627"/>
  </w:style>
  <w:style w:type="paragraph" w:customStyle="1" w:styleId="018AEFC307554205B348D9E141E40B1F">
    <w:name w:val="018AEFC307554205B348D9E141E40B1F"/>
    <w:rsid w:val="00071627"/>
  </w:style>
  <w:style w:type="paragraph" w:customStyle="1" w:styleId="43F3A26C7EE449EBA080A87E84BBE544">
    <w:name w:val="43F3A26C7EE449EBA080A87E84BBE544"/>
    <w:rsid w:val="00071627"/>
  </w:style>
  <w:style w:type="paragraph" w:customStyle="1" w:styleId="2A2FB400566E4A009A2736F6FBFE6AB9">
    <w:name w:val="2A2FB400566E4A009A2736F6FBFE6AB9"/>
    <w:rsid w:val="00071627"/>
  </w:style>
  <w:style w:type="paragraph" w:customStyle="1" w:styleId="66FB6D55CE964C61B0E9BC92A7C4FD27">
    <w:name w:val="66FB6D55CE964C61B0E9BC92A7C4FD27"/>
    <w:rsid w:val="00071627"/>
  </w:style>
  <w:style w:type="paragraph" w:customStyle="1" w:styleId="F79EE2877261421B9546C69A198AF4BC">
    <w:name w:val="F79EE2877261421B9546C69A198AF4BC"/>
    <w:rsid w:val="00071627"/>
  </w:style>
  <w:style w:type="paragraph" w:customStyle="1" w:styleId="4DCA3DCCBD41412F8BFF4DB3790553C8">
    <w:name w:val="4DCA3DCCBD41412F8BFF4DB3790553C8"/>
    <w:rsid w:val="00071627"/>
  </w:style>
  <w:style w:type="paragraph" w:customStyle="1" w:styleId="9A95FC3AA3DE4B17B01C9B59CA0D20DE">
    <w:name w:val="9A95FC3AA3DE4B17B01C9B59CA0D20DE"/>
    <w:rsid w:val="00071627"/>
  </w:style>
  <w:style w:type="paragraph" w:customStyle="1" w:styleId="0F8EF65BDE1C492690CDE0564C45C26E">
    <w:name w:val="0F8EF65BDE1C492690CDE0564C45C26E"/>
    <w:rsid w:val="00071627"/>
  </w:style>
  <w:style w:type="paragraph" w:customStyle="1" w:styleId="2DA7C05019AC4C27A3818ADA89E45079">
    <w:name w:val="2DA7C05019AC4C27A3818ADA89E45079"/>
    <w:rsid w:val="00071627"/>
  </w:style>
  <w:style w:type="paragraph" w:customStyle="1" w:styleId="D15F1045E8CF4201AB07CFCACF619537">
    <w:name w:val="D15F1045E8CF4201AB07CFCACF619537"/>
    <w:rsid w:val="00071627"/>
  </w:style>
  <w:style w:type="paragraph" w:customStyle="1" w:styleId="85205958510B4F26AC0EC03F322B1081">
    <w:name w:val="85205958510B4F26AC0EC03F322B1081"/>
    <w:rsid w:val="00071627"/>
  </w:style>
  <w:style w:type="paragraph" w:customStyle="1" w:styleId="F29DBEF9213044528A7A7CFD35564E37">
    <w:name w:val="F29DBEF9213044528A7A7CFD35564E37"/>
    <w:rsid w:val="00071627"/>
  </w:style>
  <w:style w:type="paragraph" w:customStyle="1" w:styleId="EB0109D833A84450ADD9555277AD6ABB">
    <w:name w:val="EB0109D833A84450ADD9555277AD6ABB"/>
    <w:rsid w:val="00071627"/>
  </w:style>
  <w:style w:type="paragraph" w:customStyle="1" w:styleId="5174DC3BD8154CF3ADC2E33875D6C52D">
    <w:name w:val="5174DC3BD8154CF3ADC2E33875D6C52D"/>
    <w:rsid w:val="00071627"/>
  </w:style>
  <w:style w:type="paragraph" w:customStyle="1" w:styleId="246CC754298E4B258CC7A807E649196F">
    <w:name w:val="246CC754298E4B258CC7A807E649196F"/>
    <w:rsid w:val="00071627"/>
  </w:style>
  <w:style w:type="paragraph" w:customStyle="1" w:styleId="FF91747472E54210B73C02581C835816">
    <w:name w:val="FF91747472E54210B73C02581C835816"/>
    <w:rsid w:val="00071627"/>
  </w:style>
  <w:style w:type="paragraph" w:customStyle="1" w:styleId="A59F8BEB421D4D0C96617C9DDE425ECA">
    <w:name w:val="A59F8BEB421D4D0C96617C9DDE425ECA"/>
    <w:rsid w:val="00071627"/>
  </w:style>
  <w:style w:type="paragraph" w:customStyle="1" w:styleId="AEAB600BA3384B5C8C4A39FF544C3316">
    <w:name w:val="AEAB600BA3384B5C8C4A39FF544C3316"/>
    <w:rsid w:val="00071627"/>
  </w:style>
  <w:style w:type="paragraph" w:customStyle="1" w:styleId="081E767C67B64EEC848CDEEF149F1A6A">
    <w:name w:val="081E767C67B64EEC848CDEEF149F1A6A"/>
    <w:rsid w:val="00071627"/>
  </w:style>
  <w:style w:type="paragraph" w:customStyle="1" w:styleId="F74422029F1C43648912984DFA13EA08">
    <w:name w:val="F74422029F1C43648912984DFA13EA08"/>
    <w:rsid w:val="00071627"/>
  </w:style>
  <w:style w:type="paragraph" w:customStyle="1" w:styleId="48CECF4AFF374328A17CBF81A1D86CEF">
    <w:name w:val="48CECF4AFF374328A17CBF81A1D86CEF"/>
    <w:rsid w:val="00071627"/>
  </w:style>
  <w:style w:type="paragraph" w:customStyle="1" w:styleId="7179C2A25A1945B2805D3517BB27387C">
    <w:name w:val="7179C2A25A1945B2805D3517BB27387C"/>
    <w:rsid w:val="00071627"/>
  </w:style>
  <w:style w:type="paragraph" w:customStyle="1" w:styleId="1ECBC9FCDADA42CEBD5251FBE5FDE2C9">
    <w:name w:val="1ECBC9FCDADA42CEBD5251FBE5FDE2C9"/>
    <w:rsid w:val="00071627"/>
  </w:style>
  <w:style w:type="paragraph" w:customStyle="1" w:styleId="10B8A411E43849869940E3A96042D5AF">
    <w:name w:val="10B8A411E43849869940E3A96042D5AF"/>
    <w:rsid w:val="00071627"/>
  </w:style>
  <w:style w:type="paragraph" w:customStyle="1" w:styleId="D61FC554A3F54D6099C1C91769806FEA">
    <w:name w:val="D61FC554A3F54D6099C1C91769806FEA"/>
    <w:rsid w:val="00071627"/>
  </w:style>
  <w:style w:type="paragraph" w:customStyle="1" w:styleId="2B43FED543724F5DBAFC0C0683EE84F5">
    <w:name w:val="2B43FED543724F5DBAFC0C0683EE84F5"/>
    <w:rsid w:val="00071627"/>
  </w:style>
  <w:style w:type="paragraph" w:customStyle="1" w:styleId="1E74C6EBAEA642E4AB623103EBB73C99">
    <w:name w:val="1E74C6EBAEA642E4AB623103EBB73C99"/>
    <w:rsid w:val="00071627"/>
  </w:style>
  <w:style w:type="paragraph" w:customStyle="1" w:styleId="785A3A31111F4513B8C49301436530FF">
    <w:name w:val="785A3A31111F4513B8C49301436530FF"/>
    <w:rsid w:val="00071627"/>
  </w:style>
  <w:style w:type="paragraph" w:customStyle="1" w:styleId="A04A7DF9605D40A58D8BF6EAB203EFAF">
    <w:name w:val="A04A7DF9605D40A58D8BF6EAB203EFAF"/>
    <w:rsid w:val="00071627"/>
  </w:style>
  <w:style w:type="paragraph" w:customStyle="1" w:styleId="9B18C4F3E1244FEEA729C74E226F3731">
    <w:name w:val="9B18C4F3E1244FEEA729C74E226F3731"/>
    <w:rsid w:val="00071627"/>
  </w:style>
  <w:style w:type="paragraph" w:customStyle="1" w:styleId="8DDB6C8FF6434791A4A0FA951E33881D">
    <w:name w:val="8DDB6C8FF6434791A4A0FA951E33881D"/>
    <w:rsid w:val="00071627"/>
  </w:style>
  <w:style w:type="paragraph" w:customStyle="1" w:styleId="953400F734364BE2BB083F12AC16E5AB">
    <w:name w:val="953400F734364BE2BB083F12AC16E5AB"/>
    <w:rsid w:val="00071627"/>
  </w:style>
  <w:style w:type="paragraph" w:customStyle="1" w:styleId="B94012512192470BAD45C64E23E8D598">
    <w:name w:val="B94012512192470BAD45C64E23E8D598"/>
    <w:rsid w:val="00071627"/>
  </w:style>
  <w:style w:type="paragraph" w:customStyle="1" w:styleId="4DE7B4B5F5354C08A544ACFEC9978A8B">
    <w:name w:val="4DE7B4B5F5354C08A544ACFEC9978A8B"/>
    <w:rsid w:val="00071627"/>
  </w:style>
  <w:style w:type="paragraph" w:customStyle="1" w:styleId="734AE86EE6FF47129C63AE6AD85A3DED">
    <w:name w:val="734AE86EE6FF47129C63AE6AD85A3DED"/>
    <w:rsid w:val="00071627"/>
  </w:style>
  <w:style w:type="paragraph" w:customStyle="1" w:styleId="81F16CC1D4F2496E8539540A9213D224">
    <w:name w:val="81F16CC1D4F2496E8539540A9213D224"/>
    <w:rsid w:val="00071627"/>
  </w:style>
  <w:style w:type="paragraph" w:customStyle="1" w:styleId="A333AA9C3313432B9515D0665B3F5774">
    <w:name w:val="A333AA9C3313432B9515D0665B3F5774"/>
    <w:rsid w:val="00071627"/>
  </w:style>
  <w:style w:type="paragraph" w:customStyle="1" w:styleId="D2AB9718E3BF4DDCADD117003B88B2D8">
    <w:name w:val="D2AB9718E3BF4DDCADD117003B88B2D8"/>
    <w:rsid w:val="00071627"/>
  </w:style>
  <w:style w:type="paragraph" w:customStyle="1" w:styleId="B71E5A1507054BB78A04B559C637A157">
    <w:name w:val="B71E5A1507054BB78A04B559C637A157"/>
    <w:rsid w:val="00071627"/>
  </w:style>
  <w:style w:type="paragraph" w:customStyle="1" w:styleId="6833AF02C9144E64B79E63C743E99D7B">
    <w:name w:val="6833AF02C9144E64B79E63C743E99D7B"/>
    <w:rsid w:val="00071627"/>
  </w:style>
  <w:style w:type="paragraph" w:customStyle="1" w:styleId="7D34144099DA4013BF868145B8146B34">
    <w:name w:val="7D34144099DA4013BF868145B8146B34"/>
    <w:rsid w:val="00071627"/>
  </w:style>
  <w:style w:type="paragraph" w:customStyle="1" w:styleId="5E2E9184145048A4B25FEF5695736CBB">
    <w:name w:val="5E2E9184145048A4B25FEF5695736CBB"/>
    <w:rsid w:val="00071627"/>
  </w:style>
  <w:style w:type="paragraph" w:customStyle="1" w:styleId="35C1D19E24D741568C77A922C14F4784">
    <w:name w:val="35C1D19E24D741568C77A922C14F4784"/>
    <w:rsid w:val="00071627"/>
  </w:style>
  <w:style w:type="paragraph" w:customStyle="1" w:styleId="E23F30727FE6461ABBC3362E5E45AC2B">
    <w:name w:val="E23F30727FE6461ABBC3362E5E45AC2B"/>
    <w:rsid w:val="00071627"/>
  </w:style>
  <w:style w:type="paragraph" w:customStyle="1" w:styleId="003860571917490B9B02A7A74F187FAA">
    <w:name w:val="003860571917490B9B02A7A74F187FAA"/>
    <w:rsid w:val="00071627"/>
  </w:style>
  <w:style w:type="paragraph" w:customStyle="1" w:styleId="784B866FC3A04F608F2E5BF7B489EC38">
    <w:name w:val="784B866FC3A04F608F2E5BF7B489EC38"/>
    <w:rsid w:val="00071627"/>
  </w:style>
  <w:style w:type="paragraph" w:customStyle="1" w:styleId="E5C2F587D9624ED795888EC9A179740A">
    <w:name w:val="E5C2F587D9624ED795888EC9A179740A"/>
    <w:rsid w:val="00071627"/>
  </w:style>
  <w:style w:type="paragraph" w:customStyle="1" w:styleId="2F4B5F5EABB54EA6AF344DB56D551C07">
    <w:name w:val="2F4B5F5EABB54EA6AF344DB56D551C07"/>
    <w:rsid w:val="00071627"/>
  </w:style>
  <w:style w:type="paragraph" w:customStyle="1" w:styleId="37340BCFD05343B08BA55B45FF2121A7">
    <w:name w:val="37340BCFD05343B08BA55B45FF2121A7"/>
    <w:rsid w:val="00071627"/>
  </w:style>
  <w:style w:type="paragraph" w:customStyle="1" w:styleId="E8831F4EA6CB4887ADE294B6B66A2F24">
    <w:name w:val="E8831F4EA6CB4887ADE294B6B66A2F24"/>
    <w:rsid w:val="00071627"/>
  </w:style>
  <w:style w:type="paragraph" w:customStyle="1" w:styleId="F42F3A6E69C848A889D754CC6405E412">
    <w:name w:val="F42F3A6E69C848A889D754CC6405E412"/>
    <w:rsid w:val="00071627"/>
  </w:style>
  <w:style w:type="paragraph" w:customStyle="1" w:styleId="12FB95CA66724E12A7FF7BD0F394F23E">
    <w:name w:val="12FB95CA66724E12A7FF7BD0F394F23E"/>
    <w:rsid w:val="00071627"/>
  </w:style>
  <w:style w:type="paragraph" w:customStyle="1" w:styleId="BC0A9F11C0424B579A5FF77FAC846CA4">
    <w:name w:val="BC0A9F11C0424B579A5FF77FAC846CA4"/>
    <w:rsid w:val="00071627"/>
  </w:style>
  <w:style w:type="paragraph" w:customStyle="1" w:styleId="56A1520140304986BB9161D672C06E18">
    <w:name w:val="56A1520140304986BB9161D672C06E18"/>
    <w:rsid w:val="00071627"/>
  </w:style>
  <w:style w:type="paragraph" w:customStyle="1" w:styleId="5FF082D793384A53A5FEFA254F143BCB">
    <w:name w:val="5FF082D793384A53A5FEFA254F143BCB"/>
    <w:rsid w:val="00071627"/>
  </w:style>
  <w:style w:type="paragraph" w:customStyle="1" w:styleId="B732FF1A57104AA99F626B310AC608B9">
    <w:name w:val="B732FF1A57104AA99F626B310AC608B9"/>
    <w:rsid w:val="00071627"/>
  </w:style>
  <w:style w:type="paragraph" w:customStyle="1" w:styleId="B8509C38706E43F0B7438240C6873BFF">
    <w:name w:val="B8509C38706E43F0B7438240C6873BFF"/>
    <w:rsid w:val="00071627"/>
  </w:style>
  <w:style w:type="paragraph" w:customStyle="1" w:styleId="E4C256D4FC514920A74E564401F9C64B">
    <w:name w:val="E4C256D4FC514920A74E564401F9C64B"/>
    <w:rsid w:val="00071627"/>
  </w:style>
  <w:style w:type="paragraph" w:customStyle="1" w:styleId="B0801CB2A9974C7AB59B1B57BDEA524E">
    <w:name w:val="B0801CB2A9974C7AB59B1B57BDEA524E"/>
    <w:rsid w:val="00071627"/>
  </w:style>
  <w:style w:type="paragraph" w:customStyle="1" w:styleId="F78037DDCD41496DA10CCEA327D10613">
    <w:name w:val="F78037DDCD41496DA10CCEA327D10613"/>
    <w:rsid w:val="00071627"/>
  </w:style>
  <w:style w:type="paragraph" w:customStyle="1" w:styleId="B377AC79D3B04929A7FF096A58C6EB66">
    <w:name w:val="B377AC79D3B04929A7FF096A58C6EB66"/>
    <w:rsid w:val="00071627"/>
  </w:style>
  <w:style w:type="paragraph" w:customStyle="1" w:styleId="BDC717EE674D48B8A8E97FF338BB3DFA">
    <w:name w:val="BDC717EE674D48B8A8E97FF338BB3DFA"/>
    <w:rsid w:val="00071627"/>
  </w:style>
  <w:style w:type="paragraph" w:customStyle="1" w:styleId="D12522D80A864C0DA44B78A4D2818C14">
    <w:name w:val="D12522D80A864C0DA44B78A4D2818C14"/>
    <w:rsid w:val="00071627"/>
  </w:style>
  <w:style w:type="paragraph" w:customStyle="1" w:styleId="7605247585394B1B82A089FE605FD298">
    <w:name w:val="7605247585394B1B82A089FE605FD298"/>
    <w:rsid w:val="00071627"/>
  </w:style>
  <w:style w:type="paragraph" w:customStyle="1" w:styleId="B04050CAC7514BA2A6A4ED7B03EDFA96">
    <w:name w:val="B04050CAC7514BA2A6A4ED7B03EDFA96"/>
    <w:rsid w:val="00071627"/>
  </w:style>
  <w:style w:type="paragraph" w:customStyle="1" w:styleId="410765727F27439F903C9CC3A72DBE9A">
    <w:name w:val="410765727F27439F903C9CC3A72DBE9A"/>
    <w:rsid w:val="00071627"/>
  </w:style>
  <w:style w:type="paragraph" w:customStyle="1" w:styleId="AF3CBC8F9C1A414BA5E46BBDBEA07398">
    <w:name w:val="AF3CBC8F9C1A414BA5E46BBDBEA07398"/>
    <w:rsid w:val="00071627"/>
  </w:style>
  <w:style w:type="paragraph" w:customStyle="1" w:styleId="D843DF34766B414F807EFFEA128298B1">
    <w:name w:val="D843DF34766B414F807EFFEA128298B1"/>
    <w:rsid w:val="00071627"/>
  </w:style>
  <w:style w:type="paragraph" w:customStyle="1" w:styleId="DCCF113BEBCA4E48AE4CC334AFA310CF">
    <w:name w:val="DCCF113BEBCA4E48AE4CC334AFA310CF"/>
    <w:rsid w:val="00071627"/>
  </w:style>
  <w:style w:type="paragraph" w:customStyle="1" w:styleId="60F93D8B5E4A45F78CEB9636B32E76FC">
    <w:name w:val="60F93D8B5E4A45F78CEB9636B32E76FC"/>
    <w:rsid w:val="00071627"/>
  </w:style>
  <w:style w:type="paragraph" w:customStyle="1" w:styleId="D979554D3B2748BBB667A8962071B95B">
    <w:name w:val="D979554D3B2748BBB667A8962071B95B"/>
    <w:rsid w:val="00071627"/>
  </w:style>
  <w:style w:type="paragraph" w:customStyle="1" w:styleId="93FDEAFBF950453CB5A1278D742307E7">
    <w:name w:val="93FDEAFBF950453CB5A1278D742307E7"/>
    <w:rsid w:val="00071627"/>
  </w:style>
  <w:style w:type="paragraph" w:customStyle="1" w:styleId="6F418DAF0F5C46C7A0A8E2CFFA888DEB">
    <w:name w:val="6F418DAF0F5C46C7A0A8E2CFFA888DEB"/>
    <w:rsid w:val="00071627"/>
  </w:style>
  <w:style w:type="paragraph" w:customStyle="1" w:styleId="218A75C099E349F096F96A9D5AAF5C43">
    <w:name w:val="218A75C099E349F096F96A9D5AAF5C43"/>
    <w:rsid w:val="00071627"/>
  </w:style>
  <w:style w:type="paragraph" w:customStyle="1" w:styleId="4488031D06224B9B9C0CE78BADCB0FD2">
    <w:name w:val="4488031D06224B9B9C0CE78BADCB0FD2"/>
    <w:rsid w:val="00071627"/>
  </w:style>
  <w:style w:type="paragraph" w:customStyle="1" w:styleId="8DC8A24D04B342739B3305FD72DACDC0">
    <w:name w:val="8DC8A24D04B342739B3305FD72DACDC0"/>
    <w:rsid w:val="00071627"/>
  </w:style>
  <w:style w:type="paragraph" w:customStyle="1" w:styleId="07DBB940F4394E07981D70CD9E9ADDCF">
    <w:name w:val="07DBB940F4394E07981D70CD9E9ADDCF"/>
    <w:rsid w:val="00071627"/>
  </w:style>
  <w:style w:type="paragraph" w:customStyle="1" w:styleId="69FFF75DAC694C2CBCCA98017C9BB40E">
    <w:name w:val="69FFF75DAC694C2CBCCA98017C9BB40E"/>
    <w:rsid w:val="00071627"/>
  </w:style>
  <w:style w:type="paragraph" w:customStyle="1" w:styleId="6F7E8CB7727245C7AEAB79CE57E92DE2">
    <w:name w:val="6F7E8CB7727245C7AEAB79CE57E92DE2"/>
    <w:rsid w:val="00071627"/>
  </w:style>
  <w:style w:type="paragraph" w:customStyle="1" w:styleId="80396801CA2A410D9D022A7A39454787">
    <w:name w:val="80396801CA2A410D9D022A7A39454787"/>
    <w:rsid w:val="00071627"/>
  </w:style>
  <w:style w:type="paragraph" w:customStyle="1" w:styleId="CB50B80101D04CC7B95BD617F2B29612">
    <w:name w:val="CB50B80101D04CC7B95BD617F2B29612"/>
    <w:rsid w:val="00071627"/>
  </w:style>
  <w:style w:type="paragraph" w:customStyle="1" w:styleId="F5B5FA8971604A7B869A75CF1C2F7E6C">
    <w:name w:val="F5B5FA8971604A7B869A75CF1C2F7E6C"/>
    <w:rsid w:val="00071627"/>
  </w:style>
  <w:style w:type="paragraph" w:customStyle="1" w:styleId="3E78E16D55B3459B867BB8F46D728B00">
    <w:name w:val="3E78E16D55B3459B867BB8F46D728B00"/>
    <w:rsid w:val="00071627"/>
  </w:style>
  <w:style w:type="paragraph" w:customStyle="1" w:styleId="5A7D13D911C14000A0739D10314C7D4A">
    <w:name w:val="5A7D13D911C14000A0739D10314C7D4A"/>
    <w:rsid w:val="00071627"/>
  </w:style>
  <w:style w:type="paragraph" w:customStyle="1" w:styleId="07169E9CCEC443938BC240B47C71F9D5">
    <w:name w:val="07169E9CCEC443938BC240B47C71F9D5"/>
    <w:rsid w:val="00071627"/>
  </w:style>
  <w:style w:type="paragraph" w:customStyle="1" w:styleId="718B584E18C246D6AAD55C6D6146F4BA">
    <w:name w:val="718B584E18C246D6AAD55C6D6146F4BA"/>
    <w:rsid w:val="00071627"/>
  </w:style>
  <w:style w:type="paragraph" w:customStyle="1" w:styleId="EABA27367E7B41F28F6A20D9748EC087">
    <w:name w:val="EABA27367E7B41F28F6A20D9748EC087"/>
    <w:rsid w:val="00071627"/>
  </w:style>
  <w:style w:type="paragraph" w:customStyle="1" w:styleId="3B32823CD4214DCFACD40B69B97EC139">
    <w:name w:val="3B32823CD4214DCFACD40B69B97EC139"/>
    <w:rsid w:val="00071627"/>
  </w:style>
  <w:style w:type="paragraph" w:customStyle="1" w:styleId="9BF96352E451428A8E484743010A9161">
    <w:name w:val="9BF96352E451428A8E484743010A9161"/>
    <w:rsid w:val="00071627"/>
  </w:style>
  <w:style w:type="paragraph" w:customStyle="1" w:styleId="C9B7CFBFB6AF4DEFA09D60C33DACDE21">
    <w:name w:val="C9B7CFBFB6AF4DEFA09D60C33DACDE21"/>
    <w:rsid w:val="00071627"/>
  </w:style>
  <w:style w:type="paragraph" w:customStyle="1" w:styleId="6C8425C8B646496CB1A107846EFEF5AA">
    <w:name w:val="6C8425C8B646496CB1A107846EFEF5AA"/>
    <w:rsid w:val="00071627"/>
  </w:style>
  <w:style w:type="paragraph" w:customStyle="1" w:styleId="341D67CDF48D47DAADF1882B6DB7DBF9">
    <w:name w:val="341D67CDF48D47DAADF1882B6DB7DBF9"/>
    <w:rsid w:val="00071627"/>
  </w:style>
  <w:style w:type="paragraph" w:customStyle="1" w:styleId="F0E450DCF8944709A048AA6784D847E4">
    <w:name w:val="F0E450DCF8944709A048AA6784D847E4"/>
    <w:rsid w:val="00071627"/>
  </w:style>
  <w:style w:type="paragraph" w:customStyle="1" w:styleId="CB03FEB0943249AD846C0D4A16FAAC48">
    <w:name w:val="CB03FEB0943249AD846C0D4A16FAAC48"/>
    <w:rsid w:val="00071627"/>
  </w:style>
  <w:style w:type="paragraph" w:customStyle="1" w:styleId="C48F1E5023804DEBB87AAA7124EEFF9F">
    <w:name w:val="C48F1E5023804DEBB87AAA7124EEFF9F"/>
    <w:rsid w:val="00071627"/>
  </w:style>
  <w:style w:type="paragraph" w:customStyle="1" w:styleId="AF1524348ED84541BBED21A481179EFD">
    <w:name w:val="AF1524348ED84541BBED21A481179EFD"/>
    <w:rsid w:val="00071627"/>
  </w:style>
  <w:style w:type="paragraph" w:customStyle="1" w:styleId="1ED3906C150A42DBBC91B984CFE3F84C">
    <w:name w:val="1ED3906C150A42DBBC91B984CFE3F84C"/>
    <w:rsid w:val="00071627"/>
  </w:style>
  <w:style w:type="paragraph" w:customStyle="1" w:styleId="3121B21232304A5DBB0459B0B258C754">
    <w:name w:val="3121B21232304A5DBB0459B0B258C754"/>
    <w:rsid w:val="00071627"/>
  </w:style>
  <w:style w:type="paragraph" w:customStyle="1" w:styleId="8E620627AE8A4B0CBF1648E66E3E2055">
    <w:name w:val="8E620627AE8A4B0CBF1648E66E3E2055"/>
    <w:rsid w:val="00071627"/>
  </w:style>
  <w:style w:type="paragraph" w:customStyle="1" w:styleId="D7D6FC1F6B054758AFCDF0B56A6715EE">
    <w:name w:val="D7D6FC1F6B054758AFCDF0B56A6715EE"/>
    <w:rsid w:val="00071627"/>
  </w:style>
  <w:style w:type="paragraph" w:customStyle="1" w:styleId="A9652F3E04C84FDD9E8B8AF4DD4B5F7A">
    <w:name w:val="A9652F3E04C84FDD9E8B8AF4DD4B5F7A"/>
    <w:rsid w:val="00071627"/>
  </w:style>
  <w:style w:type="paragraph" w:customStyle="1" w:styleId="60F44A4062E345C295C4BC69BEF99C66">
    <w:name w:val="60F44A4062E345C295C4BC69BEF99C66"/>
    <w:rsid w:val="00485F05"/>
  </w:style>
  <w:style w:type="paragraph" w:customStyle="1" w:styleId="4FA18F7CE1574B9F919B7702D8145E02">
    <w:name w:val="4FA18F7CE1574B9F919B7702D8145E02"/>
    <w:rsid w:val="00485F05"/>
  </w:style>
  <w:style w:type="paragraph" w:customStyle="1" w:styleId="2611EC7AC1D54666B883B7D7FB07322A">
    <w:name w:val="2611EC7AC1D54666B883B7D7FB07322A"/>
    <w:rsid w:val="00485F05"/>
  </w:style>
  <w:style w:type="paragraph" w:customStyle="1" w:styleId="863D28399CBC492694708845C1422563">
    <w:name w:val="863D28399CBC492694708845C1422563"/>
    <w:rsid w:val="00485F05"/>
  </w:style>
  <w:style w:type="paragraph" w:customStyle="1" w:styleId="730E6331F7C344D39B6465BEE0143FB4">
    <w:name w:val="730E6331F7C344D39B6465BEE0143FB4"/>
    <w:rsid w:val="00485F05"/>
  </w:style>
  <w:style w:type="paragraph" w:customStyle="1" w:styleId="7D6830FEC1AB475FA59905DF79622802">
    <w:name w:val="7D6830FEC1AB475FA59905DF79622802"/>
    <w:rsid w:val="00485F05"/>
  </w:style>
  <w:style w:type="paragraph" w:customStyle="1" w:styleId="6EE90C7E6E78403DA3DE7A44D8D77695">
    <w:name w:val="6EE90C7E6E78403DA3DE7A44D8D77695"/>
    <w:rsid w:val="00485F05"/>
  </w:style>
  <w:style w:type="paragraph" w:customStyle="1" w:styleId="75AA8B0417FC493DAD37FDA245572517">
    <w:name w:val="75AA8B0417FC493DAD37FDA245572517"/>
    <w:rsid w:val="00485F05"/>
  </w:style>
  <w:style w:type="paragraph" w:customStyle="1" w:styleId="9F6A7D0C47D44D4CA6656BD5D8FD6DAD">
    <w:name w:val="9F6A7D0C47D44D4CA6656BD5D8FD6DAD"/>
    <w:rsid w:val="00485F05"/>
  </w:style>
  <w:style w:type="paragraph" w:customStyle="1" w:styleId="B9FF4F1AF09D4686BB96156ED4A4EB4F">
    <w:name w:val="B9FF4F1AF09D4686BB96156ED4A4EB4F"/>
    <w:rsid w:val="00485F05"/>
  </w:style>
  <w:style w:type="paragraph" w:customStyle="1" w:styleId="92F1A86F44D24052B7CC1391A190B692">
    <w:name w:val="92F1A86F44D24052B7CC1391A190B692"/>
    <w:rsid w:val="00485F05"/>
  </w:style>
  <w:style w:type="paragraph" w:customStyle="1" w:styleId="B6ACFE76A2F64D79B4637F3E8579AFD6">
    <w:name w:val="B6ACFE76A2F64D79B4637F3E8579AFD6"/>
    <w:rsid w:val="00485F05"/>
  </w:style>
  <w:style w:type="paragraph" w:customStyle="1" w:styleId="9FD677D998684B8985F92583A2A102FD">
    <w:name w:val="9FD677D998684B8985F92583A2A102FD"/>
    <w:rsid w:val="00485F05"/>
  </w:style>
  <w:style w:type="paragraph" w:customStyle="1" w:styleId="AE622FD2B9544AC08EF55857AED00848">
    <w:name w:val="AE622FD2B9544AC08EF55857AED00848"/>
    <w:rsid w:val="00485F05"/>
  </w:style>
  <w:style w:type="paragraph" w:customStyle="1" w:styleId="CBAB7619A719428AB619C8897E3EDAAB">
    <w:name w:val="CBAB7619A719428AB619C8897E3EDAAB"/>
    <w:rsid w:val="00485F05"/>
  </w:style>
  <w:style w:type="paragraph" w:customStyle="1" w:styleId="F9E44302A48849CCA484CCFBE39FE204">
    <w:name w:val="F9E44302A48849CCA484CCFBE39FE204"/>
    <w:rsid w:val="00485F05"/>
  </w:style>
  <w:style w:type="paragraph" w:customStyle="1" w:styleId="DE41BFA0FAFC434796F927C0D49554C5">
    <w:name w:val="DE41BFA0FAFC434796F927C0D49554C5"/>
    <w:rsid w:val="00485F05"/>
  </w:style>
  <w:style w:type="paragraph" w:customStyle="1" w:styleId="1451EC1CBCA14A1A881FE7949ED15AAD">
    <w:name w:val="1451EC1CBCA14A1A881FE7949ED15AAD"/>
    <w:rsid w:val="00485F05"/>
  </w:style>
  <w:style w:type="paragraph" w:customStyle="1" w:styleId="F391A32A36964413A77C1010A3EDA875">
    <w:name w:val="F391A32A36964413A77C1010A3EDA875"/>
    <w:rsid w:val="00485F05"/>
  </w:style>
  <w:style w:type="paragraph" w:customStyle="1" w:styleId="E4C152054E83479C858F20198D39EE56">
    <w:name w:val="E4C152054E83479C858F20198D39EE56"/>
    <w:rsid w:val="00485F05"/>
  </w:style>
  <w:style w:type="paragraph" w:customStyle="1" w:styleId="F6FCF87D0D494426825408817493E143">
    <w:name w:val="F6FCF87D0D494426825408817493E143"/>
    <w:rsid w:val="00485F05"/>
  </w:style>
  <w:style w:type="paragraph" w:customStyle="1" w:styleId="2162CB77877043B4BAB9680D7E108BB7">
    <w:name w:val="2162CB77877043B4BAB9680D7E108BB7"/>
    <w:rsid w:val="00485F05"/>
  </w:style>
  <w:style w:type="paragraph" w:customStyle="1" w:styleId="FB2134B734834CE5A6191B7FA1140DD1">
    <w:name w:val="FB2134B734834CE5A6191B7FA1140DD1"/>
    <w:rsid w:val="00485F05"/>
  </w:style>
  <w:style w:type="paragraph" w:customStyle="1" w:styleId="6A60643512DD407680574600C6AA6D0F">
    <w:name w:val="6A60643512DD407680574600C6AA6D0F"/>
    <w:rsid w:val="00485F05"/>
  </w:style>
  <w:style w:type="paragraph" w:customStyle="1" w:styleId="C93578D7283C4B319F464679E5B1CEE6">
    <w:name w:val="C93578D7283C4B319F464679E5B1CEE6"/>
    <w:rsid w:val="00485F05"/>
  </w:style>
  <w:style w:type="paragraph" w:customStyle="1" w:styleId="EA79FC8E9BE54A5688D3CD6A0CA9AB8C">
    <w:name w:val="EA79FC8E9BE54A5688D3CD6A0CA9AB8C"/>
    <w:rsid w:val="00485F05"/>
  </w:style>
  <w:style w:type="paragraph" w:customStyle="1" w:styleId="665A1AEB2D794796A0BE961AA76417AB">
    <w:name w:val="665A1AEB2D794796A0BE961AA76417AB"/>
    <w:rsid w:val="00485F05"/>
  </w:style>
  <w:style w:type="paragraph" w:customStyle="1" w:styleId="DEE6FE108988420499D3E884F434B1A0">
    <w:name w:val="DEE6FE108988420499D3E884F434B1A0"/>
    <w:rsid w:val="00485F05"/>
  </w:style>
  <w:style w:type="paragraph" w:customStyle="1" w:styleId="7396D9E7C4FB45DCB4118BCCB29508DD">
    <w:name w:val="7396D9E7C4FB45DCB4118BCCB29508DD"/>
    <w:rsid w:val="00485F05"/>
  </w:style>
  <w:style w:type="paragraph" w:customStyle="1" w:styleId="BA7EA7D135584518AEBBE378A9B3B4ED">
    <w:name w:val="BA7EA7D135584518AEBBE378A9B3B4ED"/>
    <w:rsid w:val="00485F05"/>
  </w:style>
  <w:style w:type="paragraph" w:customStyle="1" w:styleId="CE45EDAA62DA48AF922C058EF5C09BC5">
    <w:name w:val="CE45EDAA62DA48AF922C058EF5C09BC5"/>
    <w:rsid w:val="00485F05"/>
  </w:style>
  <w:style w:type="paragraph" w:customStyle="1" w:styleId="E2158D86C0A54726B362AC063EDC7854">
    <w:name w:val="E2158D86C0A54726B362AC063EDC7854"/>
    <w:rsid w:val="00485F05"/>
  </w:style>
  <w:style w:type="paragraph" w:customStyle="1" w:styleId="1CCA58B66632416EA3CF8FAD3C1E09FD">
    <w:name w:val="1CCA58B66632416EA3CF8FAD3C1E09FD"/>
    <w:rsid w:val="00485F05"/>
  </w:style>
  <w:style w:type="paragraph" w:customStyle="1" w:styleId="B9D44EB620124DCA8685F46547B6D45C">
    <w:name w:val="B9D44EB620124DCA8685F46547B6D45C"/>
    <w:rsid w:val="00485F05"/>
  </w:style>
  <w:style w:type="paragraph" w:customStyle="1" w:styleId="B726BA46B4F04072A5CB2EEA8EA01A0F">
    <w:name w:val="B726BA46B4F04072A5CB2EEA8EA01A0F"/>
    <w:rsid w:val="00485F05"/>
  </w:style>
  <w:style w:type="paragraph" w:customStyle="1" w:styleId="4EE1717C848C4876A2381B59E0E92247">
    <w:name w:val="4EE1717C848C4876A2381B59E0E92247"/>
    <w:rsid w:val="00485F05"/>
  </w:style>
  <w:style w:type="paragraph" w:customStyle="1" w:styleId="D0E3F94B4FFB4A408B9C1223FC01242F">
    <w:name w:val="D0E3F94B4FFB4A408B9C1223FC01242F"/>
    <w:rsid w:val="00485F05"/>
  </w:style>
  <w:style w:type="paragraph" w:customStyle="1" w:styleId="B41BC72CB2B144BF81C3A49295877574">
    <w:name w:val="B41BC72CB2B144BF81C3A49295877574"/>
    <w:rsid w:val="00485F05"/>
  </w:style>
  <w:style w:type="paragraph" w:customStyle="1" w:styleId="8C7B4DFE373048A5A1E3C8F704FE59ED">
    <w:name w:val="8C7B4DFE373048A5A1E3C8F704FE59ED"/>
    <w:rsid w:val="00485F05"/>
  </w:style>
  <w:style w:type="paragraph" w:customStyle="1" w:styleId="C3CAF04085304B048D94586E5F4FCD5B">
    <w:name w:val="C3CAF04085304B048D94586E5F4FCD5B"/>
    <w:rsid w:val="00485F05"/>
  </w:style>
  <w:style w:type="paragraph" w:customStyle="1" w:styleId="981DE97D07CB40A49D4DD7E45933FF0E">
    <w:name w:val="981DE97D07CB40A49D4DD7E45933FF0E"/>
    <w:rsid w:val="00485F05"/>
  </w:style>
  <w:style w:type="paragraph" w:customStyle="1" w:styleId="15FBC58BDC5545E9A9A8A58D8526175A">
    <w:name w:val="15FBC58BDC5545E9A9A8A58D8526175A"/>
    <w:rsid w:val="00485F05"/>
  </w:style>
  <w:style w:type="paragraph" w:customStyle="1" w:styleId="3BFEAD87BC344A2497571085E9D08F47">
    <w:name w:val="3BFEAD87BC344A2497571085E9D08F47"/>
    <w:rsid w:val="00485F05"/>
  </w:style>
  <w:style w:type="paragraph" w:customStyle="1" w:styleId="42BE02CF0AF647BF8007FCF5722A3F9E">
    <w:name w:val="42BE02CF0AF647BF8007FCF5722A3F9E"/>
    <w:rsid w:val="00485F05"/>
  </w:style>
  <w:style w:type="paragraph" w:customStyle="1" w:styleId="09B4D83E9D424125BF860B5748B7D155">
    <w:name w:val="09B4D83E9D424125BF860B5748B7D155"/>
    <w:rsid w:val="00485F05"/>
  </w:style>
  <w:style w:type="paragraph" w:customStyle="1" w:styleId="46AA0971069E4B9C85D1DD6A71641447">
    <w:name w:val="46AA0971069E4B9C85D1DD6A71641447"/>
    <w:rsid w:val="00485F05"/>
  </w:style>
  <w:style w:type="paragraph" w:customStyle="1" w:styleId="17E0602ABA54437E882C054AD912025C">
    <w:name w:val="17E0602ABA54437E882C054AD912025C"/>
    <w:rsid w:val="00485F05"/>
  </w:style>
  <w:style w:type="paragraph" w:customStyle="1" w:styleId="61D2B7765FCB4371B5487879A6A2824B">
    <w:name w:val="61D2B7765FCB4371B5487879A6A2824B"/>
    <w:rsid w:val="00485F05"/>
  </w:style>
  <w:style w:type="paragraph" w:customStyle="1" w:styleId="143A210B75A14F50A53DB45AC1704830">
    <w:name w:val="143A210B75A14F50A53DB45AC1704830"/>
    <w:rsid w:val="00485F05"/>
  </w:style>
  <w:style w:type="paragraph" w:customStyle="1" w:styleId="0BEE2D1CA30D4A4393C6CB666CD4C8EE">
    <w:name w:val="0BEE2D1CA30D4A4393C6CB666CD4C8EE"/>
    <w:rsid w:val="00485F05"/>
  </w:style>
  <w:style w:type="paragraph" w:customStyle="1" w:styleId="94310877B598425590691788BB2E281C">
    <w:name w:val="94310877B598425590691788BB2E281C"/>
    <w:rsid w:val="00485F05"/>
  </w:style>
  <w:style w:type="paragraph" w:customStyle="1" w:styleId="122AB5103158400F92FB90FD03E72A51">
    <w:name w:val="122AB5103158400F92FB90FD03E72A51"/>
    <w:rsid w:val="00485F05"/>
  </w:style>
  <w:style w:type="paragraph" w:customStyle="1" w:styleId="ED27BD8A4CEC4233AE763BCDE96CEC97">
    <w:name w:val="ED27BD8A4CEC4233AE763BCDE96CEC97"/>
    <w:rsid w:val="00485F05"/>
  </w:style>
  <w:style w:type="paragraph" w:customStyle="1" w:styleId="7056FAF4892D4CBBA4B01E2C7B196A02">
    <w:name w:val="7056FAF4892D4CBBA4B01E2C7B196A02"/>
    <w:rsid w:val="00485F05"/>
  </w:style>
  <w:style w:type="paragraph" w:customStyle="1" w:styleId="E3198DB73B9849DDB07956577D886CC5">
    <w:name w:val="E3198DB73B9849DDB07956577D886CC5"/>
    <w:rsid w:val="00485F05"/>
  </w:style>
  <w:style w:type="paragraph" w:customStyle="1" w:styleId="2B045525BE704FB990A9134371F99FE0">
    <w:name w:val="2B045525BE704FB990A9134371F99FE0"/>
    <w:rsid w:val="00485F05"/>
  </w:style>
  <w:style w:type="paragraph" w:customStyle="1" w:styleId="4FBA6F44B8484E448E21759A881740C1">
    <w:name w:val="4FBA6F44B8484E448E21759A881740C1"/>
    <w:rsid w:val="00485F05"/>
  </w:style>
  <w:style w:type="paragraph" w:customStyle="1" w:styleId="6BFCF5E81A8C4634AC2DAFAEBA757D65">
    <w:name w:val="6BFCF5E81A8C4634AC2DAFAEBA757D65"/>
    <w:rsid w:val="00485F05"/>
  </w:style>
  <w:style w:type="paragraph" w:customStyle="1" w:styleId="7BE1B3CD1FE04E6E909D167C3EAB67EC">
    <w:name w:val="7BE1B3CD1FE04E6E909D167C3EAB67EC"/>
    <w:rsid w:val="00485F05"/>
  </w:style>
  <w:style w:type="paragraph" w:customStyle="1" w:styleId="3C8195D968814B85AB1370271F2CA11D">
    <w:name w:val="3C8195D968814B85AB1370271F2CA11D"/>
    <w:rsid w:val="00485F05"/>
  </w:style>
  <w:style w:type="paragraph" w:customStyle="1" w:styleId="E5B09955634E49C2851D7B37F335CE37">
    <w:name w:val="E5B09955634E49C2851D7B37F335CE37"/>
    <w:rsid w:val="00485F05"/>
  </w:style>
  <w:style w:type="paragraph" w:customStyle="1" w:styleId="0925FD1AF8EF418E9F38167BB0C63DB5">
    <w:name w:val="0925FD1AF8EF418E9F38167BB0C63DB5"/>
    <w:rsid w:val="00485F05"/>
  </w:style>
  <w:style w:type="paragraph" w:customStyle="1" w:styleId="35A60191F8154856A479A010D486BDE5">
    <w:name w:val="35A60191F8154856A479A010D486BDE5"/>
    <w:rsid w:val="00485F05"/>
  </w:style>
  <w:style w:type="paragraph" w:customStyle="1" w:styleId="CEBCA57DFB8543C9BE793F0CA052834A">
    <w:name w:val="CEBCA57DFB8543C9BE793F0CA052834A"/>
    <w:rsid w:val="00485F05"/>
  </w:style>
  <w:style w:type="paragraph" w:customStyle="1" w:styleId="5C92CBC699B544D6BC3652699B0D3F75">
    <w:name w:val="5C92CBC699B544D6BC3652699B0D3F75"/>
    <w:rsid w:val="00485F05"/>
  </w:style>
  <w:style w:type="paragraph" w:customStyle="1" w:styleId="9D94396E07CD46339353F90D29279170">
    <w:name w:val="9D94396E07CD46339353F90D29279170"/>
    <w:rsid w:val="00485F05"/>
  </w:style>
  <w:style w:type="paragraph" w:customStyle="1" w:styleId="686187B74CF04B778424304E23E2E9B0">
    <w:name w:val="686187B74CF04B778424304E23E2E9B0"/>
    <w:rsid w:val="00485F05"/>
  </w:style>
  <w:style w:type="paragraph" w:customStyle="1" w:styleId="70110F840EE84F18BB774E3443F0D4A3">
    <w:name w:val="70110F840EE84F18BB774E3443F0D4A3"/>
    <w:rsid w:val="00485F05"/>
  </w:style>
  <w:style w:type="paragraph" w:customStyle="1" w:styleId="81366CA0B41043AD8AB20CE9EC5598A1">
    <w:name w:val="81366CA0B41043AD8AB20CE9EC5598A1"/>
    <w:rsid w:val="00485F05"/>
  </w:style>
  <w:style w:type="paragraph" w:customStyle="1" w:styleId="59589F7D844A403F97F6C44928180D51">
    <w:name w:val="59589F7D844A403F97F6C44928180D51"/>
    <w:rsid w:val="00485F05"/>
  </w:style>
  <w:style w:type="paragraph" w:customStyle="1" w:styleId="08F28FEEB97F416D8F108A6E3DF776D2">
    <w:name w:val="08F28FEEB97F416D8F108A6E3DF776D2"/>
    <w:rsid w:val="00485F05"/>
  </w:style>
  <w:style w:type="paragraph" w:customStyle="1" w:styleId="152DBCFB96B54C86A21698517EC9D387">
    <w:name w:val="152DBCFB96B54C86A21698517EC9D387"/>
    <w:rsid w:val="00485F05"/>
  </w:style>
  <w:style w:type="paragraph" w:customStyle="1" w:styleId="A51BCD957D884E3FB137E4C56AAA5A59">
    <w:name w:val="A51BCD957D884E3FB137E4C56AAA5A59"/>
    <w:rsid w:val="00485F05"/>
  </w:style>
  <w:style w:type="paragraph" w:customStyle="1" w:styleId="1DBC3BA4734C4A25BCB6A8557DA82FA9">
    <w:name w:val="1DBC3BA4734C4A25BCB6A8557DA82FA9"/>
    <w:rsid w:val="00485F05"/>
  </w:style>
  <w:style w:type="paragraph" w:customStyle="1" w:styleId="ED6708ADE10243D0978CB726E40CFB4E">
    <w:name w:val="ED6708ADE10243D0978CB726E40CFB4E"/>
    <w:rsid w:val="00485F05"/>
  </w:style>
  <w:style w:type="paragraph" w:customStyle="1" w:styleId="C19EDBBDB48F44FCAEB5F2440425B2C1">
    <w:name w:val="C19EDBBDB48F44FCAEB5F2440425B2C1"/>
    <w:rsid w:val="00485F05"/>
  </w:style>
  <w:style w:type="paragraph" w:customStyle="1" w:styleId="AB6EDE1D928147A3B2307AACFCFCBC16">
    <w:name w:val="AB6EDE1D928147A3B2307AACFCFCBC16"/>
    <w:rsid w:val="00485F05"/>
  </w:style>
  <w:style w:type="paragraph" w:customStyle="1" w:styleId="FF3CE666397846F99A7A84FAC3D82CE2">
    <w:name w:val="FF3CE666397846F99A7A84FAC3D82CE2"/>
    <w:rsid w:val="00485F05"/>
  </w:style>
  <w:style w:type="paragraph" w:customStyle="1" w:styleId="AC00FA1FFA1749129BB964336BE06E67">
    <w:name w:val="AC00FA1FFA1749129BB964336BE06E67"/>
    <w:rsid w:val="00485F05"/>
  </w:style>
  <w:style w:type="paragraph" w:customStyle="1" w:styleId="01DA0F9E38244018B58C423826284467">
    <w:name w:val="01DA0F9E38244018B58C423826284467"/>
    <w:rsid w:val="00485F05"/>
  </w:style>
  <w:style w:type="paragraph" w:customStyle="1" w:styleId="8AA157DA8DB74D15BF05D9F7B095B6E6">
    <w:name w:val="8AA157DA8DB74D15BF05D9F7B095B6E6"/>
    <w:rsid w:val="00485F05"/>
  </w:style>
  <w:style w:type="paragraph" w:customStyle="1" w:styleId="0CBEE6C9C4FA453E8910D5AE250CA604">
    <w:name w:val="0CBEE6C9C4FA453E8910D5AE250CA604"/>
    <w:rsid w:val="00485F05"/>
  </w:style>
  <w:style w:type="paragraph" w:customStyle="1" w:styleId="D7C0A8F93A034BBAB00D1411B10BCD81">
    <w:name w:val="D7C0A8F93A034BBAB00D1411B10BCD81"/>
    <w:rsid w:val="00485F05"/>
  </w:style>
  <w:style w:type="paragraph" w:customStyle="1" w:styleId="4D5E180338CD467A87D66DF816C98C20">
    <w:name w:val="4D5E180338CD467A87D66DF816C98C20"/>
    <w:rsid w:val="00485F05"/>
  </w:style>
  <w:style w:type="paragraph" w:customStyle="1" w:styleId="C0E0B9BDC3BC47FFAF79C0411E434BA5">
    <w:name w:val="C0E0B9BDC3BC47FFAF79C0411E434BA5"/>
    <w:rsid w:val="00485F05"/>
  </w:style>
  <w:style w:type="paragraph" w:customStyle="1" w:styleId="E3F99F4EC3E449809C510A01D218719C">
    <w:name w:val="E3F99F4EC3E449809C510A01D218719C"/>
    <w:rsid w:val="00485F05"/>
  </w:style>
  <w:style w:type="paragraph" w:customStyle="1" w:styleId="0EEFD98821764A838F346A84ED35102F">
    <w:name w:val="0EEFD98821764A838F346A84ED35102F"/>
    <w:rsid w:val="00485F05"/>
  </w:style>
  <w:style w:type="paragraph" w:customStyle="1" w:styleId="54DB4935922A4CE594DCA97547D866FA">
    <w:name w:val="54DB4935922A4CE594DCA97547D866FA"/>
    <w:rsid w:val="00485F05"/>
  </w:style>
  <w:style w:type="paragraph" w:customStyle="1" w:styleId="E1FE6E50F11C49D6ADCBC94F50005F24">
    <w:name w:val="E1FE6E50F11C49D6ADCBC94F50005F24"/>
    <w:rsid w:val="00485F05"/>
  </w:style>
  <w:style w:type="paragraph" w:customStyle="1" w:styleId="56103672AED945018663F461C23ED419">
    <w:name w:val="56103672AED945018663F461C23ED419"/>
    <w:rsid w:val="00485F05"/>
  </w:style>
  <w:style w:type="paragraph" w:customStyle="1" w:styleId="322515712F0A48F1829AAB422B2F2B16">
    <w:name w:val="322515712F0A48F1829AAB422B2F2B16"/>
    <w:rsid w:val="00485F05"/>
  </w:style>
  <w:style w:type="paragraph" w:customStyle="1" w:styleId="F84CAF40A7C0474EA2F59CB731B7287A">
    <w:name w:val="F84CAF40A7C0474EA2F59CB731B7287A"/>
    <w:rsid w:val="00485F05"/>
  </w:style>
  <w:style w:type="paragraph" w:customStyle="1" w:styleId="D3A80A0D765041FDA554526DBD872E7D">
    <w:name w:val="D3A80A0D765041FDA554526DBD872E7D"/>
    <w:rsid w:val="00485F05"/>
  </w:style>
  <w:style w:type="paragraph" w:customStyle="1" w:styleId="D7866F73C37142D8B1379C79119DFDAA">
    <w:name w:val="D7866F73C37142D8B1379C79119DFDAA"/>
    <w:rsid w:val="00485F05"/>
  </w:style>
  <w:style w:type="paragraph" w:customStyle="1" w:styleId="2BA39178D8A4402D8962006E0E903B94">
    <w:name w:val="2BA39178D8A4402D8962006E0E903B94"/>
    <w:rsid w:val="00485F05"/>
  </w:style>
  <w:style w:type="paragraph" w:customStyle="1" w:styleId="8CF5AF1DB9E14AA996929DE2AE89945C">
    <w:name w:val="8CF5AF1DB9E14AA996929DE2AE89945C"/>
    <w:rsid w:val="00485F05"/>
  </w:style>
  <w:style w:type="paragraph" w:customStyle="1" w:styleId="CCD9AECDD101474AA942A5416DDC5140">
    <w:name w:val="CCD9AECDD101474AA942A5416DDC5140"/>
    <w:rsid w:val="00485F05"/>
  </w:style>
  <w:style w:type="paragraph" w:customStyle="1" w:styleId="1F171D20A01F412CB9B421183B9ACA79">
    <w:name w:val="1F171D20A01F412CB9B421183B9ACA79"/>
    <w:rsid w:val="00485F05"/>
  </w:style>
  <w:style w:type="paragraph" w:customStyle="1" w:styleId="C7E957A2467C44268AE660375B0A6FD0">
    <w:name w:val="C7E957A2467C44268AE660375B0A6FD0"/>
    <w:rsid w:val="00485F05"/>
  </w:style>
  <w:style w:type="paragraph" w:customStyle="1" w:styleId="F49ECCE2611F40DCB0805D1E49FBAF03">
    <w:name w:val="F49ECCE2611F40DCB0805D1E49FBAF03"/>
    <w:rsid w:val="00485F05"/>
  </w:style>
  <w:style w:type="paragraph" w:customStyle="1" w:styleId="9396B3CC770740D3A05913CA0C9ABA74">
    <w:name w:val="9396B3CC770740D3A05913CA0C9ABA74"/>
    <w:rsid w:val="00485F05"/>
  </w:style>
  <w:style w:type="paragraph" w:customStyle="1" w:styleId="43425EA4AF8843C3928599E26DB7F1BC">
    <w:name w:val="43425EA4AF8843C3928599E26DB7F1BC"/>
    <w:rsid w:val="00485F05"/>
  </w:style>
  <w:style w:type="paragraph" w:customStyle="1" w:styleId="E16F62FB62A84027B4AF0BCD0B14B53E">
    <w:name w:val="E16F62FB62A84027B4AF0BCD0B14B53E"/>
    <w:rsid w:val="00485F05"/>
  </w:style>
  <w:style w:type="paragraph" w:customStyle="1" w:styleId="367850BF23B74B60A8245275A74CED47">
    <w:name w:val="367850BF23B74B60A8245275A74CED47"/>
    <w:rsid w:val="00485F05"/>
  </w:style>
  <w:style w:type="paragraph" w:customStyle="1" w:styleId="B140DC0FF6C24C82BAA6891D85B8E566">
    <w:name w:val="B140DC0FF6C24C82BAA6891D85B8E566"/>
    <w:rsid w:val="00485F05"/>
  </w:style>
  <w:style w:type="paragraph" w:customStyle="1" w:styleId="E2A3FEF0A6BE407680D23D71B4A95E75">
    <w:name w:val="E2A3FEF0A6BE407680D23D71B4A95E75"/>
    <w:rsid w:val="00485F05"/>
  </w:style>
  <w:style w:type="paragraph" w:customStyle="1" w:styleId="43217160748F4781A03DD021C8B28071">
    <w:name w:val="43217160748F4781A03DD021C8B28071"/>
    <w:rsid w:val="00485F05"/>
  </w:style>
  <w:style w:type="paragraph" w:customStyle="1" w:styleId="F0A908A32AD141D28A00961C442C5EF9">
    <w:name w:val="F0A908A32AD141D28A00961C442C5EF9"/>
    <w:rsid w:val="00485F05"/>
  </w:style>
  <w:style w:type="paragraph" w:customStyle="1" w:styleId="FD94FF9489D04F24BB5DBCE2E0E1894F">
    <w:name w:val="FD94FF9489D04F24BB5DBCE2E0E1894F"/>
    <w:rsid w:val="00485F05"/>
  </w:style>
  <w:style w:type="paragraph" w:customStyle="1" w:styleId="BAA50E0112284CFC8EC2E2B9F6FA6102">
    <w:name w:val="BAA50E0112284CFC8EC2E2B9F6FA6102"/>
    <w:rsid w:val="00485F05"/>
  </w:style>
  <w:style w:type="paragraph" w:customStyle="1" w:styleId="0A9A1D802A4E4166B85AEB6BE030AD5D">
    <w:name w:val="0A9A1D802A4E4166B85AEB6BE030AD5D"/>
    <w:rsid w:val="00485F05"/>
  </w:style>
  <w:style w:type="paragraph" w:customStyle="1" w:styleId="CFB93271F5E841E3A48B60BBF126554C">
    <w:name w:val="CFB93271F5E841E3A48B60BBF126554C"/>
    <w:rsid w:val="00485F05"/>
  </w:style>
  <w:style w:type="paragraph" w:customStyle="1" w:styleId="FC5F382411494588BCD0CAFFDC5551DE">
    <w:name w:val="FC5F382411494588BCD0CAFFDC5551DE"/>
    <w:rsid w:val="00485F05"/>
  </w:style>
  <w:style w:type="paragraph" w:customStyle="1" w:styleId="923C69E43A4944249D43957091ACB148">
    <w:name w:val="923C69E43A4944249D43957091ACB148"/>
    <w:rsid w:val="00485F05"/>
  </w:style>
  <w:style w:type="paragraph" w:customStyle="1" w:styleId="C7253C0BAB6246239D131800CBE55FEE">
    <w:name w:val="C7253C0BAB6246239D131800CBE55FEE"/>
    <w:rsid w:val="00485F05"/>
  </w:style>
  <w:style w:type="paragraph" w:customStyle="1" w:styleId="B743C87512874DEF9E6F7795BE20B147">
    <w:name w:val="B743C87512874DEF9E6F7795BE20B147"/>
    <w:rsid w:val="00485F05"/>
  </w:style>
  <w:style w:type="paragraph" w:customStyle="1" w:styleId="D8976156741841469BFA9BD5E055E02D">
    <w:name w:val="D8976156741841469BFA9BD5E055E02D"/>
    <w:rsid w:val="00485F05"/>
  </w:style>
  <w:style w:type="paragraph" w:customStyle="1" w:styleId="A6B9A233CA7D4CCBB383B847E1A8BDFC">
    <w:name w:val="A6B9A233CA7D4CCBB383B847E1A8BDFC"/>
    <w:rsid w:val="00485F05"/>
  </w:style>
  <w:style w:type="paragraph" w:customStyle="1" w:styleId="ECA9FB91E186441ABD4AA5A488128CC5">
    <w:name w:val="ECA9FB91E186441ABD4AA5A488128CC5"/>
    <w:rsid w:val="00485F05"/>
  </w:style>
  <w:style w:type="paragraph" w:customStyle="1" w:styleId="19E65302BC704BD7B726E0E6CAF3FBB3">
    <w:name w:val="19E65302BC704BD7B726E0E6CAF3FBB3"/>
    <w:rsid w:val="00485F05"/>
  </w:style>
  <w:style w:type="paragraph" w:customStyle="1" w:styleId="55A25ECA19434F1C99178BE491DDC99C">
    <w:name w:val="55A25ECA19434F1C99178BE491DDC99C"/>
    <w:rsid w:val="00485F05"/>
  </w:style>
  <w:style w:type="paragraph" w:customStyle="1" w:styleId="2C22875AFC4F4E7FBDC3B6FCD425BBA1">
    <w:name w:val="2C22875AFC4F4E7FBDC3B6FCD425BBA1"/>
    <w:rsid w:val="00485F05"/>
  </w:style>
  <w:style w:type="paragraph" w:customStyle="1" w:styleId="05954A26261D49F08D1D01EFFD579E78">
    <w:name w:val="05954A26261D49F08D1D01EFFD579E78"/>
    <w:rsid w:val="00485F05"/>
  </w:style>
  <w:style w:type="paragraph" w:customStyle="1" w:styleId="63A05B34F9764677BC0C150BF52D5F0C">
    <w:name w:val="63A05B34F9764677BC0C150BF52D5F0C"/>
    <w:rsid w:val="00485F05"/>
  </w:style>
  <w:style w:type="paragraph" w:customStyle="1" w:styleId="A2DBCBC3E6904D9189DAF3C55B7D1072">
    <w:name w:val="A2DBCBC3E6904D9189DAF3C55B7D1072"/>
    <w:rsid w:val="00485F05"/>
  </w:style>
  <w:style w:type="paragraph" w:customStyle="1" w:styleId="42C6185261654A57B6BE871D15A4ABDE">
    <w:name w:val="42C6185261654A57B6BE871D15A4ABDE"/>
    <w:rsid w:val="00485F05"/>
  </w:style>
  <w:style w:type="paragraph" w:customStyle="1" w:styleId="A90217A5A2694F6C96909BFC83917B6C">
    <w:name w:val="A90217A5A2694F6C96909BFC83917B6C"/>
    <w:rsid w:val="00485F05"/>
  </w:style>
  <w:style w:type="paragraph" w:customStyle="1" w:styleId="F99A18FBC3D5484B97A05EDC68911FE1">
    <w:name w:val="F99A18FBC3D5484B97A05EDC68911FE1"/>
    <w:rsid w:val="00485F05"/>
  </w:style>
  <w:style w:type="paragraph" w:customStyle="1" w:styleId="ABC2CA9A7ECB4F6E9129AF99A7611038">
    <w:name w:val="ABC2CA9A7ECB4F6E9129AF99A7611038"/>
    <w:rsid w:val="00485F05"/>
  </w:style>
  <w:style w:type="paragraph" w:customStyle="1" w:styleId="CC29668BF54B4E24B295617BE5BA56F3">
    <w:name w:val="CC29668BF54B4E24B295617BE5BA56F3"/>
    <w:rsid w:val="00485F05"/>
  </w:style>
  <w:style w:type="paragraph" w:customStyle="1" w:styleId="1B263928C258485597841715D3D2FB5A">
    <w:name w:val="1B263928C258485597841715D3D2FB5A"/>
    <w:rsid w:val="00485F05"/>
  </w:style>
  <w:style w:type="paragraph" w:customStyle="1" w:styleId="20DBCA1C727440779B516C3813AB42C5">
    <w:name w:val="20DBCA1C727440779B516C3813AB42C5"/>
    <w:rsid w:val="00485F05"/>
  </w:style>
  <w:style w:type="paragraph" w:customStyle="1" w:styleId="1C239ABF426A401DBF42685BB6A44349">
    <w:name w:val="1C239ABF426A401DBF42685BB6A44349"/>
    <w:rsid w:val="00485F05"/>
  </w:style>
  <w:style w:type="paragraph" w:customStyle="1" w:styleId="5B1306FE06C546BD8405AE6E414B4092">
    <w:name w:val="5B1306FE06C546BD8405AE6E414B4092"/>
    <w:rsid w:val="00485F05"/>
  </w:style>
  <w:style w:type="paragraph" w:customStyle="1" w:styleId="E4E911C4FBB74586877D400E1C5F2C6A">
    <w:name w:val="E4E911C4FBB74586877D400E1C5F2C6A"/>
    <w:rsid w:val="00485F05"/>
  </w:style>
  <w:style w:type="paragraph" w:customStyle="1" w:styleId="5188EAA715844C2EBA2C2FDB9D0863C7">
    <w:name w:val="5188EAA715844C2EBA2C2FDB9D0863C7"/>
    <w:rsid w:val="00485F05"/>
  </w:style>
  <w:style w:type="paragraph" w:customStyle="1" w:styleId="72C14F398F0E487B9D262FDCF09B082D">
    <w:name w:val="72C14F398F0E487B9D262FDCF09B082D"/>
    <w:rsid w:val="00485F05"/>
  </w:style>
  <w:style w:type="paragraph" w:customStyle="1" w:styleId="AB04BFC32F6A40A9814230D2719ABE8C">
    <w:name w:val="AB04BFC32F6A40A9814230D2719ABE8C"/>
    <w:rsid w:val="00485F05"/>
  </w:style>
  <w:style w:type="paragraph" w:customStyle="1" w:styleId="CFB8DFD78E384E199EE5F76FBC67F41D">
    <w:name w:val="CFB8DFD78E384E199EE5F76FBC67F41D"/>
    <w:rsid w:val="00485F05"/>
  </w:style>
  <w:style w:type="paragraph" w:customStyle="1" w:styleId="254C4BBBA1FB443FA67D527527CAC528">
    <w:name w:val="254C4BBBA1FB443FA67D527527CAC528"/>
    <w:rsid w:val="00485F05"/>
  </w:style>
  <w:style w:type="paragraph" w:customStyle="1" w:styleId="97B2FCE835D245ED98D69EE3E7EE17DE">
    <w:name w:val="97B2FCE835D245ED98D69EE3E7EE17DE"/>
    <w:rsid w:val="00485F05"/>
  </w:style>
  <w:style w:type="paragraph" w:customStyle="1" w:styleId="5FEC4219B6BC4569ACFA1A382FED607F">
    <w:name w:val="5FEC4219B6BC4569ACFA1A382FED607F"/>
    <w:rsid w:val="00485F05"/>
  </w:style>
  <w:style w:type="paragraph" w:customStyle="1" w:styleId="60B97FDB5E534123AC65D3101860441E">
    <w:name w:val="60B97FDB5E534123AC65D3101860441E"/>
    <w:rsid w:val="00485F05"/>
  </w:style>
  <w:style w:type="paragraph" w:customStyle="1" w:styleId="4B7F208B4DAA40E0989C667BF527E9A3">
    <w:name w:val="4B7F208B4DAA40E0989C667BF527E9A3"/>
    <w:rsid w:val="00485F05"/>
  </w:style>
  <w:style w:type="paragraph" w:customStyle="1" w:styleId="60B0CD4BB65C4524808AE98B97AACD3B">
    <w:name w:val="60B0CD4BB65C4524808AE98B97AACD3B"/>
    <w:rsid w:val="00485F05"/>
  </w:style>
  <w:style w:type="paragraph" w:customStyle="1" w:styleId="26AA318880B540B980854DBB98CEA15A">
    <w:name w:val="26AA318880B540B980854DBB98CEA15A"/>
    <w:rsid w:val="00485F05"/>
  </w:style>
  <w:style w:type="paragraph" w:customStyle="1" w:styleId="B3BAD90795B14B3D889365866B7DC134">
    <w:name w:val="B3BAD90795B14B3D889365866B7DC134"/>
    <w:rsid w:val="00485F05"/>
  </w:style>
  <w:style w:type="paragraph" w:customStyle="1" w:styleId="14D9AFD5B77247B99A9880560620DC02">
    <w:name w:val="14D9AFD5B77247B99A9880560620DC02"/>
    <w:rsid w:val="00485F05"/>
  </w:style>
  <w:style w:type="paragraph" w:customStyle="1" w:styleId="6AF0AF49F5FF4AD493CB7B9C6A3F511B">
    <w:name w:val="6AF0AF49F5FF4AD493CB7B9C6A3F511B"/>
    <w:rsid w:val="00485F05"/>
  </w:style>
  <w:style w:type="paragraph" w:customStyle="1" w:styleId="C229D1D0D32D47F596F06DA172B96661">
    <w:name w:val="C229D1D0D32D47F596F06DA172B96661"/>
    <w:rsid w:val="00485F05"/>
  </w:style>
  <w:style w:type="paragraph" w:customStyle="1" w:styleId="2806528FB2334A0A997F0324DDF84DA9">
    <w:name w:val="2806528FB2334A0A997F0324DDF84DA9"/>
    <w:rsid w:val="00485F05"/>
  </w:style>
  <w:style w:type="paragraph" w:customStyle="1" w:styleId="37076E150A334381ADAA001283699479">
    <w:name w:val="37076E150A334381ADAA001283699479"/>
    <w:rsid w:val="00485F05"/>
  </w:style>
  <w:style w:type="paragraph" w:customStyle="1" w:styleId="8018BE062A2449EA892F39CB66BE4A79">
    <w:name w:val="8018BE062A2449EA892F39CB66BE4A79"/>
    <w:rsid w:val="00485F05"/>
  </w:style>
  <w:style w:type="paragraph" w:customStyle="1" w:styleId="E26AA1D8587C4499825E460577C33A55">
    <w:name w:val="E26AA1D8587C4499825E460577C33A55"/>
    <w:rsid w:val="00485F05"/>
  </w:style>
  <w:style w:type="paragraph" w:customStyle="1" w:styleId="C8E71732CDC846009A01AA3C697EE981">
    <w:name w:val="C8E71732CDC846009A01AA3C697EE981"/>
    <w:rsid w:val="00485F05"/>
  </w:style>
  <w:style w:type="paragraph" w:customStyle="1" w:styleId="EA195E92CA0A4B8D9D52741CDBCB16F1">
    <w:name w:val="EA195E92CA0A4B8D9D52741CDBCB16F1"/>
    <w:rsid w:val="00485F05"/>
  </w:style>
  <w:style w:type="paragraph" w:customStyle="1" w:styleId="F650BFE231BA487DB252C7EED06CCF13">
    <w:name w:val="F650BFE231BA487DB252C7EED06CCF13"/>
    <w:rsid w:val="00485F05"/>
  </w:style>
  <w:style w:type="paragraph" w:customStyle="1" w:styleId="E08F30FB2D9C4C118EAE8E85237D24A0">
    <w:name w:val="E08F30FB2D9C4C118EAE8E85237D24A0"/>
    <w:rsid w:val="00485F05"/>
  </w:style>
  <w:style w:type="paragraph" w:customStyle="1" w:styleId="DCAFCED257534326B9C7618C2BDE8EA7">
    <w:name w:val="DCAFCED257534326B9C7618C2BDE8EA7"/>
    <w:rsid w:val="00485F05"/>
  </w:style>
  <w:style w:type="paragraph" w:customStyle="1" w:styleId="77445197D371493AA6997594897C74F3">
    <w:name w:val="77445197D371493AA6997594897C74F3"/>
    <w:rsid w:val="00485F05"/>
  </w:style>
  <w:style w:type="paragraph" w:customStyle="1" w:styleId="929E4A5269D04B0199908956A602A22E">
    <w:name w:val="929E4A5269D04B0199908956A602A22E"/>
    <w:rsid w:val="00485F05"/>
  </w:style>
  <w:style w:type="paragraph" w:customStyle="1" w:styleId="D4AFEFB7635D4DF7BD53E213CA29488A">
    <w:name w:val="D4AFEFB7635D4DF7BD53E213CA29488A"/>
    <w:rsid w:val="00485F05"/>
  </w:style>
  <w:style w:type="paragraph" w:customStyle="1" w:styleId="353B12432D164CED96E5A8E828AD760C">
    <w:name w:val="353B12432D164CED96E5A8E828AD760C"/>
    <w:rsid w:val="00485F05"/>
  </w:style>
  <w:style w:type="paragraph" w:customStyle="1" w:styleId="5705B015B682446A84B39586954DBE25">
    <w:name w:val="5705B015B682446A84B39586954DBE25"/>
    <w:rsid w:val="00485F05"/>
  </w:style>
  <w:style w:type="paragraph" w:customStyle="1" w:styleId="EFE7E95C595848678974B47E5E3D7A22">
    <w:name w:val="EFE7E95C595848678974B47E5E3D7A22"/>
    <w:rsid w:val="00485F05"/>
  </w:style>
  <w:style w:type="paragraph" w:customStyle="1" w:styleId="CA7BF107893640529C169E596A37CC29">
    <w:name w:val="CA7BF107893640529C169E596A37CC29"/>
    <w:rsid w:val="00485F05"/>
  </w:style>
  <w:style w:type="paragraph" w:customStyle="1" w:styleId="103F78B802274E9D990B085F9E6F2C0F">
    <w:name w:val="103F78B802274E9D990B085F9E6F2C0F"/>
    <w:rsid w:val="00485F05"/>
  </w:style>
  <w:style w:type="paragraph" w:customStyle="1" w:styleId="FE4BA15924E041E1813F96C312076EC2">
    <w:name w:val="FE4BA15924E041E1813F96C312076EC2"/>
    <w:rsid w:val="00485F05"/>
  </w:style>
  <w:style w:type="paragraph" w:customStyle="1" w:styleId="5B0FE93BB75544BF8975E6AE4A1A1D72">
    <w:name w:val="5B0FE93BB75544BF8975E6AE4A1A1D72"/>
    <w:rsid w:val="00485F05"/>
  </w:style>
  <w:style w:type="paragraph" w:customStyle="1" w:styleId="04CF38BFF8AF475FB8BA062C0D5578BF">
    <w:name w:val="04CF38BFF8AF475FB8BA062C0D5578BF"/>
    <w:rsid w:val="00485F05"/>
  </w:style>
  <w:style w:type="paragraph" w:customStyle="1" w:styleId="381EEC7097BD48859F5D50DDA3AF009D">
    <w:name w:val="381EEC7097BD48859F5D50DDA3AF009D"/>
    <w:rsid w:val="00485F05"/>
  </w:style>
  <w:style w:type="paragraph" w:customStyle="1" w:styleId="65B10F452BA14961B16B212EFEA3D2EC">
    <w:name w:val="65B10F452BA14961B16B212EFEA3D2EC"/>
    <w:rsid w:val="00485F05"/>
  </w:style>
  <w:style w:type="paragraph" w:customStyle="1" w:styleId="576BBF09927B4F1683D6C57738290E24">
    <w:name w:val="576BBF09927B4F1683D6C57738290E24"/>
    <w:rsid w:val="00485F05"/>
  </w:style>
  <w:style w:type="paragraph" w:customStyle="1" w:styleId="A0FEE69AB9324FA29ED0DEAEB8E3ACD8">
    <w:name w:val="A0FEE69AB9324FA29ED0DEAEB8E3ACD8"/>
    <w:rsid w:val="00485F05"/>
  </w:style>
  <w:style w:type="paragraph" w:customStyle="1" w:styleId="327FEDC34DEF48AA8ED11CBBCB45EA2E">
    <w:name w:val="327FEDC34DEF48AA8ED11CBBCB45EA2E"/>
    <w:rsid w:val="00485F05"/>
  </w:style>
  <w:style w:type="paragraph" w:customStyle="1" w:styleId="4FC82D21EEE84461B752F04BF8DE6A78">
    <w:name w:val="4FC82D21EEE84461B752F04BF8DE6A78"/>
    <w:rsid w:val="00485F05"/>
  </w:style>
  <w:style w:type="paragraph" w:customStyle="1" w:styleId="36EC7ACE9C464866B5109BD12D6C4C0D">
    <w:name w:val="36EC7ACE9C464866B5109BD12D6C4C0D"/>
    <w:rsid w:val="00485F05"/>
  </w:style>
  <w:style w:type="paragraph" w:customStyle="1" w:styleId="4313A83154A548559A814FAFCA68A653">
    <w:name w:val="4313A83154A548559A814FAFCA68A653"/>
    <w:rsid w:val="00485F05"/>
  </w:style>
  <w:style w:type="paragraph" w:customStyle="1" w:styleId="CCCFAF7A60B24FD49690F528907CF7D4">
    <w:name w:val="CCCFAF7A60B24FD49690F528907CF7D4"/>
    <w:rsid w:val="00485F05"/>
  </w:style>
  <w:style w:type="paragraph" w:customStyle="1" w:styleId="8C1C8FA2AE7F4AB2B3DCABEA70CEDA12">
    <w:name w:val="8C1C8FA2AE7F4AB2B3DCABEA70CEDA12"/>
    <w:rsid w:val="00485F05"/>
  </w:style>
  <w:style w:type="paragraph" w:customStyle="1" w:styleId="C406C0A585B54638BA0FB7528ADFC169">
    <w:name w:val="C406C0A585B54638BA0FB7528ADFC169"/>
    <w:rsid w:val="00485F05"/>
  </w:style>
  <w:style w:type="paragraph" w:customStyle="1" w:styleId="FEE4A3AC19B2405699ED74BF2ABB6CF3">
    <w:name w:val="FEE4A3AC19B2405699ED74BF2ABB6CF3"/>
    <w:rsid w:val="00485F05"/>
  </w:style>
  <w:style w:type="paragraph" w:customStyle="1" w:styleId="031AF754D8564FE49F16A9D696EDCAF8">
    <w:name w:val="031AF754D8564FE49F16A9D696EDCAF8"/>
    <w:rsid w:val="00485F05"/>
  </w:style>
  <w:style w:type="paragraph" w:customStyle="1" w:styleId="374D7BF3B0EA4F389F1C8787D0731681">
    <w:name w:val="374D7BF3B0EA4F389F1C8787D0731681"/>
    <w:rsid w:val="00485F05"/>
  </w:style>
  <w:style w:type="paragraph" w:customStyle="1" w:styleId="2F3ED8BF0A414CF68F80096F86799E58">
    <w:name w:val="2F3ED8BF0A414CF68F80096F86799E58"/>
    <w:rsid w:val="00485F05"/>
  </w:style>
  <w:style w:type="paragraph" w:customStyle="1" w:styleId="2CBBB88B78BB4F7EAD8E21DAACB76249">
    <w:name w:val="2CBBB88B78BB4F7EAD8E21DAACB76249"/>
    <w:rsid w:val="00485F05"/>
  </w:style>
  <w:style w:type="paragraph" w:customStyle="1" w:styleId="14B3FE7D906242938394CC44E9B6BD78">
    <w:name w:val="14B3FE7D906242938394CC44E9B6BD78"/>
    <w:rsid w:val="00485F05"/>
  </w:style>
  <w:style w:type="paragraph" w:customStyle="1" w:styleId="08241498CCDC4213B214891068F7CAD1">
    <w:name w:val="08241498CCDC4213B214891068F7CAD1"/>
    <w:rsid w:val="00485F05"/>
  </w:style>
  <w:style w:type="paragraph" w:customStyle="1" w:styleId="F65902EF5E8E4002BA60601FF23056B5">
    <w:name w:val="F65902EF5E8E4002BA60601FF23056B5"/>
    <w:rsid w:val="00485F05"/>
  </w:style>
  <w:style w:type="paragraph" w:customStyle="1" w:styleId="CB9B4C2AAA2A47448979AC845EBA0BB3">
    <w:name w:val="CB9B4C2AAA2A47448979AC845EBA0BB3"/>
    <w:rsid w:val="00485F05"/>
  </w:style>
  <w:style w:type="paragraph" w:customStyle="1" w:styleId="A4FF8EE4C46441C4BBD3D2620FAD6046">
    <w:name w:val="A4FF8EE4C46441C4BBD3D2620FAD6046"/>
    <w:rsid w:val="00485F05"/>
  </w:style>
  <w:style w:type="paragraph" w:customStyle="1" w:styleId="37D8F57A58C84DFE91798427782DE03C">
    <w:name w:val="37D8F57A58C84DFE91798427782DE03C"/>
    <w:rsid w:val="00485F05"/>
  </w:style>
  <w:style w:type="paragraph" w:customStyle="1" w:styleId="B7246885C8404B5DBCE5B44ECAC4BDBE">
    <w:name w:val="B7246885C8404B5DBCE5B44ECAC4BDBE"/>
    <w:rsid w:val="00485F05"/>
  </w:style>
  <w:style w:type="paragraph" w:customStyle="1" w:styleId="E76C9E0A9ED24BEEBF40F8BA435C5E90">
    <w:name w:val="E76C9E0A9ED24BEEBF40F8BA435C5E90"/>
    <w:rsid w:val="00485F05"/>
  </w:style>
  <w:style w:type="paragraph" w:customStyle="1" w:styleId="CADB303A33FD43D6A998653EB93E9954">
    <w:name w:val="CADB303A33FD43D6A998653EB93E9954"/>
    <w:rsid w:val="00485F05"/>
  </w:style>
  <w:style w:type="paragraph" w:customStyle="1" w:styleId="15BE82B575584C719E2B0EF9BE324D00">
    <w:name w:val="15BE82B575584C719E2B0EF9BE324D00"/>
    <w:rsid w:val="00485F05"/>
  </w:style>
  <w:style w:type="paragraph" w:customStyle="1" w:styleId="C8F5834C6A594BCE8A5013D96E7B382B">
    <w:name w:val="C8F5834C6A594BCE8A5013D96E7B382B"/>
    <w:rsid w:val="00485F05"/>
  </w:style>
  <w:style w:type="paragraph" w:customStyle="1" w:styleId="A43CE902DDF949C08E6D9980C0C755FA">
    <w:name w:val="A43CE902DDF949C08E6D9980C0C755FA"/>
    <w:rsid w:val="00485F05"/>
  </w:style>
  <w:style w:type="paragraph" w:customStyle="1" w:styleId="48F359FC814A47D0813C8057D33652F0">
    <w:name w:val="48F359FC814A47D0813C8057D33652F0"/>
    <w:rsid w:val="00485F05"/>
  </w:style>
  <w:style w:type="paragraph" w:customStyle="1" w:styleId="4A16F7823FC14BC0B55C266D58CFEA5B">
    <w:name w:val="4A16F7823FC14BC0B55C266D58CFEA5B"/>
    <w:rsid w:val="00485F05"/>
  </w:style>
  <w:style w:type="paragraph" w:customStyle="1" w:styleId="58D149FD611E4C03BB8F81568A957601">
    <w:name w:val="58D149FD611E4C03BB8F81568A957601"/>
    <w:rsid w:val="00485F05"/>
  </w:style>
  <w:style w:type="paragraph" w:customStyle="1" w:styleId="18B9540894984BBAB9F1A4EE85D25165">
    <w:name w:val="18B9540894984BBAB9F1A4EE85D25165"/>
    <w:rsid w:val="00485F05"/>
  </w:style>
  <w:style w:type="paragraph" w:customStyle="1" w:styleId="3323C381F6A043ED91111BF942D7E97F">
    <w:name w:val="3323C381F6A043ED91111BF942D7E97F"/>
    <w:rsid w:val="00485F05"/>
  </w:style>
  <w:style w:type="paragraph" w:customStyle="1" w:styleId="C84037A00EC64D2D9679F7AB4FEA7885">
    <w:name w:val="C84037A00EC64D2D9679F7AB4FEA7885"/>
    <w:rsid w:val="00485F05"/>
  </w:style>
  <w:style w:type="paragraph" w:customStyle="1" w:styleId="6363E4B71571457690FFB4EA88BFB2F9">
    <w:name w:val="6363E4B71571457690FFB4EA88BFB2F9"/>
    <w:rsid w:val="00485F05"/>
  </w:style>
  <w:style w:type="paragraph" w:customStyle="1" w:styleId="6A37EDC7F58C4375895B0229EB70CE52">
    <w:name w:val="6A37EDC7F58C4375895B0229EB70CE52"/>
    <w:rsid w:val="00485F05"/>
  </w:style>
  <w:style w:type="paragraph" w:customStyle="1" w:styleId="657AA5DB08A1447B94808E2491E378BF">
    <w:name w:val="657AA5DB08A1447B94808E2491E378BF"/>
    <w:rsid w:val="00485F05"/>
  </w:style>
  <w:style w:type="paragraph" w:customStyle="1" w:styleId="C7EDA076C3BC468B8D0236E89850AC53">
    <w:name w:val="C7EDA076C3BC468B8D0236E89850AC53"/>
    <w:rsid w:val="00485F05"/>
  </w:style>
  <w:style w:type="paragraph" w:customStyle="1" w:styleId="3878A31F8F9C401D9FA25B9D3C9368B8">
    <w:name w:val="3878A31F8F9C401D9FA25B9D3C9368B8"/>
    <w:rsid w:val="00485F05"/>
  </w:style>
  <w:style w:type="paragraph" w:customStyle="1" w:styleId="26543BCEA4EA42ADBDED868F13454DF4">
    <w:name w:val="26543BCEA4EA42ADBDED868F13454DF4"/>
    <w:rsid w:val="00485F05"/>
  </w:style>
  <w:style w:type="paragraph" w:customStyle="1" w:styleId="0F28477C3E74415D8306D2BA2B35D7D4">
    <w:name w:val="0F28477C3E74415D8306D2BA2B35D7D4"/>
    <w:rsid w:val="00485F05"/>
  </w:style>
  <w:style w:type="paragraph" w:customStyle="1" w:styleId="1394040758F34641AFB5DB9C1E2CB3F2">
    <w:name w:val="1394040758F34641AFB5DB9C1E2CB3F2"/>
    <w:rsid w:val="00485F05"/>
  </w:style>
  <w:style w:type="paragraph" w:customStyle="1" w:styleId="E312092E7D0E444B9159EF2062E4430B">
    <w:name w:val="E312092E7D0E444B9159EF2062E4430B"/>
    <w:rsid w:val="00485F05"/>
  </w:style>
  <w:style w:type="paragraph" w:customStyle="1" w:styleId="3A79435FF8524910A980C76AA0FC39F4">
    <w:name w:val="3A79435FF8524910A980C76AA0FC39F4"/>
    <w:rsid w:val="00485F05"/>
  </w:style>
  <w:style w:type="paragraph" w:customStyle="1" w:styleId="EDDC5567306B48329BE5D8E0E903CF41">
    <w:name w:val="EDDC5567306B48329BE5D8E0E903CF41"/>
    <w:rsid w:val="00485F05"/>
  </w:style>
  <w:style w:type="paragraph" w:customStyle="1" w:styleId="7A17A5EA5CF54EA7885A632626F85760">
    <w:name w:val="7A17A5EA5CF54EA7885A632626F85760"/>
    <w:rsid w:val="00485F05"/>
  </w:style>
  <w:style w:type="paragraph" w:customStyle="1" w:styleId="000ECE10AD6B4DA98622AECA51279912">
    <w:name w:val="000ECE10AD6B4DA98622AECA51279912"/>
    <w:rsid w:val="00485F05"/>
  </w:style>
  <w:style w:type="paragraph" w:customStyle="1" w:styleId="AB3A8483F46C44E9820D86E1656C4CD3">
    <w:name w:val="AB3A8483F46C44E9820D86E1656C4CD3"/>
    <w:rsid w:val="00485F05"/>
  </w:style>
  <w:style w:type="paragraph" w:customStyle="1" w:styleId="B0748B61DA204ABAB5BF9512948DDF90">
    <w:name w:val="B0748B61DA204ABAB5BF9512948DDF90"/>
    <w:rsid w:val="00485F05"/>
  </w:style>
  <w:style w:type="paragraph" w:customStyle="1" w:styleId="807F01810EBC48609A62E6C296567F24">
    <w:name w:val="807F01810EBC48609A62E6C296567F24"/>
    <w:rsid w:val="00485F05"/>
  </w:style>
  <w:style w:type="paragraph" w:customStyle="1" w:styleId="D0D4219DB1AF43F494BF4A23ECB00386">
    <w:name w:val="D0D4219DB1AF43F494BF4A23ECB00386"/>
    <w:rsid w:val="00485F05"/>
  </w:style>
  <w:style w:type="paragraph" w:customStyle="1" w:styleId="FEEC381D94C2447492DD39B83A201D92">
    <w:name w:val="FEEC381D94C2447492DD39B83A201D92"/>
    <w:rsid w:val="00485F05"/>
  </w:style>
  <w:style w:type="paragraph" w:customStyle="1" w:styleId="5B927B04BF154BD3BE0021E07222332A">
    <w:name w:val="5B927B04BF154BD3BE0021E07222332A"/>
    <w:rsid w:val="00485F05"/>
  </w:style>
  <w:style w:type="paragraph" w:customStyle="1" w:styleId="331925C403304E669A43625701BF57F2">
    <w:name w:val="331925C403304E669A43625701BF57F2"/>
    <w:rsid w:val="00485F05"/>
  </w:style>
  <w:style w:type="paragraph" w:customStyle="1" w:styleId="12D1B52015C8416CB8D86F089B09C67E">
    <w:name w:val="12D1B52015C8416CB8D86F089B09C67E"/>
    <w:rsid w:val="00485F05"/>
  </w:style>
  <w:style w:type="paragraph" w:customStyle="1" w:styleId="FA162BF253014E0083C9F7B7DB21B485">
    <w:name w:val="FA162BF253014E0083C9F7B7DB21B485"/>
    <w:rsid w:val="00485F05"/>
  </w:style>
  <w:style w:type="paragraph" w:customStyle="1" w:styleId="B67B64CB1BBA4D77BD4C6171E637C576">
    <w:name w:val="B67B64CB1BBA4D77BD4C6171E637C576"/>
    <w:rsid w:val="00485F05"/>
  </w:style>
  <w:style w:type="paragraph" w:customStyle="1" w:styleId="5A018BC31BC349DBAB80778A8BB062BA">
    <w:name w:val="5A018BC31BC349DBAB80778A8BB062BA"/>
    <w:rsid w:val="00485F05"/>
  </w:style>
  <w:style w:type="paragraph" w:customStyle="1" w:styleId="ACF36964AA484EF288709D3CF264A650">
    <w:name w:val="ACF36964AA484EF288709D3CF264A650"/>
    <w:rsid w:val="00485F05"/>
  </w:style>
  <w:style w:type="paragraph" w:customStyle="1" w:styleId="E9A1774C0CD143B0A803DFFE93ABC34F">
    <w:name w:val="E9A1774C0CD143B0A803DFFE93ABC34F"/>
    <w:rsid w:val="00485F05"/>
  </w:style>
  <w:style w:type="paragraph" w:customStyle="1" w:styleId="D22BBAD67A3A452B81761E074C33A6C9">
    <w:name w:val="D22BBAD67A3A452B81761E074C33A6C9"/>
    <w:rsid w:val="00485F05"/>
  </w:style>
  <w:style w:type="paragraph" w:customStyle="1" w:styleId="9FBC7F5853784F168BAD3BF28B255651">
    <w:name w:val="9FBC7F5853784F168BAD3BF28B255651"/>
    <w:rsid w:val="00485F05"/>
  </w:style>
  <w:style w:type="paragraph" w:customStyle="1" w:styleId="85B85AAE4A974435A5D3686AEC3557BC">
    <w:name w:val="85B85AAE4A974435A5D3686AEC3557BC"/>
    <w:rsid w:val="00485F05"/>
  </w:style>
  <w:style w:type="paragraph" w:customStyle="1" w:styleId="98D9883982DE4783B59B4903DB725F33">
    <w:name w:val="98D9883982DE4783B59B4903DB725F33"/>
    <w:rsid w:val="00485F05"/>
  </w:style>
  <w:style w:type="paragraph" w:customStyle="1" w:styleId="F8EF36F6855E4E1C9FEAB9CB10FAD407">
    <w:name w:val="F8EF36F6855E4E1C9FEAB9CB10FAD407"/>
    <w:rsid w:val="00485F05"/>
  </w:style>
  <w:style w:type="paragraph" w:customStyle="1" w:styleId="CB42CE6857FA43B9ADC2E2CFEAAE41DA">
    <w:name w:val="CB42CE6857FA43B9ADC2E2CFEAAE41DA"/>
    <w:rsid w:val="00485F05"/>
  </w:style>
  <w:style w:type="paragraph" w:customStyle="1" w:styleId="6177710ED2C040979E577E3E7CAC8596">
    <w:name w:val="6177710ED2C040979E577E3E7CAC8596"/>
    <w:rsid w:val="00485F05"/>
  </w:style>
  <w:style w:type="paragraph" w:customStyle="1" w:styleId="51B9C1C0BDDE4315B821A349608D1F48">
    <w:name w:val="51B9C1C0BDDE4315B821A349608D1F48"/>
    <w:rsid w:val="00485F05"/>
  </w:style>
  <w:style w:type="paragraph" w:customStyle="1" w:styleId="CE9EDC645BFB49D683C64ADB640EC8CF">
    <w:name w:val="CE9EDC645BFB49D683C64ADB640EC8CF"/>
    <w:rsid w:val="00485F05"/>
  </w:style>
  <w:style w:type="paragraph" w:customStyle="1" w:styleId="1278264874BB4078AEE94E68344A9482">
    <w:name w:val="1278264874BB4078AEE94E68344A9482"/>
    <w:rsid w:val="00485F05"/>
  </w:style>
  <w:style w:type="paragraph" w:customStyle="1" w:styleId="D423CA1B1A4042FB9E66CAF4633B6882">
    <w:name w:val="D423CA1B1A4042FB9E66CAF4633B6882"/>
    <w:rsid w:val="00485F05"/>
  </w:style>
  <w:style w:type="paragraph" w:customStyle="1" w:styleId="887C0C230A7F4537923E2ECF9F6BB25E">
    <w:name w:val="887C0C230A7F4537923E2ECF9F6BB25E"/>
    <w:rsid w:val="00485F05"/>
  </w:style>
  <w:style w:type="paragraph" w:customStyle="1" w:styleId="F817652236224423B19763124B6B0B06">
    <w:name w:val="F817652236224423B19763124B6B0B06"/>
    <w:rsid w:val="00485F05"/>
  </w:style>
  <w:style w:type="paragraph" w:customStyle="1" w:styleId="757A8160FC824DB0B1E56D5AD0615B80">
    <w:name w:val="757A8160FC824DB0B1E56D5AD0615B80"/>
    <w:rsid w:val="00485F05"/>
  </w:style>
  <w:style w:type="paragraph" w:customStyle="1" w:styleId="E8AD13A6DF78459FA1AB941EF79457B7">
    <w:name w:val="E8AD13A6DF78459FA1AB941EF79457B7"/>
    <w:rsid w:val="00485F05"/>
  </w:style>
  <w:style w:type="paragraph" w:customStyle="1" w:styleId="D7DB4EC1619741A3BB5B1F04051E7704">
    <w:name w:val="D7DB4EC1619741A3BB5B1F04051E7704"/>
    <w:rsid w:val="00485F05"/>
  </w:style>
  <w:style w:type="paragraph" w:customStyle="1" w:styleId="B928E38489BE44F992D9D27376344C18">
    <w:name w:val="B928E38489BE44F992D9D27376344C18"/>
    <w:rsid w:val="00485F05"/>
  </w:style>
  <w:style w:type="paragraph" w:customStyle="1" w:styleId="34386D709222414AB4D29EE3916BA756">
    <w:name w:val="34386D709222414AB4D29EE3916BA756"/>
    <w:rsid w:val="00485F05"/>
  </w:style>
  <w:style w:type="paragraph" w:customStyle="1" w:styleId="3688909F8CBD4EBFA3C3F721F463EE8A">
    <w:name w:val="3688909F8CBD4EBFA3C3F721F463EE8A"/>
    <w:rsid w:val="00485F05"/>
  </w:style>
  <w:style w:type="paragraph" w:customStyle="1" w:styleId="4ED8397E04404AE4A9BF9ED2F6DD088E">
    <w:name w:val="4ED8397E04404AE4A9BF9ED2F6DD088E"/>
    <w:rsid w:val="00485F05"/>
  </w:style>
  <w:style w:type="paragraph" w:customStyle="1" w:styleId="08179BD73AE540AE99E69CDAF519FF7B">
    <w:name w:val="08179BD73AE540AE99E69CDAF519FF7B"/>
    <w:rsid w:val="00485F05"/>
  </w:style>
  <w:style w:type="paragraph" w:customStyle="1" w:styleId="F7F4F79D12F34629A26E0B4F590E0026">
    <w:name w:val="F7F4F79D12F34629A26E0B4F590E0026"/>
    <w:rsid w:val="00485F05"/>
  </w:style>
  <w:style w:type="paragraph" w:customStyle="1" w:styleId="AB830D846A29471F8798FDB74F6FBACC">
    <w:name w:val="AB830D846A29471F8798FDB74F6FBACC"/>
    <w:rsid w:val="00485F05"/>
  </w:style>
  <w:style w:type="paragraph" w:customStyle="1" w:styleId="FB7561126D2B480BB3AA8DBBC9C4467A">
    <w:name w:val="FB7561126D2B480BB3AA8DBBC9C4467A"/>
    <w:rsid w:val="00485F05"/>
  </w:style>
  <w:style w:type="paragraph" w:customStyle="1" w:styleId="EF47FCBFCF89464C993068203CE920AF">
    <w:name w:val="EF47FCBFCF89464C993068203CE920AF"/>
    <w:rsid w:val="00485F05"/>
  </w:style>
  <w:style w:type="paragraph" w:customStyle="1" w:styleId="2B784CC00975408DBA70011586907D52">
    <w:name w:val="2B784CC00975408DBA70011586907D52"/>
    <w:rsid w:val="00485F05"/>
  </w:style>
  <w:style w:type="paragraph" w:customStyle="1" w:styleId="AFD0CF9CCF494A11A49AD33E5CFC7E7E">
    <w:name w:val="AFD0CF9CCF494A11A49AD33E5CFC7E7E"/>
    <w:rsid w:val="00485F05"/>
  </w:style>
  <w:style w:type="paragraph" w:customStyle="1" w:styleId="FDC78051C26A468BAE5C780EAD940AF0">
    <w:name w:val="FDC78051C26A468BAE5C780EAD940AF0"/>
    <w:rsid w:val="00485F05"/>
  </w:style>
  <w:style w:type="paragraph" w:customStyle="1" w:styleId="BFB29C2077254064AE73DFA710ACCCF8">
    <w:name w:val="BFB29C2077254064AE73DFA710ACCCF8"/>
    <w:rsid w:val="00485F05"/>
  </w:style>
  <w:style w:type="paragraph" w:customStyle="1" w:styleId="DE13E87A0FBC42469071D87BC2E14EE7">
    <w:name w:val="DE13E87A0FBC42469071D87BC2E14EE7"/>
    <w:rsid w:val="00485F05"/>
  </w:style>
  <w:style w:type="paragraph" w:customStyle="1" w:styleId="3975DB7B87244A789F96339AD471994D">
    <w:name w:val="3975DB7B87244A789F96339AD471994D"/>
    <w:rsid w:val="00485F05"/>
  </w:style>
  <w:style w:type="paragraph" w:customStyle="1" w:styleId="449D4CD001F1406C8B8C3D632CA0720D">
    <w:name w:val="449D4CD001F1406C8B8C3D632CA0720D"/>
    <w:rsid w:val="00485F05"/>
  </w:style>
  <w:style w:type="paragraph" w:customStyle="1" w:styleId="6D527CF99B2A4868839D1549E7CB2169">
    <w:name w:val="6D527CF99B2A4868839D1549E7CB2169"/>
    <w:rsid w:val="00485F05"/>
  </w:style>
  <w:style w:type="paragraph" w:customStyle="1" w:styleId="9705D315CE0B4191A43F01074775842C">
    <w:name w:val="9705D315CE0B4191A43F01074775842C"/>
    <w:rsid w:val="00485F05"/>
  </w:style>
  <w:style w:type="paragraph" w:customStyle="1" w:styleId="547F3844287C4E0EBA013BBCCDFDA6B1">
    <w:name w:val="547F3844287C4E0EBA013BBCCDFDA6B1"/>
    <w:rsid w:val="00485F05"/>
  </w:style>
  <w:style w:type="paragraph" w:customStyle="1" w:styleId="31FCCB05A9FF444AACF62DDA31D34A6F">
    <w:name w:val="31FCCB05A9FF444AACF62DDA31D34A6F"/>
    <w:rsid w:val="00485F05"/>
  </w:style>
  <w:style w:type="paragraph" w:customStyle="1" w:styleId="99F7CBA5199844AFBC8BFEDDBA3B2B30">
    <w:name w:val="99F7CBA5199844AFBC8BFEDDBA3B2B30"/>
    <w:rsid w:val="00485F05"/>
  </w:style>
  <w:style w:type="paragraph" w:customStyle="1" w:styleId="09C3BFA1BB4D4645973E9C841B8554FB">
    <w:name w:val="09C3BFA1BB4D4645973E9C841B8554FB"/>
    <w:rsid w:val="00485F05"/>
  </w:style>
  <w:style w:type="paragraph" w:customStyle="1" w:styleId="0379043B702240AE9A86B38F56BCD897">
    <w:name w:val="0379043B702240AE9A86B38F56BCD897"/>
    <w:rsid w:val="00485F05"/>
  </w:style>
  <w:style w:type="paragraph" w:customStyle="1" w:styleId="FFA204373EE24EF2AB102324B356A5CA">
    <w:name w:val="FFA204373EE24EF2AB102324B356A5CA"/>
    <w:rsid w:val="00485F05"/>
  </w:style>
  <w:style w:type="paragraph" w:customStyle="1" w:styleId="6460BA10A37244B8A3DFFC21C99D7B0E">
    <w:name w:val="6460BA10A37244B8A3DFFC21C99D7B0E"/>
    <w:rsid w:val="00485F05"/>
  </w:style>
  <w:style w:type="paragraph" w:customStyle="1" w:styleId="A446EACB393642AEA7E3F5EAE67AAF2C">
    <w:name w:val="A446EACB393642AEA7E3F5EAE67AAF2C"/>
    <w:rsid w:val="00485F05"/>
  </w:style>
  <w:style w:type="paragraph" w:customStyle="1" w:styleId="85FFBA7C5CF748DC9E70BE220E1DDFB2">
    <w:name w:val="85FFBA7C5CF748DC9E70BE220E1DDFB2"/>
    <w:rsid w:val="00485F05"/>
  </w:style>
  <w:style w:type="paragraph" w:customStyle="1" w:styleId="57F0F14B5CA2472BBA745F7DDBF4E87E">
    <w:name w:val="57F0F14B5CA2472BBA745F7DDBF4E87E"/>
    <w:rsid w:val="00485F05"/>
  </w:style>
  <w:style w:type="paragraph" w:customStyle="1" w:styleId="191A93B5B6B743DEA5253FA7A43CE033">
    <w:name w:val="191A93B5B6B743DEA5253FA7A43CE033"/>
    <w:rsid w:val="00485F05"/>
  </w:style>
  <w:style w:type="paragraph" w:customStyle="1" w:styleId="B76C2B62A1F24B4C9299DBC4121C29B2">
    <w:name w:val="B76C2B62A1F24B4C9299DBC4121C29B2"/>
    <w:rsid w:val="00485F05"/>
  </w:style>
  <w:style w:type="paragraph" w:customStyle="1" w:styleId="65AF08CEF8CF4FC7A54A671A700A3E76">
    <w:name w:val="65AF08CEF8CF4FC7A54A671A700A3E76"/>
    <w:rsid w:val="00485F05"/>
  </w:style>
  <w:style w:type="paragraph" w:customStyle="1" w:styleId="B66A0CE4A2C34E75A3A2627B9599A8AB">
    <w:name w:val="B66A0CE4A2C34E75A3A2627B9599A8AB"/>
    <w:rsid w:val="00485F05"/>
  </w:style>
  <w:style w:type="paragraph" w:customStyle="1" w:styleId="BA1977AD0CDF4A7A9191235B4DC2F929">
    <w:name w:val="BA1977AD0CDF4A7A9191235B4DC2F929"/>
    <w:rsid w:val="00485F05"/>
  </w:style>
  <w:style w:type="paragraph" w:customStyle="1" w:styleId="A1CE6F0F4F2F47DDBA97AE400A729516">
    <w:name w:val="A1CE6F0F4F2F47DDBA97AE400A729516"/>
    <w:rsid w:val="00485F05"/>
  </w:style>
  <w:style w:type="paragraph" w:customStyle="1" w:styleId="55912239B32347A8AED65239B556E4C5">
    <w:name w:val="55912239B32347A8AED65239B556E4C5"/>
    <w:rsid w:val="00485F05"/>
  </w:style>
  <w:style w:type="paragraph" w:customStyle="1" w:styleId="C6388589000C4C71B3DCEC7EC5DB07F9">
    <w:name w:val="C6388589000C4C71B3DCEC7EC5DB07F9"/>
    <w:rsid w:val="00485F05"/>
  </w:style>
  <w:style w:type="paragraph" w:customStyle="1" w:styleId="700D2321CCA147278C6FB000E46402B9">
    <w:name w:val="700D2321CCA147278C6FB000E46402B9"/>
    <w:rsid w:val="00485F05"/>
  </w:style>
  <w:style w:type="paragraph" w:customStyle="1" w:styleId="C0CA959A95534C019B494879FF7DDBB5">
    <w:name w:val="C0CA959A95534C019B494879FF7DDBB5"/>
    <w:rsid w:val="00485F05"/>
  </w:style>
  <w:style w:type="paragraph" w:customStyle="1" w:styleId="0EC5029E87834D66B749CF108F852BDC">
    <w:name w:val="0EC5029E87834D66B749CF108F852BDC"/>
    <w:rsid w:val="00485F05"/>
  </w:style>
  <w:style w:type="paragraph" w:customStyle="1" w:styleId="22B2541720DF4ACDBC029658EEDA0DB3">
    <w:name w:val="22B2541720DF4ACDBC029658EEDA0DB3"/>
    <w:rsid w:val="00485F05"/>
  </w:style>
  <w:style w:type="paragraph" w:customStyle="1" w:styleId="D75AD876CB8348FEAFEA5CDEC30504BD">
    <w:name w:val="D75AD876CB8348FEAFEA5CDEC30504BD"/>
    <w:rsid w:val="00485F05"/>
  </w:style>
  <w:style w:type="paragraph" w:customStyle="1" w:styleId="F3318A561FD846D8B6F12A08B0C27BF9">
    <w:name w:val="F3318A561FD846D8B6F12A08B0C27BF9"/>
    <w:rsid w:val="00485F05"/>
  </w:style>
  <w:style w:type="paragraph" w:customStyle="1" w:styleId="380ABFED529148FE8ADF7DA7AFFF33C7">
    <w:name w:val="380ABFED529148FE8ADF7DA7AFFF33C7"/>
    <w:rsid w:val="00485F05"/>
  </w:style>
  <w:style w:type="paragraph" w:customStyle="1" w:styleId="030CE6F5320B42F2913765E14F8E09D6">
    <w:name w:val="030CE6F5320B42F2913765E14F8E09D6"/>
    <w:rsid w:val="00485F05"/>
  </w:style>
  <w:style w:type="paragraph" w:customStyle="1" w:styleId="6B2D393F79E4445AB7A2B2B7957D9BE7">
    <w:name w:val="6B2D393F79E4445AB7A2B2B7957D9BE7"/>
    <w:rsid w:val="00485F05"/>
  </w:style>
  <w:style w:type="paragraph" w:customStyle="1" w:styleId="356D6B73EFF54E5F9270AF79FE1F0D01">
    <w:name w:val="356D6B73EFF54E5F9270AF79FE1F0D01"/>
    <w:rsid w:val="00485F05"/>
  </w:style>
  <w:style w:type="paragraph" w:customStyle="1" w:styleId="C9F35791DBEE4339A9FCC6C41A86FABC">
    <w:name w:val="C9F35791DBEE4339A9FCC6C41A86FABC"/>
    <w:rsid w:val="00485F05"/>
  </w:style>
  <w:style w:type="paragraph" w:customStyle="1" w:styleId="50A09E51EF074C47B36B7B4E33CC0F9A">
    <w:name w:val="50A09E51EF074C47B36B7B4E33CC0F9A"/>
    <w:rsid w:val="00485F05"/>
  </w:style>
  <w:style w:type="paragraph" w:customStyle="1" w:styleId="86296C3F7F0A4475B3F1BA00BC616587">
    <w:name w:val="86296C3F7F0A4475B3F1BA00BC616587"/>
    <w:rsid w:val="00485F05"/>
  </w:style>
  <w:style w:type="paragraph" w:customStyle="1" w:styleId="29A07B0A50BA40DC904B06341C0B7C89">
    <w:name w:val="29A07B0A50BA40DC904B06341C0B7C89"/>
    <w:rsid w:val="00485F05"/>
  </w:style>
  <w:style w:type="paragraph" w:customStyle="1" w:styleId="078DE96320584C4BB58F21C6072A959A">
    <w:name w:val="078DE96320584C4BB58F21C6072A959A"/>
    <w:rsid w:val="00485F05"/>
  </w:style>
  <w:style w:type="paragraph" w:customStyle="1" w:styleId="E42211E7CE614E51BEEB65B47E2931F3">
    <w:name w:val="E42211E7CE614E51BEEB65B47E2931F3"/>
    <w:rsid w:val="00485F05"/>
  </w:style>
  <w:style w:type="paragraph" w:customStyle="1" w:styleId="258D499D6BE24D59A1EC922A1C135295">
    <w:name w:val="258D499D6BE24D59A1EC922A1C135295"/>
    <w:rsid w:val="00485F05"/>
  </w:style>
  <w:style w:type="paragraph" w:customStyle="1" w:styleId="D5158FF2151B4815BFE8BFC297EA90A0">
    <w:name w:val="D5158FF2151B4815BFE8BFC297EA90A0"/>
    <w:rsid w:val="00485F05"/>
  </w:style>
  <w:style w:type="paragraph" w:customStyle="1" w:styleId="537BE4105A5D483D85F3500CE95F2AEC">
    <w:name w:val="537BE4105A5D483D85F3500CE95F2AEC"/>
    <w:rsid w:val="00485F05"/>
  </w:style>
  <w:style w:type="paragraph" w:customStyle="1" w:styleId="CF743FB5B7154D048644ECF9B594CBFE">
    <w:name w:val="CF743FB5B7154D048644ECF9B594CBFE"/>
    <w:rsid w:val="00485F05"/>
  </w:style>
  <w:style w:type="paragraph" w:customStyle="1" w:styleId="F54B5F5BE34C41D682B7D741B02E3804">
    <w:name w:val="F54B5F5BE34C41D682B7D741B02E3804"/>
    <w:rsid w:val="00485F05"/>
  </w:style>
  <w:style w:type="paragraph" w:customStyle="1" w:styleId="0EA4BC820180421C808EA5320388E64A">
    <w:name w:val="0EA4BC820180421C808EA5320388E64A"/>
    <w:rsid w:val="00485F05"/>
  </w:style>
  <w:style w:type="paragraph" w:customStyle="1" w:styleId="01F138257EFB4667B17B1C99C8BB1531">
    <w:name w:val="01F138257EFB4667B17B1C99C8BB1531"/>
    <w:rsid w:val="00485F05"/>
  </w:style>
  <w:style w:type="paragraph" w:customStyle="1" w:styleId="C5457005E47645EF8D65E33D7AC21A5B">
    <w:name w:val="C5457005E47645EF8D65E33D7AC21A5B"/>
    <w:rsid w:val="00485F05"/>
  </w:style>
  <w:style w:type="paragraph" w:customStyle="1" w:styleId="58C1BA106B564E0B8782D269A3F0EDE0">
    <w:name w:val="58C1BA106B564E0B8782D269A3F0EDE0"/>
    <w:rsid w:val="00485F05"/>
  </w:style>
  <w:style w:type="paragraph" w:customStyle="1" w:styleId="6600AEF3D1B04FDE9125CF972909C36E">
    <w:name w:val="6600AEF3D1B04FDE9125CF972909C36E"/>
    <w:rsid w:val="00485F05"/>
  </w:style>
  <w:style w:type="paragraph" w:customStyle="1" w:styleId="64E8C9052FD543AF96C2737316198428">
    <w:name w:val="64E8C9052FD543AF96C2737316198428"/>
    <w:rsid w:val="00485F05"/>
  </w:style>
  <w:style w:type="paragraph" w:customStyle="1" w:styleId="1DCFECEADEBA42E79AB7771EAA399DF0">
    <w:name w:val="1DCFECEADEBA42E79AB7771EAA399DF0"/>
    <w:rsid w:val="00485F05"/>
  </w:style>
  <w:style w:type="paragraph" w:customStyle="1" w:styleId="798365252DE249AE9A0E9DFB998B8FBD">
    <w:name w:val="798365252DE249AE9A0E9DFB998B8FBD"/>
    <w:rsid w:val="00485F05"/>
  </w:style>
  <w:style w:type="paragraph" w:customStyle="1" w:styleId="C7270A7452A3407B9A496E8931152AC2">
    <w:name w:val="C7270A7452A3407B9A496E8931152AC2"/>
    <w:rsid w:val="00485F05"/>
  </w:style>
  <w:style w:type="paragraph" w:customStyle="1" w:styleId="DA3D2B70F1944858B4DACD1863FC9DAF">
    <w:name w:val="DA3D2B70F1944858B4DACD1863FC9DAF"/>
    <w:rsid w:val="00485F05"/>
  </w:style>
  <w:style w:type="paragraph" w:customStyle="1" w:styleId="5973EFD1CC8D4FDD89667CD20E5CF699">
    <w:name w:val="5973EFD1CC8D4FDD89667CD20E5CF699"/>
    <w:rsid w:val="00485F05"/>
  </w:style>
  <w:style w:type="paragraph" w:customStyle="1" w:styleId="8AB63C61EFB54900ACF555A7A59E0617">
    <w:name w:val="8AB63C61EFB54900ACF555A7A59E0617"/>
    <w:rsid w:val="00485F05"/>
  </w:style>
  <w:style w:type="paragraph" w:customStyle="1" w:styleId="511A50156A1845889F1664B86DE47D8A">
    <w:name w:val="511A50156A1845889F1664B86DE47D8A"/>
    <w:rsid w:val="00485F05"/>
  </w:style>
  <w:style w:type="paragraph" w:customStyle="1" w:styleId="57B9FE2FC49C4D2A83F411802F48B965">
    <w:name w:val="57B9FE2FC49C4D2A83F411802F48B965"/>
    <w:rsid w:val="00485F05"/>
  </w:style>
  <w:style w:type="paragraph" w:customStyle="1" w:styleId="4B023C1F37004CF4B842703555B6AFCB">
    <w:name w:val="4B023C1F37004CF4B842703555B6AFCB"/>
    <w:rsid w:val="00485F05"/>
  </w:style>
  <w:style w:type="paragraph" w:customStyle="1" w:styleId="EAC84320F594413B82D9338FB29774D5">
    <w:name w:val="EAC84320F594413B82D9338FB29774D5"/>
    <w:rsid w:val="00485F05"/>
  </w:style>
  <w:style w:type="paragraph" w:customStyle="1" w:styleId="AB3692D66D004FD3A842B41C57ACA9C5">
    <w:name w:val="AB3692D66D004FD3A842B41C57ACA9C5"/>
    <w:rsid w:val="00485F05"/>
  </w:style>
  <w:style w:type="paragraph" w:customStyle="1" w:styleId="41F4A928FB5B408089B83499CEED7E95">
    <w:name w:val="41F4A928FB5B408089B83499CEED7E95"/>
    <w:rsid w:val="00485F05"/>
  </w:style>
  <w:style w:type="paragraph" w:customStyle="1" w:styleId="93656EA0D7F94DA9B138E7282576F874">
    <w:name w:val="93656EA0D7F94DA9B138E7282576F874"/>
    <w:rsid w:val="00485F05"/>
  </w:style>
  <w:style w:type="paragraph" w:customStyle="1" w:styleId="7F5468B026D14F8EA9A66E6349222418">
    <w:name w:val="7F5468B026D14F8EA9A66E6349222418"/>
    <w:rsid w:val="00485F05"/>
  </w:style>
  <w:style w:type="paragraph" w:customStyle="1" w:styleId="74366D137F044AB8AD316D2CE20C560B">
    <w:name w:val="74366D137F044AB8AD316D2CE20C560B"/>
    <w:rsid w:val="00485F05"/>
  </w:style>
  <w:style w:type="paragraph" w:customStyle="1" w:styleId="D30297A4A14B45D78132AE58E7C06FAC">
    <w:name w:val="D30297A4A14B45D78132AE58E7C06FAC"/>
    <w:rsid w:val="00485F05"/>
  </w:style>
  <w:style w:type="paragraph" w:customStyle="1" w:styleId="687AC144CC9349A38606078DB7200661">
    <w:name w:val="687AC144CC9349A38606078DB7200661"/>
    <w:rsid w:val="00485F05"/>
  </w:style>
  <w:style w:type="paragraph" w:customStyle="1" w:styleId="2DC9A4E0501646FC85587F8D3F81D18F">
    <w:name w:val="2DC9A4E0501646FC85587F8D3F81D18F"/>
    <w:rsid w:val="00485F05"/>
  </w:style>
  <w:style w:type="paragraph" w:customStyle="1" w:styleId="B5B9AB01D4FF47DBA291AF6F03FBAD25">
    <w:name w:val="B5B9AB01D4FF47DBA291AF6F03FBAD25"/>
    <w:rsid w:val="00485F05"/>
  </w:style>
  <w:style w:type="paragraph" w:customStyle="1" w:styleId="C7C09398839E4E72A0BA81B67E97A3A9">
    <w:name w:val="C7C09398839E4E72A0BA81B67E97A3A9"/>
    <w:rsid w:val="00485F05"/>
  </w:style>
  <w:style w:type="paragraph" w:customStyle="1" w:styleId="88602BD40C984B12B79DD92612B60320">
    <w:name w:val="88602BD40C984B12B79DD92612B60320"/>
    <w:rsid w:val="00485F05"/>
  </w:style>
  <w:style w:type="paragraph" w:customStyle="1" w:styleId="55366EECD6664B489C72DA0B55C0BF10">
    <w:name w:val="55366EECD6664B489C72DA0B55C0BF10"/>
    <w:rsid w:val="00485F05"/>
  </w:style>
  <w:style w:type="paragraph" w:customStyle="1" w:styleId="60F44086C47848AFA9DB43275A86E0F0">
    <w:name w:val="60F44086C47848AFA9DB43275A86E0F0"/>
    <w:rsid w:val="00485F05"/>
  </w:style>
  <w:style w:type="paragraph" w:customStyle="1" w:styleId="8AEF1A3F7985413BB03C935A69173521">
    <w:name w:val="8AEF1A3F7985413BB03C935A69173521"/>
    <w:rsid w:val="00485F05"/>
  </w:style>
  <w:style w:type="paragraph" w:customStyle="1" w:styleId="E126E806FB554EB4AA5DAC79D7275106">
    <w:name w:val="E126E806FB554EB4AA5DAC79D7275106"/>
    <w:rsid w:val="00485F05"/>
  </w:style>
  <w:style w:type="paragraph" w:customStyle="1" w:styleId="3E486ADF7031459A802E849E63144B0B">
    <w:name w:val="3E486ADF7031459A802E849E63144B0B"/>
    <w:rsid w:val="00485F05"/>
  </w:style>
  <w:style w:type="paragraph" w:customStyle="1" w:styleId="CE1797EBCA4D498895C4A63D70698332">
    <w:name w:val="CE1797EBCA4D498895C4A63D70698332"/>
    <w:rsid w:val="00485F05"/>
  </w:style>
  <w:style w:type="paragraph" w:customStyle="1" w:styleId="F495DB18854C4321B39B17492538DF24">
    <w:name w:val="F495DB18854C4321B39B17492538DF24"/>
    <w:rsid w:val="00485F05"/>
  </w:style>
  <w:style w:type="paragraph" w:customStyle="1" w:styleId="507CE0BB48D1458AA307111688C1D86D">
    <w:name w:val="507CE0BB48D1458AA307111688C1D86D"/>
    <w:rsid w:val="00485F05"/>
  </w:style>
  <w:style w:type="paragraph" w:customStyle="1" w:styleId="25493E4F52044B5B9A07DCD05DBBE458">
    <w:name w:val="25493E4F52044B5B9A07DCD05DBBE458"/>
    <w:rsid w:val="00485F05"/>
  </w:style>
  <w:style w:type="paragraph" w:customStyle="1" w:styleId="04DCD924820A43E68DAEB20AB69BC3F0">
    <w:name w:val="04DCD924820A43E68DAEB20AB69BC3F0"/>
    <w:rsid w:val="00485F05"/>
  </w:style>
  <w:style w:type="paragraph" w:customStyle="1" w:styleId="B6FF4ACB9A0D4F7AAA8A115977A9188C">
    <w:name w:val="B6FF4ACB9A0D4F7AAA8A115977A9188C"/>
    <w:rsid w:val="00485F05"/>
  </w:style>
  <w:style w:type="paragraph" w:customStyle="1" w:styleId="3E6E91C0E3AE4C1BA022D49EF211F856">
    <w:name w:val="3E6E91C0E3AE4C1BA022D49EF211F856"/>
    <w:rsid w:val="00485F05"/>
  </w:style>
  <w:style w:type="paragraph" w:customStyle="1" w:styleId="B62F693699824A30A81484B6E84C3B89">
    <w:name w:val="B62F693699824A30A81484B6E84C3B89"/>
    <w:rsid w:val="00485F05"/>
  </w:style>
  <w:style w:type="paragraph" w:customStyle="1" w:styleId="C2470D16C077431BA608627A280D335A">
    <w:name w:val="C2470D16C077431BA608627A280D335A"/>
    <w:rsid w:val="00485F05"/>
  </w:style>
  <w:style w:type="paragraph" w:customStyle="1" w:styleId="24618F7605ED4FFE8DE2E3F2FB86F7AF">
    <w:name w:val="24618F7605ED4FFE8DE2E3F2FB86F7AF"/>
    <w:rsid w:val="00485F05"/>
  </w:style>
  <w:style w:type="paragraph" w:customStyle="1" w:styleId="45C901B937F44E23948C832E9495B1DF">
    <w:name w:val="45C901B937F44E23948C832E9495B1DF"/>
    <w:rsid w:val="00485F05"/>
  </w:style>
  <w:style w:type="paragraph" w:customStyle="1" w:styleId="006F6D9E782A473E8E2485EC281812C1">
    <w:name w:val="006F6D9E782A473E8E2485EC281812C1"/>
    <w:rsid w:val="00485F05"/>
  </w:style>
  <w:style w:type="paragraph" w:customStyle="1" w:styleId="82579D994DF144C4932302AC9B187DFC">
    <w:name w:val="82579D994DF144C4932302AC9B187DFC"/>
    <w:rsid w:val="00485F05"/>
  </w:style>
  <w:style w:type="paragraph" w:customStyle="1" w:styleId="6647FA21881B4A57A67911CCA5A75A5E">
    <w:name w:val="6647FA21881B4A57A67911CCA5A75A5E"/>
    <w:rsid w:val="00485F05"/>
  </w:style>
  <w:style w:type="paragraph" w:customStyle="1" w:styleId="A0663BDCAAB34CE58741FC8826113A9B">
    <w:name w:val="A0663BDCAAB34CE58741FC8826113A9B"/>
    <w:rsid w:val="00485F05"/>
  </w:style>
  <w:style w:type="paragraph" w:customStyle="1" w:styleId="FF9A6A0E749E4FEDA0105D601A099207">
    <w:name w:val="FF9A6A0E749E4FEDA0105D601A099207"/>
    <w:rsid w:val="00485F05"/>
  </w:style>
  <w:style w:type="paragraph" w:customStyle="1" w:styleId="C01C6C894E3145B99B2D5B87534B4045">
    <w:name w:val="C01C6C894E3145B99B2D5B87534B4045"/>
    <w:rsid w:val="00485F05"/>
  </w:style>
  <w:style w:type="paragraph" w:customStyle="1" w:styleId="74AEDAE7B199460983C23ED5F3C4A057">
    <w:name w:val="74AEDAE7B199460983C23ED5F3C4A057"/>
    <w:rsid w:val="00485F05"/>
  </w:style>
  <w:style w:type="paragraph" w:customStyle="1" w:styleId="ED65D14BC8F34F2FB158DC6B4C59D3BA">
    <w:name w:val="ED65D14BC8F34F2FB158DC6B4C59D3BA"/>
    <w:rsid w:val="00485F05"/>
  </w:style>
  <w:style w:type="paragraph" w:customStyle="1" w:styleId="673C7C49BA9D4064ABED0EC623CB47B1">
    <w:name w:val="673C7C49BA9D4064ABED0EC623CB47B1"/>
    <w:rsid w:val="00485F05"/>
  </w:style>
  <w:style w:type="paragraph" w:customStyle="1" w:styleId="042B13D4ACAB4CB2ACF706BCCB17D70C">
    <w:name w:val="042B13D4ACAB4CB2ACF706BCCB17D70C"/>
    <w:rsid w:val="00485F05"/>
  </w:style>
  <w:style w:type="paragraph" w:customStyle="1" w:styleId="B75723BF4D5F4A41AAF0E2E1B5DB96EE">
    <w:name w:val="B75723BF4D5F4A41AAF0E2E1B5DB96EE"/>
    <w:rsid w:val="00485F05"/>
  </w:style>
  <w:style w:type="paragraph" w:customStyle="1" w:styleId="D06A11209EDD4CF787BF233CADE01D0A">
    <w:name w:val="D06A11209EDD4CF787BF233CADE01D0A"/>
    <w:rsid w:val="00485F05"/>
  </w:style>
  <w:style w:type="paragraph" w:customStyle="1" w:styleId="03B6FC8A34154802B4F8C34C51D024B2">
    <w:name w:val="03B6FC8A34154802B4F8C34C51D024B2"/>
    <w:rsid w:val="00485F05"/>
  </w:style>
  <w:style w:type="paragraph" w:customStyle="1" w:styleId="259C5683CC1648709513934F1D39D011">
    <w:name w:val="259C5683CC1648709513934F1D39D011"/>
    <w:rsid w:val="00485F05"/>
  </w:style>
  <w:style w:type="paragraph" w:customStyle="1" w:styleId="B4E630C0793B4BD8B94C7EBC7D835E59">
    <w:name w:val="B4E630C0793B4BD8B94C7EBC7D835E59"/>
    <w:rsid w:val="00485F05"/>
  </w:style>
  <w:style w:type="paragraph" w:customStyle="1" w:styleId="C1C10B547410456BB4C55E2694374579">
    <w:name w:val="C1C10B547410456BB4C55E2694374579"/>
    <w:rsid w:val="00485F05"/>
  </w:style>
  <w:style w:type="paragraph" w:customStyle="1" w:styleId="382AFAEC01644164AA59E4EF1DE79130">
    <w:name w:val="382AFAEC01644164AA59E4EF1DE79130"/>
    <w:rsid w:val="00485F05"/>
  </w:style>
  <w:style w:type="paragraph" w:customStyle="1" w:styleId="6D4B72F97D9C4581A7E9F6BDD9B2CEEC">
    <w:name w:val="6D4B72F97D9C4581A7E9F6BDD9B2CEEC"/>
    <w:rsid w:val="00485F05"/>
  </w:style>
  <w:style w:type="paragraph" w:customStyle="1" w:styleId="107E48C8EC514DCF8E34CD2B241C2EF6">
    <w:name w:val="107E48C8EC514DCF8E34CD2B241C2EF6"/>
    <w:rsid w:val="00485F05"/>
  </w:style>
  <w:style w:type="paragraph" w:customStyle="1" w:styleId="D9C4CA29E2884B83912556DD32EF4D2C">
    <w:name w:val="D9C4CA29E2884B83912556DD32EF4D2C"/>
    <w:rsid w:val="00485F05"/>
  </w:style>
  <w:style w:type="paragraph" w:customStyle="1" w:styleId="F5B901BE1B8B42EEAAD7A51FDC375398">
    <w:name w:val="F5B901BE1B8B42EEAAD7A51FDC375398"/>
    <w:rsid w:val="00485F05"/>
  </w:style>
  <w:style w:type="paragraph" w:customStyle="1" w:styleId="7E3D845A1FBD4494BAD7074F62D2C5FF">
    <w:name w:val="7E3D845A1FBD4494BAD7074F62D2C5FF"/>
    <w:rsid w:val="00485F05"/>
  </w:style>
  <w:style w:type="paragraph" w:customStyle="1" w:styleId="76C36147810E4D5D93F8EDC9375621B7">
    <w:name w:val="76C36147810E4D5D93F8EDC9375621B7"/>
    <w:rsid w:val="00485F05"/>
  </w:style>
  <w:style w:type="paragraph" w:customStyle="1" w:styleId="7C07FA069A1144F8BA0D8654C4B25444">
    <w:name w:val="7C07FA069A1144F8BA0D8654C4B25444"/>
    <w:rsid w:val="00485F05"/>
  </w:style>
  <w:style w:type="paragraph" w:customStyle="1" w:styleId="FFF6963056AC4D50A89EFE977576595F">
    <w:name w:val="FFF6963056AC4D50A89EFE977576595F"/>
    <w:rsid w:val="00485F05"/>
  </w:style>
  <w:style w:type="paragraph" w:customStyle="1" w:styleId="E6FC6F979DDB472982A8DB6A32499EDC">
    <w:name w:val="E6FC6F979DDB472982A8DB6A32499EDC"/>
    <w:rsid w:val="00485F05"/>
  </w:style>
  <w:style w:type="paragraph" w:customStyle="1" w:styleId="5DE41907D0BF41F3ABA7764AB47661F8">
    <w:name w:val="5DE41907D0BF41F3ABA7764AB47661F8"/>
    <w:rsid w:val="00485F05"/>
  </w:style>
  <w:style w:type="paragraph" w:customStyle="1" w:styleId="09C937D169ED430EA224F2614C1A9AF2">
    <w:name w:val="09C937D169ED430EA224F2614C1A9AF2"/>
    <w:rsid w:val="00485F05"/>
  </w:style>
  <w:style w:type="paragraph" w:customStyle="1" w:styleId="1B8F8322328D49298238400807A2B2F7">
    <w:name w:val="1B8F8322328D49298238400807A2B2F7"/>
    <w:rsid w:val="00485F05"/>
  </w:style>
  <w:style w:type="paragraph" w:customStyle="1" w:styleId="63126F129A8C42E4A6A4C5B3A47F44B4">
    <w:name w:val="63126F129A8C42E4A6A4C5B3A47F44B4"/>
    <w:rsid w:val="00485F05"/>
  </w:style>
  <w:style w:type="paragraph" w:customStyle="1" w:styleId="458083AEFC304A3F8ECC63805ECF894C">
    <w:name w:val="458083AEFC304A3F8ECC63805ECF894C"/>
    <w:rsid w:val="00485F05"/>
  </w:style>
  <w:style w:type="paragraph" w:customStyle="1" w:styleId="1CD60EEEFF58492D87DA2F2AF67EFA51">
    <w:name w:val="1CD60EEEFF58492D87DA2F2AF67EFA51"/>
    <w:rsid w:val="00485F05"/>
  </w:style>
  <w:style w:type="paragraph" w:customStyle="1" w:styleId="5E6E6CF5DC304368A510C9C4A312210D">
    <w:name w:val="5E6E6CF5DC304368A510C9C4A312210D"/>
    <w:rsid w:val="00485F05"/>
  </w:style>
  <w:style w:type="paragraph" w:customStyle="1" w:styleId="324DD0A74D90448AA905B2AC875D4F54">
    <w:name w:val="324DD0A74D90448AA905B2AC875D4F54"/>
    <w:rsid w:val="00485F05"/>
  </w:style>
  <w:style w:type="paragraph" w:customStyle="1" w:styleId="BC4AD7A78268452F9D4DB89DE24398D8">
    <w:name w:val="BC4AD7A78268452F9D4DB89DE24398D8"/>
    <w:rsid w:val="00485F05"/>
  </w:style>
  <w:style w:type="paragraph" w:customStyle="1" w:styleId="4DE28F8BE55B41F29F1B6D94C5029552">
    <w:name w:val="4DE28F8BE55B41F29F1B6D94C5029552"/>
    <w:rsid w:val="00485F05"/>
  </w:style>
  <w:style w:type="paragraph" w:customStyle="1" w:styleId="181367250CAF40978030971DF9911DF4">
    <w:name w:val="181367250CAF40978030971DF9911DF4"/>
    <w:rsid w:val="00485F05"/>
  </w:style>
  <w:style w:type="paragraph" w:customStyle="1" w:styleId="80234278CF3A4BB6B65DAEB6F74B7A7E">
    <w:name w:val="80234278CF3A4BB6B65DAEB6F74B7A7E"/>
    <w:rsid w:val="00485F05"/>
  </w:style>
  <w:style w:type="paragraph" w:customStyle="1" w:styleId="31FA852027094BB085B6A78654852317">
    <w:name w:val="31FA852027094BB085B6A78654852317"/>
    <w:rsid w:val="00485F05"/>
  </w:style>
  <w:style w:type="paragraph" w:customStyle="1" w:styleId="58F0B2AFB0F24A09A5DA8B27F510D136">
    <w:name w:val="58F0B2AFB0F24A09A5DA8B27F510D136"/>
    <w:rsid w:val="00485F05"/>
  </w:style>
  <w:style w:type="paragraph" w:customStyle="1" w:styleId="42A37EF91FD040F9A43A47DF874AC977">
    <w:name w:val="42A37EF91FD040F9A43A47DF874AC977"/>
    <w:rsid w:val="00485F05"/>
  </w:style>
  <w:style w:type="paragraph" w:customStyle="1" w:styleId="5DB0FC8ED50D47A69C7FAAAE4340069B">
    <w:name w:val="5DB0FC8ED50D47A69C7FAAAE4340069B"/>
    <w:rsid w:val="00485F05"/>
  </w:style>
  <w:style w:type="paragraph" w:customStyle="1" w:styleId="96C1E4D131484BC0A2C8F757F84B04A5">
    <w:name w:val="96C1E4D131484BC0A2C8F757F84B04A5"/>
    <w:rsid w:val="00485F05"/>
  </w:style>
  <w:style w:type="paragraph" w:customStyle="1" w:styleId="D078DEBA4FF148D784D68E51FCC1FF08">
    <w:name w:val="D078DEBA4FF148D784D68E51FCC1FF08"/>
    <w:rsid w:val="00485F05"/>
  </w:style>
  <w:style w:type="paragraph" w:customStyle="1" w:styleId="CEFBD5534BEA437985BB2C83C88FB2E7">
    <w:name w:val="CEFBD5534BEA437985BB2C83C88FB2E7"/>
    <w:rsid w:val="00485F05"/>
  </w:style>
  <w:style w:type="paragraph" w:customStyle="1" w:styleId="11C4F4DA79024440B4D27487F18C4C1A">
    <w:name w:val="11C4F4DA79024440B4D27487F18C4C1A"/>
    <w:rsid w:val="00485F05"/>
  </w:style>
  <w:style w:type="paragraph" w:customStyle="1" w:styleId="F29B740023614BEDB844D6A0E2EACE81">
    <w:name w:val="F29B740023614BEDB844D6A0E2EACE81"/>
    <w:rsid w:val="00485F05"/>
  </w:style>
  <w:style w:type="paragraph" w:customStyle="1" w:styleId="7ADF3BF6BBE3441DA95CD8E4AFF54CE1">
    <w:name w:val="7ADF3BF6BBE3441DA95CD8E4AFF54CE1"/>
    <w:rsid w:val="00485F05"/>
  </w:style>
  <w:style w:type="paragraph" w:customStyle="1" w:styleId="68B9DA03529E43648999A9BC05126AF6">
    <w:name w:val="68B9DA03529E43648999A9BC05126AF6"/>
    <w:rsid w:val="00485F05"/>
  </w:style>
  <w:style w:type="paragraph" w:customStyle="1" w:styleId="D410A11F2A4940599FDD971B5E609852">
    <w:name w:val="D410A11F2A4940599FDD971B5E609852"/>
    <w:rsid w:val="00485F05"/>
  </w:style>
  <w:style w:type="paragraph" w:customStyle="1" w:styleId="A6F643147F144DBF95A3BC513C27DFB5">
    <w:name w:val="A6F643147F144DBF95A3BC513C27DFB5"/>
    <w:rsid w:val="00485F05"/>
  </w:style>
  <w:style w:type="paragraph" w:customStyle="1" w:styleId="4C1450FE0A6D438888E804B480DDCA5E">
    <w:name w:val="4C1450FE0A6D438888E804B480DDCA5E"/>
    <w:rsid w:val="00485F05"/>
  </w:style>
  <w:style w:type="paragraph" w:customStyle="1" w:styleId="F61426FD6EB2481BB5AE39B160252047">
    <w:name w:val="F61426FD6EB2481BB5AE39B160252047"/>
    <w:rsid w:val="00485F05"/>
  </w:style>
  <w:style w:type="paragraph" w:customStyle="1" w:styleId="059D58C7222942C491E4E22D5A0A6E37">
    <w:name w:val="059D58C7222942C491E4E22D5A0A6E37"/>
    <w:rsid w:val="00485F05"/>
  </w:style>
  <w:style w:type="paragraph" w:customStyle="1" w:styleId="6FA383BFC39B47798505854605839070">
    <w:name w:val="6FA383BFC39B47798505854605839070"/>
    <w:rsid w:val="00485F05"/>
  </w:style>
  <w:style w:type="paragraph" w:customStyle="1" w:styleId="74745CE018FC4FD2BF0DEBD1A3F6D622">
    <w:name w:val="74745CE018FC4FD2BF0DEBD1A3F6D622"/>
    <w:rsid w:val="00485F05"/>
  </w:style>
  <w:style w:type="paragraph" w:customStyle="1" w:styleId="314DCEA631D74254AEF8B2B332CDE75E">
    <w:name w:val="314DCEA631D74254AEF8B2B332CDE75E"/>
    <w:rsid w:val="00485F05"/>
  </w:style>
  <w:style w:type="paragraph" w:customStyle="1" w:styleId="26D617CC5ABB4CD1ADBA07E4D7D0FC3B">
    <w:name w:val="26D617CC5ABB4CD1ADBA07E4D7D0FC3B"/>
    <w:rsid w:val="00485F05"/>
  </w:style>
  <w:style w:type="paragraph" w:customStyle="1" w:styleId="A803DDED9BA542F7B8300678F13FDDE2">
    <w:name w:val="A803DDED9BA542F7B8300678F13FDDE2"/>
    <w:rsid w:val="00485F05"/>
  </w:style>
  <w:style w:type="paragraph" w:customStyle="1" w:styleId="F340F496670C475B841F49AB75CCD292">
    <w:name w:val="F340F496670C475B841F49AB75CCD292"/>
    <w:rsid w:val="00485F05"/>
  </w:style>
  <w:style w:type="paragraph" w:customStyle="1" w:styleId="4B697F689A1C42C8A847997F0895DC79">
    <w:name w:val="4B697F689A1C42C8A847997F0895DC79"/>
    <w:rsid w:val="00485F05"/>
  </w:style>
  <w:style w:type="paragraph" w:customStyle="1" w:styleId="62376081CC194F06A5FE8DF7559F3CCA">
    <w:name w:val="62376081CC194F06A5FE8DF7559F3CCA"/>
    <w:rsid w:val="00485F05"/>
  </w:style>
  <w:style w:type="paragraph" w:customStyle="1" w:styleId="4802B7B0D76648F690C1826B0EC3431F">
    <w:name w:val="4802B7B0D76648F690C1826B0EC3431F"/>
    <w:rsid w:val="00485F05"/>
  </w:style>
  <w:style w:type="paragraph" w:customStyle="1" w:styleId="08F6B1FB35D04E20B5803F23CFC5B6F2">
    <w:name w:val="08F6B1FB35D04E20B5803F23CFC5B6F2"/>
    <w:rsid w:val="00485F05"/>
  </w:style>
  <w:style w:type="paragraph" w:customStyle="1" w:styleId="7F2D2AF6936048F3B476E03128832A86">
    <w:name w:val="7F2D2AF6936048F3B476E03128832A86"/>
    <w:rsid w:val="00485F05"/>
  </w:style>
  <w:style w:type="paragraph" w:customStyle="1" w:styleId="ADF78984FF86408FBEC5A6DAB6697E69">
    <w:name w:val="ADF78984FF86408FBEC5A6DAB6697E69"/>
    <w:rsid w:val="00485F05"/>
  </w:style>
  <w:style w:type="paragraph" w:customStyle="1" w:styleId="DED2B968186D4E14A76469A298711F0F">
    <w:name w:val="DED2B968186D4E14A76469A298711F0F"/>
    <w:rsid w:val="00485F05"/>
  </w:style>
  <w:style w:type="paragraph" w:customStyle="1" w:styleId="0D1DDD0E4D3D4C84A34816ED3A49DD25">
    <w:name w:val="0D1DDD0E4D3D4C84A34816ED3A49DD25"/>
    <w:rsid w:val="00485F05"/>
  </w:style>
  <w:style w:type="paragraph" w:customStyle="1" w:styleId="9199E46AAA73478296239342ACCA201B">
    <w:name w:val="9199E46AAA73478296239342ACCA201B"/>
    <w:rsid w:val="00485F05"/>
  </w:style>
  <w:style w:type="paragraph" w:customStyle="1" w:styleId="265D1B94438D4E238CA147684DB4B334">
    <w:name w:val="265D1B94438D4E238CA147684DB4B334"/>
    <w:rsid w:val="00485F05"/>
  </w:style>
  <w:style w:type="paragraph" w:customStyle="1" w:styleId="C44B3B32DC1342A59528D859A2B92C09">
    <w:name w:val="C44B3B32DC1342A59528D859A2B92C09"/>
    <w:rsid w:val="00485F05"/>
  </w:style>
  <w:style w:type="paragraph" w:customStyle="1" w:styleId="4C68CB64FC464FD0B0CAEF7B57314CCF">
    <w:name w:val="4C68CB64FC464FD0B0CAEF7B57314CCF"/>
    <w:rsid w:val="00485F05"/>
  </w:style>
  <w:style w:type="paragraph" w:customStyle="1" w:styleId="941B6A45BF27420EA1978630DF245470">
    <w:name w:val="941B6A45BF27420EA1978630DF245470"/>
    <w:rsid w:val="00485F05"/>
  </w:style>
  <w:style w:type="paragraph" w:customStyle="1" w:styleId="AB400F6DD0B249839F5A2C07B4330336">
    <w:name w:val="AB400F6DD0B249839F5A2C07B4330336"/>
    <w:rsid w:val="00485F05"/>
  </w:style>
  <w:style w:type="paragraph" w:customStyle="1" w:styleId="1296DDC0B1FB4F2E896FC36D5F9DD762">
    <w:name w:val="1296DDC0B1FB4F2E896FC36D5F9DD762"/>
    <w:rsid w:val="00485F05"/>
  </w:style>
  <w:style w:type="paragraph" w:customStyle="1" w:styleId="EE048A26A55143CD84ACF208C32F246C">
    <w:name w:val="EE048A26A55143CD84ACF208C32F246C"/>
    <w:rsid w:val="00485F05"/>
  </w:style>
  <w:style w:type="paragraph" w:customStyle="1" w:styleId="D2FB6723E767498D921B6F72FCFFB0B0">
    <w:name w:val="D2FB6723E767498D921B6F72FCFFB0B0"/>
    <w:rsid w:val="00485F05"/>
  </w:style>
  <w:style w:type="paragraph" w:customStyle="1" w:styleId="92D0AEEC54D246D981A14E016A0869A9">
    <w:name w:val="92D0AEEC54D246D981A14E016A0869A9"/>
    <w:rsid w:val="00485F05"/>
  </w:style>
  <w:style w:type="paragraph" w:customStyle="1" w:styleId="36F40C2D985548FA81FBA2A00629F692">
    <w:name w:val="36F40C2D985548FA81FBA2A00629F692"/>
    <w:rsid w:val="00485F05"/>
  </w:style>
  <w:style w:type="paragraph" w:customStyle="1" w:styleId="90671DF9E7A14F8084231224E40B47A4">
    <w:name w:val="90671DF9E7A14F8084231224E40B47A4"/>
    <w:rsid w:val="00485F05"/>
  </w:style>
  <w:style w:type="paragraph" w:customStyle="1" w:styleId="34C91B45932444E59DBB8B592FDA0CC6">
    <w:name w:val="34C91B45932444E59DBB8B592FDA0CC6"/>
    <w:rsid w:val="00485F05"/>
  </w:style>
  <w:style w:type="paragraph" w:customStyle="1" w:styleId="55B5746695824EC1BF389DE1FB75BBD8">
    <w:name w:val="55B5746695824EC1BF389DE1FB75BBD8"/>
    <w:rsid w:val="00485F05"/>
  </w:style>
  <w:style w:type="paragraph" w:customStyle="1" w:styleId="AE77368A93E246B2B83B4BC8AC82B11D">
    <w:name w:val="AE77368A93E246B2B83B4BC8AC82B11D"/>
    <w:rsid w:val="00485F05"/>
  </w:style>
  <w:style w:type="paragraph" w:customStyle="1" w:styleId="1A26299770D84653A2DA4000753BF210">
    <w:name w:val="1A26299770D84653A2DA4000753BF210"/>
    <w:rsid w:val="00485F05"/>
  </w:style>
  <w:style w:type="paragraph" w:customStyle="1" w:styleId="B053AA91FAC64DAA9735779D570A6A67">
    <w:name w:val="B053AA91FAC64DAA9735779D570A6A67"/>
    <w:rsid w:val="00485F05"/>
  </w:style>
  <w:style w:type="paragraph" w:customStyle="1" w:styleId="45718C22F3D44D1891397D95C267AC08">
    <w:name w:val="45718C22F3D44D1891397D95C267AC08"/>
    <w:rsid w:val="00485F05"/>
  </w:style>
  <w:style w:type="paragraph" w:customStyle="1" w:styleId="41666BEC4FC94C8C90BDC50B755BF3DE">
    <w:name w:val="41666BEC4FC94C8C90BDC50B755BF3DE"/>
    <w:rsid w:val="00485F05"/>
  </w:style>
  <w:style w:type="paragraph" w:customStyle="1" w:styleId="0E9A0720DAAE455AA84939C4544D8746">
    <w:name w:val="0E9A0720DAAE455AA84939C4544D8746"/>
    <w:rsid w:val="00485F05"/>
  </w:style>
  <w:style w:type="paragraph" w:customStyle="1" w:styleId="7DC665740805498DAC43F6FC6725B842">
    <w:name w:val="7DC665740805498DAC43F6FC6725B842"/>
    <w:rsid w:val="00485F05"/>
  </w:style>
  <w:style w:type="paragraph" w:customStyle="1" w:styleId="AEE3E83876EF4A18B417E8F53D9921F1">
    <w:name w:val="AEE3E83876EF4A18B417E8F53D9921F1"/>
    <w:rsid w:val="00485F05"/>
  </w:style>
  <w:style w:type="paragraph" w:customStyle="1" w:styleId="5685E165C26A427B938C0712E2B51947">
    <w:name w:val="5685E165C26A427B938C0712E2B51947"/>
    <w:rsid w:val="00485F05"/>
  </w:style>
  <w:style w:type="paragraph" w:customStyle="1" w:styleId="53D595470CD441F0965DB37F9F66A68B">
    <w:name w:val="53D595470CD441F0965DB37F9F66A68B"/>
    <w:rsid w:val="00485F05"/>
  </w:style>
  <w:style w:type="paragraph" w:customStyle="1" w:styleId="B46CA50BC2DA4E4195914C82FC9C26F9">
    <w:name w:val="B46CA50BC2DA4E4195914C82FC9C26F9"/>
    <w:rsid w:val="00485F05"/>
  </w:style>
  <w:style w:type="paragraph" w:customStyle="1" w:styleId="9CFA4F29E9C24E2CB807BECA7F23912D">
    <w:name w:val="9CFA4F29E9C24E2CB807BECA7F23912D"/>
    <w:rsid w:val="00485F05"/>
  </w:style>
  <w:style w:type="paragraph" w:customStyle="1" w:styleId="1E88969C59AA490E879C11866F109936">
    <w:name w:val="1E88969C59AA490E879C11866F109936"/>
    <w:rsid w:val="00485F05"/>
  </w:style>
  <w:style w:type="paragraph" w:customStyle="1" w:styleId="7F161325395C489385F7AD9751E1F90D">
    <w:name w:val="7F161325395C489385F7AD9751E1F90D"/>
    <w:rsid w:val="00485F05"/>
  </w:style>
  <w:style w:type="paragraph" w:customStyle="1" w:styleId="6ACBD76EC1E04B2D808B06F5D162C816">
    <w:name w:val="6ACBD76EC1E04B2D808B06F5D162C816"/>
    <w:rsid w:val="00485F05"/>
  </w:style>
  <w:style w:type="paragraph" w:customStyle="1" w:styleId="89B9A8A96D5342CE8041FA66A25EB28B">
    <w:name w:val="89B9A8A96D5342CE8041FA66A25EB28B"/>
    <w:rsid w:val="00485F05"/>
  </w:style>
  <w:style w:type="paragraph" w:customStyle="1" w:styleId="13C497D37D104164A1B3CDD76583B1DA">
    <w:name w:val="13C497D37D104164A1B3CDD76583B1DA"/>
    <w:rsid w:val="00485F05"/>
  </w:style>
  <w:style w:type="paragraph" w:customStyle="1" w:styleId="02D0316F063244D292200A8830813AE1">
    <w:name w:val="02D0316F063244D292200A8830813AE1"/>
    <w:rsid w:val="00485F05"/>
  </w:style>
  <w:style w:type="paragraph" w:customStyle="1" w:styleId="D9BC9B1B2CBD46D7B14BE1AE580297D1">
    <w:name w:val="D9BC9B1B2CBD46D7B14BE1AE580297D1"/>
    <w:rsid w:val="00485F05"/>
  </w:style>
  <w:style w:type="paragraph" w:customStyle="1" w:styleId="750B26406C14458E89326AB132A4B5DD">
    <w:name w:val="750B26406C14458E89326AB132A4B5DD"/>
    <w:rsid w:val="00485F05"/>
  </w:style>
  <w:style w:type="paragraph" w:customStyle="1" w:styleId="A2E7CA33B8CC4C22AB4A52C936C38E4D">
    <w:name w:val="A2E7CA33B8CC4C22AB4A52C936C38E4D"/>
    <w:rsid w:val="00485F05"/>
  </w:style>
  <w:style w:type="paragraph" w:customStyle="1" w:styleId="F630CE147A4B4C58822F6605DA10D5E0">
    <w:name w:val="F630CE147A4B4C58822F6605DA10D5E0"/>
    <w:rsid w:val="00485F05"/>
  </w:style>
  <w:style w:type="paragraph" w:customStyle="1" w:styleId="17731FD4E0D748A8B6AD13464202F7F7">
    <w:name w:val="17731FD4E0D748A8B6AD13464202F7F7"/>
    <w:rsid w:val="00485F05"/>
  </w:style>
  <w:style w:type="paragraph" w:customStyle="1" w:styleId="B02F5A5EF6594E92B9D6269B389C114E">
    <w:name w:val="B02F5A5EF6594E92B9D6269B389C114E"/>
    <w:rsid w:val="00485F05"/>
  </w:style>
  <w:style w:type="paragraph" w:customStyle="1" w:styleId="B4F0DA1B91F141BEA512EEA41FD5C423">
    <w:name w:val="B4F0DA1B91F141BEA512EEA41FD5C423"/>
    <w:rsid w:val="00485F05"/>
  </w:style>
  <w:style w:type="paragraph" w:customStyle="1" w:styleId="88BDCE60289942998163EBF7CF9E00AF">
    <w:name w:val="88BDCE60289942998163EBF7CF9E00AF"/>
    <w:rsid w:val="00485F05"/>
  </w:style>
  <w:style w:type="paragraph" w:customStyle="1" w:styleId="2AD702EC99DA4C589DBF7A7CFE3A5924">
    <w:name w:val="2AD702EC99DA4C589DBF7A7CFE3A5924"/>
    <w:rsid w:val="00485F05"/>
  </w:style>
  <w:style w:type="paragraph" w:customStyle="1" w:styleId="8A77FA6D627E4698B6C597B70DA1C830">
    <w:name w:val="8A77FA6D627E4698B6C597B70DA1C830"/>
    <w:rsid w:val="00485F05"/>
  </w:style>
  <w:style w:type="paragraph" w:customStyle="1" w:styleId="C9FE1616FA2848358FAFBF0C9B639622">
    <w:name w:val="C9FE1616FA2848358FAFBF0C9B639622"/>
    <w:rsid w:val="00485F05"/>
  </w:style>
  <w:style w:type="paragraph" w:customStyle="1" w:styleId="98C833191132409BAFA4509DC2183D27">
    <w:name w:val="98C833191132409BAFA4509DC2183D27"/>
    <w:rsid w:val="00485F05"/>
  </w:style>
  <w:style w:type="paragraph" w:customStyle="1" w:styleId="90B1621BDC014A0EBEFC316EA616A4F3">
    <w:name w:val="90B1621BDC014A0EBEFC316EA616A4F3"/>
    <w:rsid w:val="00485F05"/>
  </w:style>
  <w:style w:type="paragraph" w:customStyle="1" w:styleId="3E97B579B1594096922485478032A5C3">
    <w:name w:val="3E97B579B1594096922485478032A5C3"/>
    <w:rsid w:val="00485F05"/>
  </w:style>
  <w:style w:type="paragraph" w:customStyle="1" w:styleId="2EBA24F7573B4679BC3270A9F8E4906C">
    <w:name w:val="2EBA24F7573B4679BC3270A9F8E4906C"/>
    <w:rsid w:val="00485F05"/>
  </w:style>
  <w:style w:type="paragraph" w:customStyle="1" w:styleId="6A2A46DD69EB43158494A316F51AB10C">
    <w:name w:val="6A2A46DD69EB43158494A316F51AB10C"/>
    <w:rsid w:val="00485F05"/>
  </w:style>
  <w:style w:type="paragraph" w:customStyle="1" w:styleId="4431202ADD6C40908BE1FD9AB748A23B">
    <w:name w:val="4431202ADD6C40908BE1FD9AB748A23B"/>
    <w:rsid w:val="00485F05"/>
  </w:style>
  <w:style w:type="paragraph" w:customStyle="1" w:styleId="8E727456B69349ACB0482145CDDD000E">
    <w:name w:val="8E727456B69349ACB0482145CDDD000E"/>
    <w:rsid w:val="00485F05"/>
  </w:style>
  <w:style w:type="paragraph" w:customStyle="1" w:styleId="DA7D54B3108D49DB9A9D6CDB3622642E">
    <w:name w:val="DA7D54B3108D49DB9A9D6CDB3622642E"/>
    <w:rsid w:val="00485F05"/>
  </w:style>
  <w:style w:type="paragraph" w:customStyle="1" w:styleId="F72269AB995345E9ACB44AC0E4F3582D">
    <w:name w:val="F72269AB995345E9ACB44AC0E4F3582D"/>
    <w:rsid w:val="00485F05"/>
  </w:style>
  <w:style w:type="paragraph" w:customStyle="1" w:styleId="E6DCC91A169546F085CD250281F88151">
    <w:name w:val="E6DCC91A169546F085CD250281F88151"/>
    <w:rsid w:val="00485F05"/>
  </w:style>
  <w:style w:type="paragraph" w:customStyle="1" w:styleId="9C2E27E7536B43539C89FE9B7A2F7B3C">
    <w:name w:val="9C2E27E7536B43539C89FE9B7A2F7B3C"/>
    <w:rsid w:val="00485F05"/>
  </w:style>
  <w:style w:type="paragraph" w:customStyle="1" w:styleId="14EB0AFF3DC640F19FCA59737062F7EA">
    <w:name w:val="14EB0AFF3DC640F19FCA59737062F7EA"/>
    <w:rsid w:val="00485F05"/>
  </w:style>
  <w:style w:type="paragraph" w:customStyle="1" w:styleId="41981DFAF2A44783809BC536057E2C49">
    <w:name w:val="41981DFAF2A44783809BC536057E2C49"/>
    <w:rsid w:val="00485F05"/>
  </w:style>
  <w:style w:type="paragraph" w:customStyle="1" w:styleId="7EF450F887BE43A3BD3C937755DDD677">
    <w:name w:val="7EF450F887BE43A3BD3C937755DDD677"/>
    <w:rsid w:val="00485F05"/>
  </w:style>
  <w:style w:type="paragraph" w:customStyle="1" w:styleId="12BB9838A8D74C74A796D814E533AA30">
    <w:name w:val="12BB9838A8D74C74A796D814E533AA30"/>
    <w:rsid w:val="00485F05"/>
  </w:style>
  <w:style w:type="paragraph" w:customStyle="1" w:styleId="C76DC39FB3E84C49B531D036E38094F0">
    <w:name w:val="C76DC39FB3E84C49B531D036E38094F0"/>
    <w:rsid w:val="00485F05"/>
  </w:style>
  <w:style w:type="paragraph" w:customStyle="1" w:styleId="D91122FA564F4D92A7931A7091DD4551">
    <w:name w:val="D91122FA564F4D92A7931A7091DD4551"/>
    <w:rsid w:val="00485F05"/>
  </w:style>
  <w:style w:type="paragraph" w:customStyle="1" w:styleId="8BA539D12B9F43DDBB433A8DD6F2DDF3">
    <w:name w:val="8BA539D12B9F43DDBB433A8DD6F2DDF3"/>
    <w:rsid w:val="00485F05"/>
  </w:style>
  <w:style w:type="paragraph" w:customStyle="1" w:styleId="41C89C1B9EED4F69B4AADEB984AA2157">
    <w:name w:val="41C89C1B9EED4F69B4AADEB984AA2157"/>
    <w:rsid w:val="00485F05"/>
  </w:style>
  <w:style w:type="paragraph" w:customStyle="1" w:styleId="7B84A75ED89D4480B0A3DEFEA255AD37">
    <w:name w:val="7B84A75ED89D4480B0A3DEFEA255AD37"/>
    <w:rsid w:val="00485F05"/>
  </w:style>
  <w:style w:type="paragraph" w:customStyle="1" w:styleId="F51EC1A236DD46E49DB4B592E50BF5E5">
    <w:name w:val="F51EC1A236DD46E49DB4B592E50BF5E5"/>
    <w:rsid w:val="00485F05"/>
  </w:style>
  <w:style w:type="paragraph" w:customStyle="1" w:styleId="E84C16AC1D6A4ADBAAC242928751426E">
    <w:name w:val="E84C16AC1D6A4ADBAAC242928751426E"/>
    <w:rsid w:val="00485F05"/>
  </w:style>
  <w:style w:type="paragraph" w:customStyle="1" w:styleId="5057CD40F1D14102A87FC7988F321D55">
    <w:name w:val="5057CD40F1D14102A87FC7988F321D55"/>
    <w:rsid w:val="00485F05"/>
  </w:style>
  <w:style w:type="paragraph" w:customStyle="1" w:styleId="C2187597DE1A4052BEA2BA9E7BD3028C">
    <w:name w:val="C2187597DE1A4052BEA2BA9E7BD3028C"/>
    <w:rsid w:val="00485F05"/>
  </w:style>
  <w:style w:type="paragraph" w:customStyle="1" w:styleId="FD0EA818245645E3A6EDEA2E856BC2A0">
    <w:name w:val="FD0EA818245645E3A6EDEA2E856BC2A0"/>
    <w:rsid w:val="00485F05"/>
  </w:style>
  <w:style w:type="paragraph" w:customStyle="1" w:styleId="7BFCA6E4520D4788B92C65DEB7CDC185">
    <w:name w:val="7BFCA6E4520D4788B92C65DEB7CDC185"/>
    <w:rsid w:val="00485F05"/>
  </w:style>
  <w:style w:type="paragraph" w:customStyle="1" w:styleId="319C6EE1F70940A3BEE05469E19546AA">
    <w:name w:val="319C6EE1F70940A3BEE05469E19546AA"/>
    <w:rsid w:val="00485F05"/>
  </w:style>
  <w:style w:type="paragraph" w:customStyle="1" w:styleId="9E03B5784F684A79A57545ADE55BA4DC">
    <w:name w:val="9E03B5784F684A79A57545ADE55BA4DC"/>
    <w:rsid w:val="00485F05"/>
  </w:style>
  <w:style w:type="paragraph" w:customStyle="1" w:styleId="38F65FF60915424FBFC9F12BB1A0F3A7">
    <w:name w:val="38F65FF60915424FBFC9F12BB1A0F3A7"/>
    <w:rsid w:val="00485F05"/>
  </w:style>
  <w:style w:type="paragraph" w:customStyle="1" w:styleId="F7398A49F4A14D749AEC51E268718CB7">
    <w:name w:val="F7398A49F4A14D749AEC51E268718CB7"/>
    <w:rsid w:val="00485F05"/>
  </w:style>
  <w:style w:type="paragraph" w:customStyle="1" w:styleId="A8B447D7543C4B86989D84C44A9E7AE5">
    <w:name w:val="A8B447D7543C4B86989D84C44A9E7AE5"/>
    <w:rsid w:val="00485F05"/>
  </w:style>
  <w:style w:type="paragraph" w:customStyle="1" w:styleId="45ED90E7A26F41D9A0C3D1F2763176DF">
    <w:name w:val="45ED90E7A26F41D9A0C3D1F2763176DF"/>
    <w:rsid w:val="00485F05"/>
  </w:style>
  <w:style w:type="paragraph" w:customStyle="1" w:styleId="B07410B4837E4C2BA6313BB0B897F53F">
    <w:name w:val="B07410B4837E4C2BA6313BB0B897F53F"/>
    <w:rsid w:val="00485F05"/>
  </w:style>
  <w:style w:type="paragraph" w:customStyle="1" w:styleId="31C58D3C1D1042A985295CF8DF204355">
    <w:name w:val="31C58D3C1D1042A985295CF8DF204355"/>
    <w:rsid w:val="00485F05"/>
  </w:style>
  <w:style w:type="paragraph" w:customStyle="1" w:styleId="3DFD3EC377D64C088FDD92D9D2095686">
    <w:name w:val="3DFD3EC377D64C088FDD92D9D2095686"/>
    <w:rsid w:val="00485F05"/>
  </w:style>
  <w:style w:type="paragraph" w:customStyle="1" w:styleId="B6DC506754AB4692B7955266F927BC2A">
    <w:name w:val="B6DC506754AB4692B7955266F927BC2A"/>
    <w:rsid w:val="00485F05"/>
  </w:style>
  <w:style w:type="paragraph" w:customStyle="1" w:styleId="B362BB00E463431DBC50DE291DF7077C">
    <w:name w:val="B362BB00E463431DBC50DE291DF7077C"/>
    <w:rsid w:val="00485F05"/>
  </w:style>
  <w:style w:type="paragraph" w:customStyle="1" w:styleId="85C14482CE344A9ABCC58795C4E262B5">
    <w:name w:val="85C14482CE344A9ABCC58795C4E262B5"/>
    <w:rsid w:val="00485F05"/>
  </w:style>
  <w:style w:type="paragraph" w:customStyle="1" w:styleId="0457D3EF12C44C1E8381E52E8BCE186C">
    <w:name w:val="0457D3EF12C44C1E8381E52E8BCE186C"/>
    <w:rsid w:val="00485F05"/>
  </w:style>
  <w:style w:type="paragraph" w:customStyle="1" w:styleId="D65DD07F9AE34DBA9E64278E70CA5D4A">
    <w:name w:val="D65DD07F9AE34DBA9E64278E70CA5D4A"/>
    <w:rsid w:val="00485F05"/>
  </w:style>
  <w:style w:type="paragraph" w:customStyle="1" w:styleId="C5C8A5AC22974D6B8DAE15906FCCE606">
    <w:name w:val="C5C8A5AC22974D6B8DAE15906FCCE606"/>
    <w:rsid w:val="00485F05"/>
  </w:style>
  <w:style w:type="paragraph" w:customStyle="1" w:styleId="5FC18035DD6C475DAF6983546BD7F43F">
    <w:name w:val="5FC18035DD6C475DAF6983546BD7F43F"/>
    <w:rsid w:val="00485F05"/>
  </w:style>
  <w:style w:type="paragraph" w:customStyle="1" w:styleId="CA9838F4593248BBB0E109E3647E0229">
    <w:name w:val="CA9838F4593248BBB0E109E3647E0229"/>
    <w:rsid w:val="00485F05"/>
  </w:style>
  <w:style w:type="paragraph" w:customStyle="1" w:styleId="4CB5FF075A324AEC93BCDD0C642C36E4">
    <w:name w:val="4CB5FF075A324AEC93BCDD0C642C36E4"/>
    <w:rsid w:val="00485F05"/>
  </w:style>
  <w:style w:type="paragraph" w:customStyle="1" w:styleId="AEFCCB67B3A042F084A4D8E657D78DB6">
    <w:name w:val="AEFCCB67B3A042F084A4D8E657D78DB6"/>
    <w:rsid w:val="00485F05"/>
  </w:style>
  <w:style w:type="paragraph" w:customStyle="1" w:styleId="00851597B8CD4E7594464516DD913677">
    <w:name w:val="00851597B8CD4E7594464516DD913677"/>
    <w:rsid w:val="00485F05"/>
  </w:style>
  <w:style w:type="paragraph" w:customStyle="1" w:styleId="E6B6AE8C9BE2454CAB2DF99B8A873CC6">
    <w:name w:val="E6B6AE8C9BE2454CAB2DF99B8A873CC6"/>
    <w:rsid w:val="00485F05"/>
  </w:style>
  <w:style w:type="paragraph" w:customStyle="1" w:styleId="260B6BC3D42D4405A5A6E073A4F61300">
    <w:name w:val="260B6BC3D42D4405A5A6E073A4F61300"/>
    <w:rsid w:val="00485F05"/>
  </w:style>
  <w:style w:type="paragraph" w:customStyle="1" w:styleId="FDDAC9FC709745A3AB436565C6724105">
    <w:name w:val="FDDAC9FC709745A3AB436565C6724105"/>
    <w:rsid w:val="00485F05"/>
  </w:style>
  <w:style w:type="paragraph" w:customStyle="1" w:styleId="8036A2955B054434BF6BC5F3728DDBBF">
    <w:name w:val="8036A2955B054434BF6BC5F3728DDBBF"/>
    <w:rsid w:val="00485F05"/>
  </w:style>
  <w:style w:type="paragraph" w:customStyle="1" w:styleId="82B85EB7AACC4121851D8626DEDB9B84">
    <w:name w:val="82B85EB7AACC4121851D8626DEDB9B84"/>
    <w:rsid w:val="00485F05"/>
  </w:style>
  <w:style w:type="paragraph" w:customStyle="1" w:styleId="07A51182BD8C4ACA96DE5DD1061CDA45">
    <w:name w:val="07A51182BD8C4ACA96DE5DD1061CDA45"/>
    <w:rsid w:val="00485F05"/>
  </w:style>
  <w:style w:type="paragraph" w:customStyle="1" w:styleId="1D7176AEC4A7492DB68D2BEF17725928">
    <w:name w:val="1D7176AEC4A7492DB68D2BEF17725928"/>
    <w:rsid w:val="00485F05"/>
  </w:style>
  <w:style w:type="paragraph" w:customStyle="1" w:styleId="44689F80BDC24977A487CA95D5576404">
    <w:name w:val="44689F80BDC24977A487CA95D5576404"/>
    <w:rsid w:val="00485F05"/>
  </w:style>
  <w:style w:type="paragraph" w:customStyle="1" w:styleId="693139DFDE6B416586ACA232797D7AB5">
    <w:name w:val="693139DFDE6B416586ACA232797D7AB5"/>
    <w:rsid w:val="00485F05"/>
  </w:style>
  <w:style w:type="paragraph" w:customStyle="1" w:styleId="0FF4C5B60C4D4096989F5B580CA3F2C2">
    <w:name w:val="0FF4C5B60C4D4096989F5B580CA3F2C2"/>
    <w:rsid w:val="00485F05"/>
  </w:style>
  <w:style w:type="paragraph" w:customStyle="1" w:styleId="F8FB713B6E1E4419B0D5ABE947ED460E">
    <w:name w:val="F8FB713B6E1E4419B0D5ABE947ED460E"/>
    <w:rsid w:val="00485F05"/>
  </w:style>
  <w:style w:type="paragraph" w:customStyle="1" w:styleId="70958C4F297242C7BB2661526A0BC81C">
    <w:name w:val="70958C4F297242C7BB2661526A0BC81C"/>
    <w:rsid w:val="00485F05"/>
  </w:style>
  <w:style w:type="paragraph" w:customStyle="1" w:styleId="B239884A442D4396A190DF431524EA4D">
    <w:name w:val="B239884A442D4396A190DF431524EA4D"/>
    <w:rsid w:val="00485F05"/>
  </w:style>
  <w:style w:type="paragraph" w:customStyle="1" w:styleId="B052EC06445F4653817CB0617BEF783D">
    <w:name w:val="B052EC06445F4653817CB0617BEF783D"/>
    <w:rsid w:val="00485F05"/>
  </w:style>
  <w:style w:type="paragraph" w:customStyle="1" w:styleId="656D539360C04BB69B2BFCB1B13EED4E">
    <w:name w:val="656D539360C04BB69B2BFCB1B13EED4E"/>
    <w:rsid w:val="00485F05"/>
  </w:style>
  <w:style w:type="paragraph" w:customStyle="1" w:styleId="F40609861B9C442880B8DB6EC863CA54">
    <w:name w:val="F40609861B9C442880B8DB6EC863CA54"/>
    <w:rsid w:val="00485F05"/>
  </w:style>
  <w:style w:type="paragraph" w:customStyle="1" w:styleId="B727269369164CA48B516C037DD35A8F">
    <w:name w:val="B727269369164CA48B516C037DD35A8F"/>
    <w:rsid w:val="00485F05"/>
  </w:style>
  <w:style w:type="paragraph" w:customStyle="1" w:styleId="852A9557636D414B818BEF741DC2CB8E">
    <w:name w:val="852A9557636D414B818BEF741DC2CB8E"/>
    <w:rsid w:val="00485F05"/>
  </w:style>
  <w:style w:type="paragraph" w:customStyle="1" w:styleId="E4B5BBB5B0E94F88ACC4EB869B161409">
    <w:name w:val="E4B5BBB5B0E94F88ACC4EB869B161409"/>
    <w:rsid w:val="00485F05"/>
  </w:style>
  <w:style w:type="paragraph" w:customStyle="1" w:styleId="5C99DEC8BEF149D284547D1852EF2F70">
    <w:name w:val="5C99DEC8BEF149D284547D1852EF2F70"/>
    <w:rsid w:val="00485F05"/>
  </w:style>
  <w:style w:type="paragraph" w:customStyle="1" w:styleId="E21CFB5161264B33BB538EB4FCBA3780">
    <w:name w:val="E21CFB5161264B33BB538EB4FCBA3780"/>
    <w:rsid w:val="00485F05"/>
  </w:style>
  <w:style w:type="paragraph" w:customStyle="1" w:styleId="E24174C3C6A345B5B53E739365A30B9D">
    <w:name w:val="E24174C3C6A345B5B53E739365A30B9D"/>
    <w:rsid w:val="00485F05"/>
  </w:style>
  <w:style w:type="paragraph" w:customStyle="1" w:styleId="CBE2BD7457E74E2E8BC38B0330B4736B">
    <w:name w:val="CBE2BD7457E74E2E8BC38B0330B4736B"/>
    <w:rsid w:val="00485F05"/>
  </w:style>
  <w:style w:type="paragraph" w:customStyle="1" w:styleId="492D9F1827D6455FB8EFC79598D20224">
    <w:name w:val="492D9F1827D6455FB8EFC79598D20224"/>
    <w:rsid w:val="00485F05"/>
  </w:style>
  <w:style w:type="paragraph" w:customStyle="1" w:styleId="9C9AACF71F9E4DB6B1E479BFACE09F50">
    <w:name w:val="9C9AACF71F9E4DB6B1E479BFACE09F50"/>
    <w:rsid w:val="00485F05"/>
  </w:style>
  <w:style w:type="paragraph" w:customStyle="1" w:styleId="72E4F19C6BDB467CBFBA60D23FACE5A4">
    <w:name w:val="72E4F19C6BDB467CBFBA60D23FACE5A4"/>
    <w:rsid w:val="00485F05"/>
  </w:style>
  <w:style w:type="paragraph" w:customStyle="1" w:styleId="E8C3510FC61648F0B6579C5D15AC3E30">
    <w:name w:val="E8C3510FC61648F0B6579C5D15AC3E30"/>
    <w:rsid w:val="00485F05"/>
  </w:style>
  <w:style w:type="paragraph" w:customStyle="1" w:styleId="7C8E8062E88C4069A14E5E933727F88A">
    <w:name w:val="7C8E8062E88C4069A14E5E933727F88A"/>
    <w:rsid w:val="00485F05"/>
  </w:style>
  <w:style w:type="paragraph" w:customStyle="1" w:styleId="3124B1848B824216920AB8BE463B0D26">
    <w:name w:val="3124B1848B824216920AB8BE463B0D26"/>
    <w:rsid w:val="00485F05"/>
  </w:style>
  <w:style w:type="paragraph" w:customStyle="1" w:styleId="B379CC56A7D54F2CAFE6C32BB25ADFDE">
    <w:name w:val="B379CC56A7D54F2CAFE6C32BB25ADFDE"/>
    <w:rsid w:val="00485F05"/>
  </w:style>
  <w:style w:type="paragraph" w:customStyle="1" w:styleId="91B2E17505AB4128AD9CE750F2829227">
    <w:name w:val="91B2E17505AB4128AD9CE750F2829227"/>
    <w:rsid w:val="00485F05"/>
  </w:style>
  <w:style w:type="paragraph" w:customStyle="1" w:styleId="4A88BEF639F6422A8731C0AD3615FB48">
    <w:name w:val="4A88BEF639F6422A8731C0AD3615FB48"/>
    <w:rsid w:val="00485F05"/>
  </w:style>
  <w:style w:type="paragraph" w:customStyle="1" w:styleId="F7A229A5105248F6A6A2855E5BBF236D">
    <w:name w:val="F7A229A5105248F6A6A2855E5BBF236D"/>
    <w:rsid w:val="00485F05"/>
  </w:style>
  <w:style w:type="paragraph" w:customStyle="1" w:styleId="35EC204AC4814C0092E2A376788FCD80">
    <w:name w:val="35EC204AC4814C0092E2A376788FCD80"/>
    <w:rsid w:val="00485F05"/>
  </w:style>
  <w:style w:type="paragraph" w:customStyle="1" w:styleId="1F03E7CD9A594AAA94E59C0CCC447FA2">
    <w:name w:val="1F03E7CD9A594AAA94E59C0CCC447FA2"/>
    <w:rsid w:val="00485F05"/>
  </w:style>
  <w:style w:type="paragraph" w:customStyle="1" w:styleId="93C52006FA0948AC8E93873933D38B47">
    <w:name w:val="93C52006FA0948AC8E93873933D38B47"/>
    <w:rsid w:val="00485F05"/>
  </w:style>
  <w:style w:type="paragraph" w:customStyle="1" w:styleId="FD2584421D924E8BA5CCF22BC8AA3AC0">
    <w:name w:val="FD2584421D924E8BA5CCF22BC8AA3AC0"/>
    <w:rsid w:val="00485F05"/>
  </w:style>
  <w:style w:type="paragraph" w:customStyle="1" w:styleId="46BCC32F5F6C4583B557140BF5DDED29">
    <w:name w:val="46BCC32F5F6C4583B557140BF5DDED29"/>
    <w:rsid w:val="00485F05"/>
  </w:style>
  <w:style w:type="paragraph" w:customStyle="1" w:styleId="2B059124D8C84E258D7D367C6E39F988">
    <w:name w:val="2B059124D8C84E258D7D367C6E39F988"/>
    <w:rsid w:val="00485F05"/>
  </w:style>
  <w:style w:type="paragraph" w:customStyle="1" w:styleId="0F93E7A5B9424E1EBBEBD06A210A16AD">
    <w:name w:val="0F93E7A5B9424E1EBBEBD06A210A16AD"/>
    <w:rsid w:val="00485F05"/>
  </w:style>
  <w:style w:type="paragraph" w:customStyle="1" w:styleId="89E38B731E4F47BFAE97ED4B1B620612">
    <w:name w:val="89E38B731E4F47BFAE97ED4B1B620612"/>
    <w:rsid w:val="00485F05"/>
  </w:style>
  <w:style w:type="paragraph" w:customStyle="1" w:styleId="0C901693386742BAB4968BAF66E3FCB7">
    <w:name w:val="0C901693386742BAB4968BAF66E3FCB7"/>
    <w:rsid w:val="00485F05"/>
  </w:style>
  <w:style w:type="paragraph" w:customStyle="1" w:styleId="1B3F2DFE80794E3695F475093A302B9F">
    <w:name w:val="1B3F2DFE80794E3695F475093A302B9F"/>
    <w:rsid w:val="00485F05"/>
  </w:style>
  <w:style w:type="paragraph" w:customStyle="1" w:styleId="1A816A89ECFA449891D2D0004C44F4A6">
    <w:name w:val="1A816A89ECFA449891D2D0004C44F4A6"/>
    <w:rsid w:val="00485F05"/>
  </w:style>
  <w:style w:type="paragraph" w:customStyle="1" w:styleId="7DFDB5ECB0C1473A864942AED1E53386">
    <w:name w:val="7DFDB5ECB0C1473A864942AED1E53386"/>
    <w:rsid w:val="00485F05"/>
  </w:style>
  <w:style w:type="paragraph" w:customStyle="1" w:styleId="326801D6A74E4003B513725A356650E4">
    <w:name w:val="326801D6A74E4003B513725A356650E4"/>
    <w:rsid w:val="00485F05"/>
  </w:style>
  <w:style w:type="paragraph" w:customStyle="1" w:styleId="C8EE514FD16C4D9F93B7E20A86B3E6A6">
    <w:name w:val="C8EE514FD16C4D9F93B7E20A86B3E6A6"/>
    <w:rsid w:val="00485F05"/>
  </w:style>
  <w:style w:type="paragraph" w:customStyle="1" w:styleId="94C4003BDB624706AD050C292228E7BD">
    <w:name w:val="94C4003BDB624706AD050C292228E7BD"/>
    <w:rsid w:val="00485F05"/>
  </w:style>
  <w:style w:type="paragraph" w:customStyle="1" w:styleId="C6C955C4F2B34DA3A2E06C9878B37D25">
    <w:name w:val="C6C955C4F2B34DA3A2E06C9878B37D25"/>
    <w:rsid w:val="00485F05"/>
  </w:style>
  <w:style w:type="paragraph" w:customStyle="1" w:styleId="9028A9E76F6447B299CE9C4B437BA02B">
    <w:name w:val="9028A9E76F6447B299CE9C4B437BA02B"/>
    <w:rsid w:val="00485F05"/>
  </w:style>
  <w:style w:type="paragraph" w:customStyle="1" w:styleId="CB684450CDA74D9BB052B583F238BABB">
    <w:name w:val="CB684450CDA74D9BB052B583F238BABB"/>
    <w:rsid w:val="00485F05"/>
  </w:style>
  <w:style w:type="paragraph" w:customStyle="1" w:styleId="3FA46B976A1347EAAA9E8A707A100EE9">
    <w:name w:val="3FA46B976A1347EAAA9E8A707A100EE9"/>
    <w:rsid w:val="00485F05"/>
  </w:style>
  <w:style w:type="paragraph" w:customStyle="1" w:styleId="3D52E0815F0D45B18B231783E0BC1B40">
    <w:name w:val="3D52E0815F0D45B18B231783E0BC1B40"/>
    <w:rsid w:val="00485F05"/>
  </w:style>
  <w:style w:type="paragraph" w:customStyle="1" w:styleId="E6E8E66CBA98407080746DDCFF4C8C24">
    <w:name w:val="E6E8E66CBA98407080746DDCFF4C8C24"/>
    <w:rsid w:val="00485F05"/>
  </w:style>
  <w:style w:type="paragraph" w:customStyle="1" w:styleId="B91DBF4AD567400AA64A7EDE97D65362">
    <w:name w:val="B91DBF4AD567400AA64A7EDE97D65362"/>
    <w:rsid w:val="00485F05"/>
  </w:style>
  <w:style w:type="paragraph" w:customStyle="1" w:styleId="D0F5A3B525384836B91AE38B10BEF3CD">
    <w:name w:val="D0F5A3B525384836B91AE38B10BEF3CD"/>
    <w:rsid w:val="00485F05"/>
  </w:style>
  <w:style w:type="paragraph" w:customStyle="1" w:styleId="7FDA3DD0ACC84082B4A5CF1230FA6DAB">
    <w:name w:val="7FDA3DD0ACC84082B4A5CF1230FA6DAB"/>
    <w:rsid w:val="00485F05"/>
  </w:style>
  <w:style w:type="paragraph" w:customStyle="1" w:styleId="CD86E47142834B65B1911AC80412C5D3">
    <w:name w:val="CD86E47142834B65B1911AC80412C5D3"/>
    <w:rsid w:val="00485F05"/>
  </w:style>
  <w:style w:type="paragraph" w:customStyle="1" w:styleId="11167CBC94B94ECF9C7B950C7D77A03B">
    <w:name w:val="11167CBC94B94ECF9C7B950C7D77A03B"/>
    <w:rsid w:val="00485F05"/>
  </w:style>
  <w:style w:type="paragraph" w:customStyle="1" w:styleId="9A8DB8DC16114D3D88DBA9B525F1A569">
    <w:name w:val="9A8DB8DC16114D3D88DBA9B525F1A569"/>
    <w:rsid w:val="00485F05"/>
  </w:style>
  <w:style w:type="paragraph" w:customStyle="1" w:styleId="D9D944F113B14CA6817A1491A1564DFF">
    <w:name w:val="D9D944F113B14CA6817A1491A1564DFF"/>
    <w:rsid w:val="00485F05"/>
  </w:style>
  <w:style w:type="paragraph" w:customStyle="1" w:styleId="EDF17389C1634B49BE89DB588A3FF456">
    <w:name w:val="EDF17389C1634B49BE89DB588A3FF456"/>
    <w:rsid w:val="00485F05"/>
  </w:style>
  <w:style w:type="paragraph" w:customStyle="1" w:styleId="8B23F68E84144F6293FE2C677DE1044C">
    <w:name w:val="8B23F68E84144F6293FE2C677DE1044C"/>
    <w:rsid w:val="00485F05"/>
  </w:style>
  <w:style w:type="paragraph" w:customStyle="1" w:styleId="DCB16F64927B4BE7A97006B8D359AC67">
    <w:name w:val="DCB16F64927B4BE7A97006B8D359AC67"/>
    <w:rsid w:val="00485F05"/>
  </w:style>
  <w:style w:type="paragraph" w:customStyle="1" w:styleId="93F9DF302E204B458B095C4486026D01">
    <w:name w:val="93F9DF302E204B458B095C4486026D01"/>
    <w:rsid w:val="00485F05"/>
  </w:style>
  <w:style w:type="paragraph" w:customStyle="1" w:styleId="B63C3A3D7848402888AC724018427003">
    <w:name w:val="B63C3A3D7848402888AC724018427003"/>
    <w:rsid w:val="00485F05"/>
  </w:style>
  <w:style w:type="paragraph" w:customStyle="1" w:styleId="55C9943904DE422C9843A331FFDFAD75">
    <w:name w:val="55C9943904DE422C9843A331FFDFAD75"/>
    <w:rsid w:val="00485F05"/>
  </w:style>
  <w:style w:type="paragraph" w:customStyle="1" w:styleId="477CFB5BA955403D91E49A0442B02405">
    <w:name w:val="477CFB5BA955403D91E49A0442B02405"/>
    <w:rsid w:val="00485F05"/>
  </w:style>
  <w:style w:type="paragraph" w:customStyle="1" w:styleId="4407DCE753694F73A2666F2096AA8C2A">
    <w:name w:val="4407DCE753694F73A2666F2096AA8C2A"/>
    <w:rsid w:val="00485F05"/>
  </w:style>
  <w:style w:type="paragraph" w:customStyle="1" w:styleId="90FB048163C644A69B6197ABB377D4F7">
    <w:name w:val="90FB048163C644A69B6197ABB377D4F7"/>
    <w:rsid w:val="00485F05"/>
  </w:style>
  <w:style w:type="paragraph" w:customStyle="1" w:styleId="E90C4879DB094B73A140F8403E8A804D">
    <w:name w:val="E90C4879DB094B73A140F8403E8A804D"/>
    <w:rsid w:val="00485F05"/>
  </w:style>
  <w:style w:type="paragraph" w:customStyle="1" w:styleId="CEA4EDFBFE004E1DB85FB0220ED0AAA4">
    <w:name w:val="CEA4EDFBFE004E1DB85FB0220ED0AAA4"/>
    <w:rsid w:val="00485F05"/>
  </w:style>
  <w:style w:type="paragraph" w:customStyle="1" w:styleId="F3E4DAF2B9664484865171AEF43C404E">
    <w:name w:val="F3E4DAF2B9664484865171AEF43C404E"/>
    <w:rsid w:val="00485F05"/>
  </w:style>
  <w:style w:type="paragraph" w:customStyle="1" w:styleId="980317F8DA80440FA2E5C99F023CB229">
    <w:name w:val="980317F8DA80440FA2E5C99F023CB229"/>
    <w:rsid w:val="00485F05"/>
  </w:style>
  <w:style w:type="paragraph" w:customStyle="1" w:styleId="530FC7EEBCD744AE8642E5F0278826C4">
    <w:name w:val="530FC7EEBCD744AE8642E5F0278826C4"/>
    <w:rsid w:val="00485F05"/>
  </w:style>
  <w:style w:type="paragraph" w:customStyle="1" w:styleId="E40713BE9C5C44DF9351BB3F8F9F1890">
    <w:name w:val="E40713BE9C5C44DF9351BB3F8F9F1890"/>
    <w:rsid w:val="00485F05"/>
  </w:style>
  <w:style w:type="paragraph" w:customStyle="1" w:styleId="0D72D0A19E964C26B094456104E894AE">
    <w:name w:val="0D72D0A19E964C26B094456104E894AE"/>
    <w:rsid w:val="00485F05"/>
  </w:style>
  <w:style w:type="paragraph" w:customStyle="1" w:styleId="35BE6CB6ACDC45D79500D7BA4C13DF53">
    <w:name w:val="35BE6CB6ACDC45D79500D7BA4C13DF53"/>
    <w:rsid w:val="00485F05"/>
  </w:style>
  <w:style w:type="paragraph" w:customStyle="1" w:styleId="A5E574E6E3A24524937706504A50EDF2">
    <w:name w:val="A5E574E6E3A24524937706504A50EDF2"/>
    <w:rsid w:val="00485F05"/>
  </w:style>
  <w:style w:type="paragraph" w:customStyle="1" w:styleId="EB63BA871311481AB355A959115AFD3C">
    <w:name w:val="EB63BA871311481AB355A959115AFD3C"/>
    <w:rsid w:val="00485F05"/>
  </w:style>
  <w:style w:type="paragraph" w:customStyle="1" w:styleId="A36A22472FE9414986A52C78028D402E">
    <w:name w:val="A36A22472FE9414986A52C78028D402E"/>
    <w:rsid w:val="00485F05"/>
  </w:style>
  <w:style w:type="paragraph" w:customStyle="1" w:styleId="F7010743610E4AB3BD58B1A687EFC6CD">
    <w:name w:val="F7010743610E4AB3BD58B1A687EFC6CD"/>
    <w:rsid w:val="00485F05"/>
  </w:style>
  <w:style w:type="paragraph" w:customStyle="1" w:styleId="1A0F00AB32BD4ECDABD5048835F6D8F6">
    <w:name w:val="1A0F00AB32BD4ECDABD5048835F6D8F6"/>
    <w:rsid w:val="00485F05"/>
  </w:style>
  <w:style w:type="paragraph" w:customStyle="1" w:styleId="84F8F0C3D206471897350466768AE0E5">
    <w:name w:val="84F8F0C3D206471897350466768AE0E5"/>
    <w:rsid w:val="00485F05"/>
  </w:style>
  <w:style w:type="paragraph" w:customStyle="1" w:styleId="8D145A91CDA94B1286F294F1EA817831">
    <w:name w:val="8D145A91CDA94B1286F294F1EA817831"/>
    <w:rsid w:val="00485F05"/>
  </w:style>
  <w:style w:type="paragraph" w:customStyle="1" w:styleId="7B06E06EB99B49AE997CDD3A30DB0EA6">
    <w:name w:val="7B06E06EB99B49AE997CDD3A30DB0EA6"/>
    <w:rsid w:val="00485F05"/>
  </w:style>
  <w:style w:type="paragraph" w:customStyle="1" w:styleId="5EDDE47B58754DD095B510755166681F">
    <w:name w:val="5EDDE47B58754DD095B510755166681F"/>
    <w:rsid w:val="00485F05"/>
  </w:style>
  <w:style w:type="paragraph" w:customStyle="1" w:styleId="6003E559859A46F0B967FD7D398EE901">
    <w:name w:val="6003E559859A46F0B967FD7D398EE901"/>
    <w:rsid w:val="00485F05"/>
  </w:style>
  <w:style w:type="paragraph" w:customStyle="1" w:styleId="96CF396C6C5140D2B32369A59C8233DE">
    <w:name w:val="96CF396C6C5140D2B32369A59C8233DE"/>
    <w:rsid w:val="00485F05"/>
  </w:style>
  <w:style w:type="paragraph" w:customStyle="1" w:styleId="27631F78EF3D4E8883430D1A03A2CD35">
    <w:name w:val="27631F78EF3D4E8883430D1A03A2CD35"/>
    <w:rsid w:val="00485F05"/>
  </w:style>
  <w:style w:type="paragraph" w:customStyle="1" w:styleId="54149187F848405D85D982C6EC027971">
    <w:name w:val="54149187F848405D85D982C6EC027971"/>
    <w:rsid w:val="00485F05"/>
  </w:style>
  <w:style w:type="paragraph" w:customStyle="1" w:styleId="09E3E302DEB34CA7A91659F4D7434A85">
    <w:name w:val="09E3E302DEB34CA7A91659F4D7434A85"/>
    <w:rsid w:val="00485F05"/>
  </w:style>
  <w:style w:type="paragraph" w:customStyle="1" w:styleId="F419EA062F7F4505B0F769B760208824">
    <w:name w:val="F419EA062F7F4505B0F769B760208824"/>
    <w:rsid w:val="00485F05"/>
  </w:style>
  <w:style w:type="paragraph" w:customStyle="1" w:styleId="4B3A5950C1704336AC2721D454F33EA8">
    <w:name w:val="4B3A5950C1704336AC2721D454F33EA8"/>
    <w:rsid w:val="00485F05"/>
  </w:style>
  <w:style w:type="paragraph" w:customStyle="1" w:styleId="9A09365F1280424FB68D5C18DA6617C6">
    <w:name w:val="9A09365F1280424FB68D5C18DA6617C6"/>
    <w:rsid w:val="00485F05"/>
  </w:style>
  <w:style w:type="paragraph" w:customStyle="1" w:styleId="A6AD04897E1B4A65AF5D8629A7EFE8BD">
    <w:name w:val="A6AD04897E1B4A65AF5D8629A7EFE8BD"/>
    <w:rsid w:val="00485F05"/>
  </w:style>
  <w:style w:type="paragraph" w:customStyle="1" w:styleId="F72A31C389BA448E9FF08C057E18D7B7">
    <w:name w:val="F72A31C389BA448E9FF08C057E18D7B7"/>
    <w:rsid w:val="00485F05"/>
  </w:style>
  <w:style w:type="paragraph" w:customStyle="1" w:styleId="5D7685F61199416799FD305969017AF6">
    <w:name w:val="5D7685F61199416799FD305969017AF6"/>
    <w:rsid w:val="00485F05"/>
  </w:style>
  <w:style w:type="paragraph" w:customStyle="1" w:styleId="3967C77B0095420C97DCA7166B843642">
    <w:name w:val="3967C77B0095420C97DCA7166B843642"/>
    <w:rsid w:val="00485F05"/>
  </w:style>
  <w:style w:type="paragraph" w:customStyle="1" w:styleId="DFA4380346824B2F97C85B37C7460A44">
    <w:name w:val="DFA4380346824B2F97C85B37C7460A44"/>
    <w:rsid w:val="00485F05"/>
  </w:style>
  <w:style w:type="paragraph" w:customStyle="1" w:styleId="31FCAA83DD4F40E9AFE037C31450495E">
    <w:name w:val="31FCAA83DD4F40E9AFE037C31450495E"/>
    <w:rsid w:val="00485F05"/>
  </w:style>
  <w:style w:type="paragraph" w:customStyle="1" w:styleId="315DB46048844493B6256DC3CFA8C251">
    <w:name w:val="315DB46048844493B6256DC3CFA8C251"/>
    <w:rsid w:val="00485F05"/>
  </w:style>
  <w:style w:type="paragraph" w:customStyle="1" w:styleId="F241D0184BF6471D934B2D067F356347">
    <w:name w:val="F241D0184BF6471D934B2D067F356347"/>
    <w:rsid w:val="00485F05"/>
  </w:style>
  <w:style w:type="paragraph" w:customStyle="1" w:styleId="F44B4C5829DB4272997665EFDF5B4B8F">
    <w:name w:val="F44B4C5829DB4272997665EFDF5B4B8F"/>
    <w:rsid w:val="00485F05"/>
  </w:style>
  <w:style w:type="paragraph" w:customStyle="1" w:styleId="36F22E0D41ED417AB54D96D6A5CC8716">
    <w:name w:val="36F22E0D41ED417AB54D96D6A5CC8716"/>
    <w:rsid w:val="00485F05"/>
  </w:style>
  <w:style w:type="paragraph" w:customStyle="1" w:styleId="270B7DD8A3FC4CE5807B2812E290AF9B">
    <w:name w:val="270B7DD8A3FC4CE5807B2812E290AF9B"/>
    <w:rsid w:val="00485F05"/>
  </w:style>
  <w:style w:type="paragraph" w:customStyle="1" w:styleId="4A85963F3B10424398EC5E71FCD7ED48">
    <w:name w:val="4A85963F3B10424398EC5E71FCD7ED48"/>
    <w:rsid w:val="00485F05"/>
  </w:style>
  <w:style w:type="paragraph" w:customStyle="1" w:styleId="14BB12CD84754481A0C76A37491E71D5">
    <w:name w:val="14BB12CD84754481A0C76A37491E71D5"/>
    <w:rsid w:val="00485F05"/>
  </w:style>
  <w:style w:type="paragraph" w:customStyle="1" w:styleId="52D5A962549E4646ADE01AEEBCD63E74">
    <w:name w:val="52D5A962549E4646ADE01AEEBCD63E74"/>
    <w:rsid w:val="00485F05"/>
  </w:style>
  <w:style w:type="paragraph" w:customStyle="1" w:styleId="28C46BFC2F0E40FA90D061C25F17BA44">
    <w:name w:val="28C46BFC2F0E40FA90D061C25F17BA44"/>
    <w:rsid w:val="00485F05"/>
  </w:style>
  <w:style w:type="paragraph" w:customStyle="1" w:styleId="7CC8DB8B4CFF480BAA4C8EDD22F9CD84">
    <w:name w:val="7CC8DB8B4CFF480BAA4C8EDD22F9CD84"/>
    <w:rsid w:val="00485F05"/>
  </w:style>
  <w:style w:type="paragraph" w:customStyle="1" w:styleId="E5F4519DCD304C2B985E3C4282468DDA">
    <w:name w:val="E5F4519DCD304C2B985E3C4282468DDA"/>
    <w:rsid w:val="00485F05"/>
  </w:style>
  <w:style w:type="paragraph" w:customStyle="1" w:styleId="646D8CE7C6204D41BE9BEFA898CD02D2">
    <w:name w:val="646D8CE7C6204D41BE9BEFA898CD02D2"/>
    <w:rsid w:val="00485F05"/>
  </w:style>
  <w:style w:type="paragraph" w:customStyle="1" w:styleId="F52F03509C1548B1BB6C4168C5006145">
    <w:name w:val="F52F03509C1548B1BB6C4168C5006145"/>
    <w:rsid w:val="00485F05"/>
  </w:style>
  <w:style w:type="paragraph" w:customStyle="1" w:styleId="81B19DA6460E4883A501606D7D6340DF">
    <w:name w:val="81B19DA6460E4883A501606D7D6340DF"/>
    <w:rsid w:val="00485F05"/>
  </w:style>
  <w:style w:type="paragraph" w:customStyle="1" w:styleId="C695E22D4053474097024D2CFFC327AF">
    <w:name w:val="C695E22D4053474097024D2CFFC327AF"/>
    <w:rsid w:val="00485F05"/>
  </w:style>
  <w:style w:type="paragraph" w:customStyle="1" w:styleId="CE21E86A31354659ACDDBB95C7F6054C">
    <w:name w:val="CE21E86A31354659ACDDBB95C7F6054C"/>
    <w:rsid w:val="00485F05"/>
  </w:style>
  <w:style w:type="paragraph" w:customStyle="1" w:styleId="A58A2B06C2DF45B4BBC3B430F96DBBC4">
    <w:name w:val="A58A2B06C2DF45B4BBC3B430F96DBBC4"/>
    <w:rsid w:val="00485F05"/>
  </w:style>
  <w:style w:type="paragraph" w:customStyle="1" w:styleId="17933A2FE2D3411D9B0D56873D44988E">
    <w:name w:val="17933A2FE2D3411D9B0D56873D44988E"/>
    <w:rsid w:val="00485F05"/>
  </w:style>
  <w:style w:type="paragraph" w:customStyle="1" w:styleId="3E55542FD6A4447BB9825785ABAA5BEF">
    <w:name w:val="3E55542FD6A4447BB9825785ABAA5BEF"/>
    <w:rsid w:val="00485F05"/>
  </w:style>
  <w:style w:type="paragraph" w:customStyle="1" w:styleId="F11D1A42A3A24CEEB484EB2F9C2942B2">
    <w:name w:val="F11D1A42A3A24CEEB484EB2F9C2942B2"/>
    <w:rsid w:val="00485F05"/>
  </w:style>
  <w:style w:type="paragraph" w:customStyle="1" w:styleId="C9CE9EA3F8AC4F99B417BFB734B5BC23">
    <w:name w:val="C9CE9EA3F8AC4F99B417BFB734B5BC23"/>
    <w:rsid w:val="00485F05"/>
  </w:style>
  <w:style w:type="paragraph" w:customStyle="1" w:styleId="CA326A6BA5C848FCA500E82A4053404C">
    <w:name w:val="CA326A6BA5C848FCA500E82A4053404C"/>
    <w:rsid w:val="00485F05"/>
  </w:style>
  <w:style w:type="paragraph" w:customStyle="1" w:styleId="525503FED8314FD3A0DA830282852489">
    <w:name w:val="525503FED8314FD3A0DA830282852489"/>
    <w:rsid w:val="00485F05"/>
  </w:style>
  <w:style w:type="paragraph" w:customStyle="1" w:styleId="92A059C9FEDC48FA87BA47BF861AFCF9">
    <w:name w:val="92A059C9FEDC48FA87BA47BF861AFCF9"/>
    <w:rsid w:val="00485F05"/>
  </w:style>
  <w:style w:type="paragraph" w:customStyle="1" w:styleId="96233EB3728C444B9614DC6EB43141EA">
    <w:name w:val="96233EB3728C444B9614DC6EB43141EA"/>
    <w:rsid w:val="00485F05"/>
  </w:style>
  <w:style w:type="paragraph" w:customStyle="1" w:styleId="78FD8F63E6FC4CF7A2EA113E04BA0D16">
    <w:name w:val="78FD8F63E6FC4CF7A2EA113E04BA0D16"/>
    <w:rsid w:val="00485F05"/>
  </w:style>
  <w:style w:type="paragraph" w:customStyle="1" w:styleId="1CD69497DF9A4EA1B44AA604ABE4AE9E">
    <w:name w:val="1CD69497DF9A4EA1B44AA604ABE4AE9E"/>
    <w:rsid w:val="00485F05"/>
  </w:style>
  <w:style w:type="paragraph" w:customStyle="1" w:styleId="4B47D8E5B10D471084D4B8AC40CE29DC">
    <w:name w:val="4B47D8E5B10D471084D4B8AC40CE29DC"/>
    <w:rsid w:val="00485F05"/>
  </w:style>
  <w:style w:type="paragraph" w:customStyle="1" w:styleId="192D19476E734D4482AA39E81F46153E">
    <w:name w:val="192D19476E734D4482AA39E81F46153E"/>
    <w:rsid w:val="00485F05"/>
  </w:style>
  <w:style w:type="paragraph" w:customStyle="1" w:styleId="A0196F44361C45DDA367D9906690AB39">
    <w:name w:val="A0196F44361C45DDA367D9906690AB39"/>
    <w:rsid w:val="00485F05"/>
  </w:style>
  <w:style w:type="paragraph" w:customStyle="1" w:styleId="8D0D15326F294985BFE32C8BEA7D6FAE">
    <w:name w:val="8D0D15326F294985BFE32C8BEA7D6FAE"/>
    <w:rsid w:val="00485F05"/>
  </w:style>
  <w:style w:type="paragraph" w:customStyle="1" w:styleId="EE4547E844A8466D86EFEBFDF044A550">
    <w:name w:val="EE4547E844A8466D86EFEBFDF044A550"/>
    <w:rsid w:val="00485F05"/>
  </w:style>
  <w:style w:type="paragraph" w:customStyle="1" w:styleId="4D500C4B50714DEA9376527E64707C7B">
    <w:name w:val="4D500C4B50714DEA9376527E64707C7B"/>
    <w:rsid w:val="00485F05"/>
  </w:style>
  <w:style w:type="paragraph" w:customStyle="1" w:styleId="BF6FC5F5166C40E386997982F0CAB8AC">
    <w:name w:val="BF6FC5F5166C40E386997982F0CAB8AC"/>
    <w:rsid w:val="00485F05"/>
  </w:style>
  <w:style w:type="paragraph" w:customStyle="1" w:styleId="2C2BCD0EABC74CA690FFC90BAEB85794">
    <w:name w:val="2C2BCD0EABC74CA690FFC90BAEB85794"/>
    <w:rsid w:val="00485F05"/>
  </w:style>
  <w:style w:type="paragraph" w:customStyle="1" w:styleId="56F9E450A3F7445BAB8F0A3A65E7AC11">
    <w:name w:val="56F9E450A3F7445BAB8F0A3A65E7AC11"/>
    <w:rsid w:val="00485F05"/>
  </w:style>
  <w:style w:type="paragraph" w:customStyle="1" w:styleId="242BEEA409B14D379A6F3C0A70FEAEC2">
    <w:name w:val="242BEEA409B14D379A6F3C0A70FEAEC2"/>
    <w:rsid w:val="00485F05"/>
  </w:style>
  <w:style w:type="paragraph" w:customStyle="1" w:styleId="F31AA423664C430D9FD766858E108699">
    <w:name w:val="F31AA423664C430D9FD766858E108699"/>
    <w:rsid w:val="00485F05"/>
  </w:style>
  <w:style w:type="paragraph" w:customStyle="1" w:styleId="6928AD4D689948029DADBB73B7F0A852">
    <w:name w:val="6928AD4D689948029DADBB73B7F0A852"/>
    <w:rsid w:val="00485F05"/>
  </w:style>
  <w:style w:type="paragraph" w:customStyle="1" w:styleId="768BA1A7DC394B878889C31F1E2D7E6E">
    <w:name w:val="768BA1A7DC394B878889C31F1E2D7E6E"/>
    <w:rsid w:val="00485F05"/>
  </w:style>
  <w:style w:type="paragraph" w:customStyle="1" w:styleId="6BFA6DDCAF1E412094768F86A3E2AB28">
    <w:name w:val="6BFA6DDCAF1E412094768F86A3E2AB28"/>
    <w:rsid w:val="00485F05"/>
  </w:style>
  <w:style w:type="paragraph" w:customStyle="1" w:styleId="27464A52A37B4A29B6E26B35BDA2F8FB">
    <w:name w:val="27464A52A37B4A29B6E26B35BDA2F8FB"/>
    <w:rsid w:val="00485F05"/>
  </w:style>
  <w:style w:type="paragraph" w:customStyle="1" w:styleId="8D1D209A834C47859332A979FE4EDB7C">
    <w:name w:val="8D1D209A834C47859332A979FE4EDB7C"/>
    <w:rsid w:val="00485F05"/>
  </w:style>
  <w:style w:type="paragraph" w:customStyle="1" w:styleId="0A8A2F0A654D4F3F936BCBBF75C1F6B4">
    <w:name w:val="0A8A2F0A654D4F3F936BCBBF75C1F6B4"/>
    <w:rsid w:val="00485F05"/>
  </w:style>
  <w:style w:type="paragraph" w:customStyle="1" w:styleId="D4DA6618364341B08B2A435078F98088">
    <w:name w:val="D4DA6618364341B08B2A435078F98088"/>
    <w:rsid w:val="00485F05"/>
  </w:style>
  <w:style w:type="paragraph" w:customStyle="1" w:styleId="BB3168DF775348BEBA7A3FF600D6CC0F">
    <w:name w:val="BB3168DF775348BEBA7A3FF600D6CC0F"/>
    <w:rsid w:val="00485F05"/>
  </w:style>
  <w:style w:type="paragraph" w:customStyle="1" w:styleId="664E9CC957E84FAE8F69BCB23E9A855A">
    <w:name w:val="664E9CC957E84FAE8F69BCB23E9A855A"/>
    <w:rsid w:val="00485F05"/>
  </w:style>
  <w:style w:type="paragraph" w:customStyle="1" w:styleId="8835C0492FC04D7A86073DAEC698FD74">
    <w:name w:val="8835C0492FC04D7A86073DAEC698FD74"/>
    <w:rsid w:val="00A654C4"/>
  </w:style>
  <w:style w:type="paragraph" w:customStyle="1" w:styleId="6B341E5CD314449B92201302E0195866">
    <w:name w:val="6B341E5CD314449B92201302E0195866"/>
    <w:rsid w:val="00A654C4"/>
  </w:style>
  <w:style w:type="paragraph" w:customStyle="1" w:styleId="16717BA266274007A723032992DB0B16">
    <w:name w:val="16717BA266274007A723032992DB0B16"/>
    <w:rsid w:val="00A654C4"/>
  </w:style>
  <w:style w:type="paragraph" w:customStyle="1" w:styleId="6CEDB077281E40949472536BED26753F">
    <w:name w:val="6CEDB077281E40949472536BED26753F"/>
    <w:rsid w:val="00A654C4"/>
  </w:style>
  <w:style w:type="paragraph" w:customStyle="1" w:styleId="D16560F896374F3DA3DC13CB652239D9">
    <w:name w:val="D16560F896374F3DA3DC13CB652239D9"/>
    <w:rsid w:val="00A654C4"/>
  </w:style>
  <w:style w:type="paragraph" w:customStyle="1" w:styleId="B3046C7D5B4745E6B9BD9586C9804026">
    <w:name w:val="B3046C7D5B4745E6B9BD9586C9804026"/>
    <w:rsid w:val="00A654C4"/>
  </w:style>
  <w:style w:type="paragraph" w:customStyle="1" w:styleId="2C5C28FEC57B43BEBAD870742A12D7DF">
    <w:name w:val="2C5C28FEC57B43BEBAD870742A12D7DF"/>
    <w:rsid w:val="00A654C4"/>
  </w:style>
  <w:style w:type="paragraph" w:customStyle="1" w:styleId="D7C9BF86B9C148299A75463DE5A44071">
    <w:name w:val="D7C9BF86B9C148299A75463DE5A44071"/>
    <w:rsid w:val="00A654C4"/>
  </w:style>
  <w:style w:type="paragraph" w:customStyle="1" w:styleId="CF6FA5EA9F794968945FAB4F9F4F6F36">
    <w:name w:val="CF6FA5EA9F794968945FAB4F9F4F6F36"/>
    <w:rsid w:val="00A654C4"/>
  </w:style>
  <w:style w:type="paragraph" w:customStyle="1" w:styleId="4D34ABAE8EF14F04BF74262A70561AB2">
    <w:name w:val="4D34ABAE8EF14F04BF74262A70561AB2"/>
    <w:rsid w:val="00A654C4"/>
  </w:style>
  <w:style w:type="paragraph" w:customStyle="1" w:styleId="0FFEC23A061C4D81ABB6ACD43F2F9816">
    <w:name w:val="0FFEC23A061C4D81ABB6ACD43F2F9816"/>
    <w:rsid w:val="00A654C4"/>
  </w:style>
  <w:style w:type="paragraph" w:customStyle="1" w:styleId="DCB4D4763F6946408825ACEE4710A5B1">
    <w:name w:val="DCB4D4763F6946408825ACEE4710A5B1"/>
    <w:rsid w:val="00A654C4"/>
  </w:style>
  <w:style w:type="paragraph" w:customStyle="1" w:styleId="2FBCE7FE880F42C0BF1295CC9C354B05">
    <w:name w:val="2FBCE7FE880F42C0BF1295CC9C354B05"/>
    <w:rsid w:val="00A654C4"/>
  </w:style>
  <w:style w:type="paragraph" w:customStyle="1" w:styleId="49B851BBEFCE45A5BB1293E7EEDA0D0C">
    <w:name w:val="49B851BBEFCE45A5BB1293E7EEDA0D0C"/>
    <w:rsid w:val="00A654C4"/>
  </w:style>
  <w:style w:type="paragraph" w:customStyle="1" w:styleId="40027E55C6184ACBA2221D696BF5328D">
    <w:name w:val="40027E55C6184ACBA2221D696BF5328D"/>
    <w:rsid w:val="00A654C4"/>
  </w:style>
  <w:style w:type="paragraph" w:customStyle="1" w:styleId="6694E023E50C4B1ABFC9AD18D8961A74">
    <w:name w:val="6694E023E50C4B1ABFC9AD18D8961A74"/>
    <w:rsid w:val="00A654C4"/>
  </w:style>
  <w:style w:type="paragraph" w:customStyle="1" w:styleId="8A4FDCBDE6474D0390AA163904763B32">
    <w:name w:val="8A4FDCBDE6474D0390AA163904763B32"/>
    <w:rsid w:val="00A654C4"/>
  </w:style>
  <w:style w:type="paragraph" w:customStyle="1" w:styleId="9C5685E43DF34AF881BD4BD0C1CCCC05">
    <w:name w:val="9C5685E43DF34AF881BD4BD0C1CCCC05"/>
    <w:rsid w:val="00A654C4"/>
  </w:style>
  <w:style w:type="paragraph" w:customStyle="1" w:styleId="46121F490DBC43C68696A3F1A341B95E">
    <w:name w:val="46121F490DBC43C68696A3F1A341B95E"/>
    <w:rsid w:val="00A654C4"/>
  </w:style>
  <w:style w:type="paragraph" w:customStyle="1" w:styleId="32861C395DC24E7285D7A1B6BB712590">
    <w:name w:val="32861C395DC24E7285D7A1B6BB712590"/>
    <w:rsid w:val="00A654C4"/>
  </w:style>
  <w:style w:type="paragraph" w:customStyle="1" w:styleId="A9F51DB31A03415FA6681B374E59DD0F">
    <w:name w:val="A9F51DB31A03415FA6681B374E59DD0F"/>
    <w:rsid w:val="00A654C4"/>
  </w:style>
  <w:style w:type="paragraph" w:customStyle="1" w:styleId="CBC1DAEB47D14295BB4656F3C812674A">
    <w:name w:val="CBC1DAEB47D14295BB4656F3C812674A"/>
    <w:rsid w:val="00A654C4"/>
  </w:style>
  <w:style w:type="paragraph" w:customStyle="1" w:styleId="42754B45875548F4831C4F1A3E967BAD">
    <w:name w:val="42754B45875548F4831C4F1A3E967BAD"/>
    <w:rsid w:val="00A654C4"/>
  </w:style>
  <w:style w:type="paragraph" w:customStyle="1" w:styleId="5518F7485E184F6182FDA665AA5E18B8">
    <w:name w:val="5518F7485E184F6182FDA665AA5E18B8"/>
    <w:rsid w:val="00A654C4"/>
  </w:style>
  <w:style w:type="paragraph" w:customStyle="1" w:styleId="52EF3946E0AC41218275BE5F655106C7">
    <w:name w:val="52EF3946E0AC41218275BE5F655106C7"/>
    <w:rsid w:val="00A654C4"/>
  </w:style>
  <w:style w:type="paragraph" w:customStyle="1" w:styleId="B0D00C06A8A0422688FFABD40973468F">
    <w:name w:val="B0D00C06A8A0422688FFABD40973468F"/>
    <w:rsid w:val="00A654C4"/>
  </w:style>
  <w:style w:type="paragraph" w:customStyle="1" w:styleId="8A79FCD90C0644DD89BB88215927FE31">
    <w:name w:val="8A79FCD90C0644DD89BB88215927FE31"/>
    <w:rsid w:val="00A654C4"/>
  </w:style>
  <w:style w:type="paragraph" w:customStyle="1" w:styleId="73FFEF37CFAB4307A8761DDB11031071">
    <w:name w:val="73FFEF37CFAB4307A8761DDB11031071"/>
    <w:rsid w:val="00A654C4"/>
  </w:style>
  <w:style w:type="paragraph" w:customStyle="1" w:styleId="6DA561C887C54179A9584A4C87E768B1">
    <w:name w:val="6DA561C887C54179A9584A4C87E768B1"/>
    <w:rsid w:val="00A654C4"/>
  </w:style>
  <w:style w:type="paragraph" w:customStyle="1" w:styleId="A12BC208D7B7430AB4ED523A2B02270C">
    <w:name w:val="A12BC208D7B7430AB4ED523A2B02270C"/>
    <w:rsid w:val="00A654C4"/>
  </w:style>
  <w:style w:type="paragraph" w:customStyle="1" w:styleId="8BED2A40FF124EE39508D682CFC3AA52">
    <w:name w:val="8BED2A40FF124EE39508D682CFC3AA52"/>
    <w:rsid w:val="00A654C4"/>
  </w:style>
  <w:style w:type="paragraph" w:customStyle="1" w:styleId="3F36383D90794709B5F5977C6C8F669F">
    <w:name w:val="3F36383D90794709B5F5977C6C8F669F"/>
    <w:rsid w:val="00A654C4"/>
  </w:style>
  <w:style w:type="paragraph" w:customStyle="1" w:styleId="E6454B53BD9C4BD79100B62967AD1E0D">
    <w:name w:val="E6454B53BD9C4BD79100B62967AD1E0D"/>
    <w:rsid w:val="00A654C4"/>
  </w:style>
  <w:style w:type="paragraph" w:customStyle="1" w:styleId="B0401AFF9DEE46B8861BA4C78BA91059">
    <w:name w:val="B0401AFF9DEE46B8861BA4C78BA91059"/>
    <w:rsid w:val="00A654C4"/>
  </w:style>
  <w:style w:type="paragraph" w:customStyle="1" w:styleId="09A8816B130B402AB8DF64DB29188110">
    <w:name w:val="09A8816B130B402AB8DF64DB29188110"/>
    <w:rsid w:val="00A654C4"/>
  </w:style>
  <w:style w:type="paragraph" w:customStyle="1" w:styleId="E5187FFA375C4EEC987056B4F08C49AB">
    <w:name w:val="E5187FFA375C4EEC987056B4F08C49AB"/>
    <w:rsid w:val="00A654C4"/>
  </w:style>
  <w:style w:type="paragraph" w:customStyle="1" w:styleId="277049CC9266470592A1D8EA5F65BB8D">
    <w:name w:val="277049CC9266470592A1D8EA5F65BB8D"/>
    <w:rsid w:val="00A654C4"/>
  </w:style>
  <w:style w:type="paragraph" w:customStyle="1" w:styleId="05A6B0C13A104EFFAB7771A93ABC6C3F">
    <w:name w:val="05A6B0C13A104EFFAB7771A93ABC6C3F"/>
    <w:rsid w:val="00A654C4"/>
  </w:style>
  <w:style w:type="paragraph" w:customStyle="1" w:styleId="480E85241A114E009D2670013F1C4818">
    <w:name w:val="480E85241A114E009D2670013F1C4818"/>
    <w:rsid w:val="00A654C4"/>
  </w:style>
  <w:style w:type="paragraph" w:customStyle="1" w:styleId="5D6264EF421D4028AD75A780E152C7B6">
    <w:name w:val="5D6264EF421D4028AD75A780E152C7B6"/>
    <w:rsid w:val="00A654C4"/>
  </w:style>
  <w:style w:type="paragraph" w:customStyle="1" w:styleId="FD2D6FF6F1774719BF04E933BCE5DB08">
    <w:name w:val="FD2D6FF6F1774719BF04E933BCE5DB08"/>
    <w:rsid w:val="00A654C4"/>
  </w:style>
  <w:style w:type="paragraph" w:customStyle="1" w:styleId="F0D56CC8699C443E8BAF7DFFF9BC2B91">
    <w:name w:val="F0D56CC8699C443E8BAF7DFFF9BC2B91"/>
    <w:rsid w:val="00A654C4"/>
  </w:style>
  <w:style w:type="paragraph" w:customStyle="1" w:styleId="B5530D9B22DB4209B842851F305B6ECB">
    <w:name w:val="B5530D9B22DB4209B842851F305B6ECB"/>
    <w:rsid w:val="00A654C4"/>
  </w:style>
  <w:style w:type="paragraph" w:customStyle="1" w:styleId="FD31BAA64B5D45AEB99FD9D185863178">
    <w:name w:val="FD31BAA64B5D45AEB99FD9D185863178"/>
    <w:rsid w:val="00A654C4"/>
  </w:style>
  <w:style w:type="paragraph" w:customStyle="1" w:styleId="D464BF9427204487BD703EE9C3AB2B21">
    <w:name w:val="D464BF9427204487BD703EE9C3AB2B21"/>
    <w:rsid w:val="00A654C4"/>
  </w:style>
  <w:style w:type="paragraph" w:customStyle="1" w:styleId="2D8728D19236413C8614B77F0D491BB0">
    <w:name w:val="2D8728D19236413C8614B77F0D491BB0"/>
    <w:rsid w:val="00A654C4"/>
  </w:style>
  <w:style w:type="paragraph" w:customStyle="1" w:styleId="5CA734F8B5D542F885771008E48F76FB">
    <w:name w:val="5CA734F8B5D542F885771008E48F76FB"/>
    <w:rsid w:val="00A654C4"/>
  </w:style>
  <w:style w:type="paragraph" w:customStyle="1" w:styleId="6A4FF6F346A745E58A7E0B4DB40784D0">
    <w:name w:val="6A4FF6F346A745E58A7E0B4DB40784D0"/>
    <w:rsid w:val="00A654C4"/>
  </w:style>
  <w:style w:type="paragraph" w:customStyle="1" w:styleId="B6FBCF4CEBE14369A3A8D92B51794DB9">
    <w:name w:val="B6FBCF4CEBE14369A3A8D92B51794DB9"/>
    <w:rsid w:val="00A654C4"/>
  </w:style>
  <w:style w:type="paragraph" w:customStyle="1" w:styleId="819E55F950164C9C80D91F52CAB612AC">
    <w:name w:val="819E55F950164C9C80D91F52CAB612AC"/>
    <w:rsid w:val="00A654C4"/>
  </w:style>
  <w:style w:type="paragraph" w:customStyle="1" w:styleId="1A9B7E822C7348A7BFF17C9B69CA6ED3">
    <w:name w:val="1A9B7E822C7348A7BFF17C9B69CA6ED3"/>
    <w:rsid w:val="00A654C4"/>
  </w:style>
  <w:style w:type="paragraph" w:customStyle="1" w:styleId="E9D1235B36434A619935B1AEBE4D1991">
    <w:name w:val="E9D1235B36434A619935B1AEBE4D1991"/>
    <w:rsid w:val="00A654C4"/>
  </w:style>
  <w:style w:type="paragraph" w:customStyle="1" w:styleId="8E6806FB6850429894F5F9412C28A548">
    <w:name w:val="8E6806FB6850429894F5F9412C28A548"/>
    <w:rsid w:val="00A654C4"/>
  </w:style>
  <w:style w:type="paragraph" w:customStyle="1" w:styleId="9F126FAA7AA9424EBFA0A60E4AC71B33">
    <w:name w:val="9F126FAA7AA9424EBFA0A60E4AC71B33"/>
    <w:rsid w:val="00A654C4"/>
  </w:style>
  <w:style w:type="paragraph" w:customStyle="1" w:styleId="11CE2013E90F47DCB1D8F3E468242951">
    <w:name w:val="11CE2013E90F47DCB1D8F3E468242951"/>
    <w:rsid w:val="00A654C4"/>
  </w:style>
  <w:style w:type="paragraph" w:customStyle="1" w:styleId="C64692F09F9E458DB603FFF0F341396A">
    <w:name w:val="C64692F09F9E458DB603FFF0F341396A"/>
    <w:rsid w:val="00A654C4"/>
  </w:style>
  <w:style w:type="paragraph" w:customStyle="1" w:styleId="338FB13B9921492CA00F64FB3E0630DD">
    <w:name w:val="338FB13B9921492CA00F64FB3E0630DD"/>
    <w:rsid w:val="00A654C4"/>
  </w:style>
  <w:style w:type="paragraph" w:customStyle="1" w:styleId="4C030E1127CD44A0A97EA74F4E132DF8">
    <w:name w:val="4C030E1127CD44A0A97EA74F4E132DF8"/>
    <w:rsid w:val="00A654C4"/>
  </w:style>
  <w:style w:type="paragraph" w:customStyle="1" w:styleId="A26077450B75427E891C4E01362C9484">
    <w:name w:val="A26077450B75427E891C4E01362C9484"/>
    <w:rsid w:val="00A654C4"/>
  </w:style>
  <w:style w:type="paragraph" w:customStyle="1" w:styleId="96F6C6D078934B9091747365A5ECFC16">
    <w:name w:val="96F6C6D078934B9091747365A5ECFC16"/>
    <w:rsid w:val="00A654C4"/>
  </w:style>
  <w:style w:type="paragraph" w:customStyle="1" w:styleId="EFB42CDBF6384F9CA00787F0BDF502D1">
    <w:name w:val="EFB42CDBF6384F9CA00787F0BDF502D1"/>
    <w:rsid w:val="00A654C4"/>
  </w:style>
  <w:style w:type="paragraph" w:customStyle="1" w:styleId="098E08F470EC492890F328DEF375BC84">
    <w:name w:val="098E08F470EC492890F328DEF375BC84"/>
    <w:rsid w:val="00A654C4"/>
  </w:style>
  <w:style w:type="paragraph" w:customStyle="1" w:styleId="25C556F8ECE64B53BF95EACF14CB7F19">
    <w:name w:val="25C556F8ECE64B53BF95EACF14CB7F19"/>
    <w:rsid w:val="00A654C4"/>
  </w:style>
  <w:style w:type="paragraph" w:customStyle="1" w:styleId="D32AB880F3184B3BAF12B1D828B40232">
    <w:name w:val="D32AB880F3184B3BAF12B1D828B40232"/>
    <w:rsid w:val="00A654C4"/>
  </w:style>
  <w:style w:type="paragraph" w:customStyle="1" w:styleId="1AF67B1B81694A0595D2C03EDBB70DEC">
    <w:name w:val="1AF67B1B81694A0595D2C03EDBB70DEC"/>
    <w:rsid w:val="00A654C4"/>
  </w:style>
  <w:style w:type="paragraph" w:customStyle="1" w:styleId="11FA1C69403541AD829C5CB8C23F3B5E">
    <w:name w:val="11FA1C69403541AD829C5CB8C23F3B5E"/>
    <w:rsid w:val="00A654C4"/>
  </w:style>
  <w:style w:type="paragraph" w:customStyle="1" w:styleId="87A008122DF040FBB88BC4201C5847A3">
    <w:name w:val="87A008122DF040FBB88BC4201C5847A3"/>
    <w:rsid w:val="00A654C4"/>
  </w:style>
  <w:style w:type="paragraph" w:customStyle="1" w:styleId="CC5EEA2D8DB04ED19EEC5B52A12FE43B">
    <w:name w:val="CC5EEA2D8DB04ED19EEC5B52A12FE43B"/>
    <w:rsid w:val="00A654C4"/>
  </w:style>
  <w:style w:type="paragraph" w:customStyle="1" w:styleId="1A5A44BFE4354D6489B0AD43E96E7A94">
    <w:name w:val="1A5A44BFE4354D6489B0AD43E96E7A94"/>
    <w:rsid w:val="00A654C4"/>
  </w:style>
  <w:style w:type="paragraph" w:customStyle="1" w:styleId="01BE13303F7E4F69A0A5D2F53C63E63E">
    <w:name w:val="01BE13303F7E4F69A0A5D2F53C63E63E"/>
    <w:rsid w:val="00A654C4"/>
  </w:style>
  <w:style w:type="paragraph" w:customStyle="1" w:styleId="BA14F4E490AD46C2BD6C4B31D75DC7D6">
    <w:name w:val="BA14F4E490AD46C2BD6C4B31D75DC7D6"/>
    <w:rsid w:val="00A654C4"/>
  </w:style>
  <w:style w:type="paragraph" w:customStyle="1" w:styleId="458B4028AF15404483C8AA356E84C073">
    <w:name w:val="458B4028AF15404483C8AA356E84C073"/>
    <w:rsid w:val="00A654C4"/>
  </w:style>
  <w:style w:type="paragraph" w:customStyle="1" w:styleId="446D235A5CF3412D82665787FEFB4351">
    <w:name w:val="446D235A5CF3412D82665787FEFB4351"/>
    <w:rsid w:val="00A654C4"/>
  </w:style>
  <w:style w:type="paragraph" w:customStyle="1" w:styleId="76BAA2066A124896B6106F7CAF893AB3">
    <w:name w:val="76BAA2066A124896B6106F7CAF893AB3"/>
    <w:rsid w:val="00A654C4"/>
  </w:style>
  <w:style w:type="paragraph" w:customStyle="1" w:styleId="29B2E464ADED44F39A0D85F05AFBE3EC">
    <w:name w:val="29B2E464ADED44F39A0D85F05AFBE3EC"/>
    <w:rsid w:val="00A654C4"/>
  </w:style>
  <w:style w:type="paragraph" w:customStyle="1" w:styleId="BC2E169634F845AC8E0053C4D758D2C1">
    <w:name w:val="BC2E169634F845AC8E0053C4D758D2C1"/>
    <w:rsid w:val="00A654C4"/>
  </w:style>
  <w:style w:type="paragraph" w:customStyle="1" w:styleId="455D03D0585443E99DB1CF88B910DE72">
    <w:name w:val="455D03D0585443E99DB1CF88B910DE72"/>
    <w:rsid w:val="00A654C4"/>
  </w:style>
  <w:style w:type="paragraph" w:customStyle="1" w:styleId="CD7888E9EBDD4352A3D42451F18B87A0">
    <w:name w:val="CD7888E9EBDD4352A3D42451F18B87A0"/>
    <w:rsid w:val="00A654C4"/>
  </w:style>
  <w:style w:type="paragraph" w:customStyle="1" w:styleId="8ED742C3026242EBB2B05FFCE7E7F1A5">
    <w:name w:val="8ED742C3026242EBB2B05FFCE7E7F1A5"/>
    <w:rsid w:val="00A654C4"/>
  </w:style>
  <w:style w:type="paragraph" w:customStyle="1" w:styleId="B55CAE5AE398414D8DD14A3726ED3F33">
    <w:name w:val="B55CAE5AE398414D8DD14A3726ED3F33"/>
    <w:rsid w:val="00A654C4"/>
  </w:style>
  <w:style w:type="paragraph" w:customStyle="1" w:styleId="7DCE3328DB38498F80B4C7C9CCBE47C6">
    <w:name w:val="7DCE3328DB38498F80B4C7C9CCBE47C6"/>
    <w:rsid w:val="00A654C4"/>
  </w:style>
  <w:style w:type="paragraph" w:customStyle="1" w:styleId="80473852F340436797CCB9AABA6D2640">
    <w:name w:val="80473852F340436797CCB9AABA6D2640"/>
    <w:rsid w:val="00A654C4"/>
  </w:style>
  <w:style w:type="paragraph" w:customStyle="1" w:styleId="CDCCCB1193D44C8F852DAE59A70ABDFD">
    <w:name w:val="CDCCCB1193D44C8F852DAE59A70ABDFD"/>
    <w:rsid w:val="00A654C4"/>
  </w:style>
  <w:style w:type="paragraph" w:customStyle="1" w:styleId="6CDFA334E07244038340DC0848A1B089">
    <w:name w:val="6CDFA334E07244038340DC0848A1B089"/>
    <w:rsid w:val="00A654C4"/>
  </w:style>
  <w:style w:type="paragraph" w:customStyle="1" w:styleId="FD19B1EB8CB94269BBE614915BD5C2E8">
    <w:name w:val="FD19B1EB8CB94269BBE614915BD5C2E8"/>
    <w:rsid w:val="00A654C4"/>
  </w:style>
  <w:style w:type="paragraph" w:customStyle="1" w:styleId="CBD3C96C978146BEA6AB4F4894C61FBB">
    <w:name w:val="CBD3C96C978146BEA6AB4F4894C61FBB"/>
    <w:rsid w:val="00A654C4"/>
  </w:style>
  <w:style w:type="paragraph" w:customStyle="1" w:styleId="CFC1C7DF2E624F6EAB7E41BA64F62C7B">
    <w:name w:val="CFC1C7DF2E624F6EAB7E41BA64F62C7B"/>
    <w:rsid w:val="00A654C4"/>
  </w:style>
  <w:style w:type="paragraph" w:customStyle="1" w:styleId="049E808A5334480D8FE46F019177A432">
    <w:name w:val="049E808A5334480D8FE46F019177A432"/>
    <w:rsid w:val="00A654C4"/>
  </w:style>
  <w:style w:type="paragraph" w:customStyle="1" w:styleId="AF3E579FEED3478280112288C9E485BF">
    <w:name w:val="AF3E579FEED3478280112288C9E485BF"/>
    <w:rsid w:val="00A654C4"/>
  </w:style>
  <w:style w:type="paragraph" w:customStyle="1" w:styleId="FB61E37A9F6848D18A824F5466D7A5CC">
    <w:name w:val="FB61E37A9F6848D18A824F5466D7A5CC"/>
    <w:rsid w:val="00A654C4"/>
  </w:style>
  <w:style w:type="paragraph" w:customStyle="1" w:styleId="B9F43404F1B245229A09A3C9EEDBBD4A">
    <w:name w:val="B9F43404F1B245229A09A3C9EEDBBD4A"/>
    <w:rsid w:val="00A654C4"/>
  </w:style>
  <w:style w:type="paragraph" w:customStyle="1" w:styleId="9580AB098E0649D2A1E3A5A41CB09B41">
    <w:name w:val="9580AB098E0649D2A1E3A5A41CB09B41"/>
    <w:rsid w:val="00A654C4"/>
  </w:style>
  <w:style w:type="paragraph" w:customStyle="1" w:styleId="79806CF5A8924D3AA0A55EFA50DAE76B">
    <w:name w:val="79806CF5A8924D3AA0A55EFA50DAE76B"/>
    <w:rsid w:val="00A654C4"/>
  </w:style>
  <w:style w:type="paragraph" w:customStyle="1" w:styleId="79CCF6B773B14B098FB3FE4802CD091B">
    <w:name w:val="79CCF6B773B14B098FB3FE4802CD091B"/>
    <w:rsid w:val="00A654C4"/>
  </w:style>
  <w:style w:type="paragraph" w:customStyle="1" w:styleId="3E09D53FD9254C269E07DBFBFC86E7E1">
    <w:name w:val="3E09D53FD9254C269E07DBFBFC86E7E1"/>
    <w:rsid w:val="00A654C4"/>
  </w:style>
  <w:style w:type="paragraph" w:customStyle="1" w:styleId="3EEB643AD47F44BC8E66537C7ADB6C37">
    <w:name w:val="3EEB643AD47F44BC8E66537C7ADB6C37"/>
    <w:rsid w:val="00A654C4"/>
  </w:style>
  <w:style w:type="paragraph" w:customStyle="1" w:styleId="8B3830669EC64DBCBB476174455262FB">
    <w:name w:val="8B3830669EC64DBCBB476174455262FB"/>
    <w:rsid w:val="00A654C4"/>
  </w:style>
  <w:style w:type="paragraph" w:customStyle="1" w:styleId="2D5C563A53164CB68E5E6946F733F2C3">
    <w:name w:val="2D5C563A53164CB68E5E6946F733F2C3"/>
    <w:rsid w:val="00A654C4"/>
  </w:style>
  <w:style w:type="paragraph" w:customStyle="1" w:styleId="5D3BFDA22D194A008574894310A9B3FB">
    <w:name w:val="5D3BFDA22D194A008574894310A9B3FB"/>
    <w:rsid w:val="00A654C4"/>
  </w:style>
  <w:style w:type="paragraph" w:customStyle="1" w:styleId="93FFB72849AB4BB09C15D193E4F9146B">
    <w:name w:val="93FFB72849AB4BB09C15D193E4F9146B"/>
    <w:rsid w:val="00A654C4"/>
  </w:style>
  <w:style w:type="paragraph" w:customStyle="1" w:styleId="C0DEDF658C574EDA9588F1A0FC6727EC">
    <w:name w:val="C0DEDF658C574EDA9588F1A0FC6727EC"/>
    <w:rsid w:val="00A654C4"/>
  </w:style>
  <w:style w:type="paragraph" w:customStyle="1" w:styleId="CD49A96716724D56BC6512BA749AF364">
    <w:name w:val="CD49A96716724D56BC6512BA749AF364"/>
    <w:rsid w:val="00A654C4"/>
  </w:style>
  <w:style w:type="paragraph" w:customStyle="1" w:styleId="F5C5F37ACAAB467695369C765C63C59B">
    <w:name w:val="F5C5F37ACAAB467695369C765C63C59B"/>
    <w:rsid w:val="00A654C4"/>
  </w:style>
  <w:style w:type="paragraph" w:customStyle="1" w:styleId="699BF3C01BE145FCB839AAD7414944F9">
    <w:name w:val="699BF3C01BE145FCB839AAD7414944F9"/>
    <w:rsid w:val="00A654C4"/>
  </w:style>
  <w:style w:type="paragraph" w:customStyle="1" w:styleId="027D24657525457ABA35D855A206260C">
    <w:name w:val="027D24657525457ABA35D855A206260C"/>
    <w:rsid w:val="00A654C4"/>
  </w:style>
  <w:style w:type="paragraph" w:customStyle="1" w:styleId="BC83283A7C8C404C9BF3737F6152F5BA">
    <w:name w:val="BC83283A7C8C404C9BF3737F6152F5BA"/>
    <w:rsid w:val="00A654C4"/>
  </w:style>
  <w:style w:type="paragraph" w:customStyle="1" w:styleId="4BF324C48B7B47BA88AD4F2D53274DE1">
    <w:name w:val="4BF324C48B7B47BA88AD4F2D53274DE1"/>
    <w:rsid w:val="00A654C4"/>
  </w:style>
  <w:style w:type="paragraph" w:customStyle="1" w:styleId="1A24DE5F621548469A8BD24B16200C4B">
    <w:name w:val="1A24DE5F621548469A8BD24B16200C4B"/>
    <w:rsid w:val="00A654C4"/>
  </w:style>
  <w:style w:type="paragraph" w:customStyle="1" w:styleId="E4EC8AE8A7EA4FB981743FA0A2440358">
    <w:name w:val="E4EC8AE8A7EA4FB981743FA0A2440358"/>
    <w:rsid w:val="00A654C4"/>
  </w:style>
  <w:style w:type="paragraph" w:customStyle="1" w:styleId="635095086A8E4912B2DFA732BBABD16C">
    <w:name w:val="635095086A8E4912B2DFA732BBABD16C"/>
    <w:rsid w:val="00A654C4"/>
  </w:style>
  <w:style w:type="paragraph" w:customStyle="1" w:styleId="6641F38A69CB411EA9304C824A273BDF">
    <w:name w:val="6641F38A69CB411EA9304C824A273BDF"/>
    <w:rsid w:val="00A654C4"/>
  </w:style>
  <w:style w:type="paragraph" w:customStyle="1" w:styleId="859658806F474D1E8D595C3B167693C4">
    <w:name w:val="859658806F474D1E8D595C3B167693C4"/>
    <w:rsid w:val="00A654C4"/>
  </w:style>
  <w:style w:type="paragraph" w:customStyle="1" w:styleId="F4FE198FFAFF43BE9AF010F4C4CD5E38">
    <w:name w:val="F4FE198FFAFF43BE9AF010F4C4CD5E38"/>
    <w:rsid w:val="00A654C4"/>
  </w:style>
  <w:style w:type="paragraph" w:customStyle="1" w:styleId="834615F727264DCC8855CB8FD53CB837">
    <w:name w:val="834615F727264DCC8855CB8FD53CB837"/>
    <w:rsid w:val="00A654C4"/>
  </w:style>
  <w:style w:type="paragraph" w:customStyle="1" w:styleId="3B6F30F1F6954D849A092EB5D9B9E6DB">
    <w:name w:val="3B6F30F1F6954D849A092EB5D9B9E6DB"/>
    <w:rsid w:val="00A654C4"/>
  </w:style>
  <w:style w:type="paragraph" w:customStyle="1" w:styleId="10C2E80277074C7F8477B4B266AF9539">
    <w:name w:val="10C2E80277074C7F8477B4B266AF9539"/>
    <w:rsid w:val="00A654C4"/>
  </w:style>
  <w:style w:type="paragraph" w:customStyle="1" w:styleId="953CD45DDCDD40FFA4350987E1583389">
    <w:name w:val="953CD45DDCDD40FFA4350987E1583389"/>
    <w:rsid w:val="00A654C4"/>
  </w:style>
  <w:style w:type="paragraph" w:customStyle="1" w:styleId="8371BFC893574E1EA039F15F6D97180A">
    <w:name w:val="8371BFC893574E1EA039F15F6D97180A"/>
    <w:rsid w:val="00A654C4"/>
  </w:style>
  <w:style w:type="paragraph" w:customStyle="1" w:styleId="9B754AFBE9034F5AB26BF23E6C676E82">
    <w:name w:val="9B754AFBE9034F5AB26BF23E6C676E82"/>
    <w:rsid w:val="00A654C4"/>
  </w:style>
  <w:style w:type="paragraph" w:customStyle="1" w:styleId="B28D55F59D7949DDBB3F62D6FA9F06AE">
    <w:name w:val="B28D55F59D7949DDBB3F62D6FA9F06AE"/>
    <w:rsid w:val="00A654C4"/>
  </w:style>
  <w:style w:type="paragraph" w:customStyle="1" w:styleId="A2B8E9CE6FF34276910AE7E3FC3CFF24">
    <w:name w:val="A2B8E9CE6FF34276910AE7E3FC3CFF24"/>
    <w:rsid w:val="00A654C4"/>
  </w:style>
  <w:style w:type="paragraph" w:customStyle="1" w:styleId="42F5838B60D5421D8C7D96FD2211F06D">
    <w:name w:val="42F5838B60D5421D8C7D96FD2211F06D"/>
    <w:rsid w:val="00A654C4"/>
  </w:style>
  <w:style w:type="paragraph" w:customStyle="1" w:styleId="CAC8D6D928C443FB983E0D1927479353">
    <w:name w:val="CAC8D6D928C443FB983E0D1927479353"/>
    <w:rsid w:val="00A654C4"/>
  </w:style>
  <w:style w:type="paragraph" w:customStyle="1" w:styleId="C37A287117794DCB98E8377BF69210A6">
    <w:name w:val="C37A287117794DCB98E8377BF69210A6"/>
    <w:rsid w:val="00A654C4"/>
  </w:style>
  <w:style w:type="paragraph" w:customStyle="1" w:styleId="27EA7519311C4FF1A084A50D65B374D7">
    <w:name w:val="27EA7519311C4FF1A084A50D65B374D7"/>
    <w:rsid w:val="00A654C4"/>
  </w:style>
  <w:style w:type="paragraph" w:customStyle="1" w:styleId="1B63FD2C27A9433BA82B0C679CDD5D5B">
    <w:name w:val="1B63FD2C27A9433BA82B0C679CDD5D5B"/>
    <w:rsid w:val="00A654C4"/>
  </w:style>
  <w:style w:type="paragraph" w:customStyle="1" w:styleId="52D0FE85484746DF8A155169E59F62C2">
    <w:name w:val="52D0FE85484746DF8A155169E59F62C2"/>
    <w:rsid w:val="00A654C4"/>
  </w:style>
  <w:style w:type="paragraph" w:customStyle="1" w:styleId="976A9B5661F74DA3A0A6759BEBA3FF99">
    <w:name w:val="976A9B5661F74DA3A0A6759BEBA3FF99"/>
    <w:rsid w:val="00A654C4"/>
  </w:style>
  <w:style w:type="paragraph" w:customStyle="1" w:styleId="CC4962221F8E41EBBE122386F1CBB26F">
    <w:name w:val="CC4962221F8E41EBBE122386F1CBB26F"/>
    <w:rsid w:val="00A654C4"/>
  </w:style>
  <w:style w:type="paragraph" w:customStyle="1" w:styleId="A387BA0C036B45C2BBB64BE4C402E63D">
    <w:name w:val="A387BA0C036B45C2BBB64BE4C402E63D"/>
    <w:rsid w:val="00A654C4"/>
  </w:style>
  <w:style w:type="paragraph" w:customStyle="1" w:styleId="D219DE4ED45A47899A49F1B88855F81E">
    <w:name w:val="D219DE4ED45A47899A49F1B88855F81E"/>
    <w:rsid w:val="00A654C4"/>
  </w:style>
  <w:style w:type="paragraph" w:customStyle="1" w:styleId="79509C43AA424A23819ACCBF5AA0C53C">
    <w:name w:val="79509C43AA424A23819ACCBF5AA0C53C"/>
    <w:rsid w:val="00A654C4"/>
  </w:style>
  <w:style w:type="paragraph" w:customStyle="1" w:styleId="3722583AC75B4A1D84B8CEC45E9DED8E">
    <w:name w:val="3722583AC75B4A1D84B8CEC45E9DED8E"/>
    <w:rsid w:val="00A654C4"/>
  </w:style>
  <w:style w:type="paragraph" w:customStyle="1" w:styleId="D73472A122FE45FD9159AA1DAD57C8A9">
    <w:name w:val="D73472A122FE45FD9159AA1DAD57C8A9"/>
    <w:rsid w:val="00A654C4"/>
  </w:style>
  <w:style w:type="paragraph" w:customStyle="1" w:styleId="2C8F70C019DA4D90AEE03C8CC341DD04">
    <w:name w:val="2C8F70C019DA4D90AEE03C8CC341DD04"/>
    <w:rsid w:val="00A654C4"/>
  </w:style>
  <w:style w:type="paragraph" w:customStyle="1" w:styleId="9881ED79FE6843109E7E423E5940CF87">
    <w:name w:val="9881ED79FE6843109E7E423E5940CF87"/>
    <w:rsid w:val="00A654C4"/>
  </w:style>
  <w:style w:type="paragraph" w:customStyle="1" w:styleId="1AD996F1D2CF4DFAA00F54D7C6717C0E">
    <w:name w:val="1AD996F1D2CF4DFAA00F54D7C6717C0E"/>
    <w:rsid w:val="00A654C4"/>
  </w:style>
  <w:style w:type="paragraph" w:customStyle="1" w:styleId="EB5CDB4B3B7C47A38CCC9A2E5A5E8074">
    <w:name w:val="EB5CDB4B3B7C47A38CCC9A2E5A5E8074"/>
    <w:rsid w:val="00A654C4"/>
  </w:style>
  <w:style w:type="paragraph" w:customStyle="1" w:styleId="B5DD586048D1499AAF5D7645C0032A32">
    <w:name w:val="B5DD586048D1499AAF5D7645C0032A32"/>
    <w:rsid w:val="00A654C4"/>
  </w:style>
  <w:style w:type="paragraph" w:customStyle="1" w:styleId="389DC01B21E34B4FA2124E778AEF1361">
    <w:name w:val="389DC01B21E34B4FA2124E778AEF1361"/>
    <w:rsid w:val="00A654C4"/>
  </w:style>
  <w:style w:type="paragraph" w:customStyle="1" w:styleId="510AC53D6D594A38B45980AF254282B6">
    <w:name w:val="510AC53D6D594A38B45980AF254282B6"/>
    <w:rsid w:val="00A654C4"/>
  </w:style>
  <w:style w:type="paragraph" w:customStyle="1" w:styleId="CA0F4451B41242F28546DFD114372F3F">
    <w:name w:val="CA0F4451B41242F28546DFD114372F3F"/>
    <w:rsid w:val="00A654C4"/>
  </w:style>
  <w:style w:type="paragraph" w:customStyle="1" w:styleId="53DDAED96E8A4B17B1E549FACB32D708">
    <w:name w:val="53DDAED96E8A4B17B1E549FACB32D708"/>
    <w:rsid w:val="00A654C4"/>
  </w:style>
  <w:style w:type="paragraph" w:customStyle="1" w:styleId="EEE67A28579548B0BB79E56FD51F5A46">
    <w:name w:val="EEE67A28579548B0BB79E56FD51F5A46"/>
    <w:rsid w:val="00A654C4"/>
  </w:style>
  <w:style w:type="paragraph" w:customStyle="1" w:styleId="C967AB45B1224AA388657F4AFE2F2D95">
    <w:name w:val="C967AB45B1224AA388657F4AFE2F2D95"/>
    <w:rsid w:val="00A654C4"/>
  </w:style>
  <w:style w:type="paragraph" w:customStyle="1" w:styleId="CD600C7347204067BC3D5AAC62E0FCAD">
    <w:name w:val="CD600C7347204067BC3D5AAC62E0FCAD"/>
    <w:rsid w:val="00A654C4"/>
  </w:style>
  <w:style w:type="paragraph" w:customStyle="1" w:styleId="3A7D080C0A744328986EF911F1578BD2">
    <w:name w:val="3A7D080C0A744328986EF911F1578BD2"/>
    <w:rsid w:val="00A654C4"/>
  </w:style>
  <w:style w:type="paragraph" w:customStyle="1" w:styleId="B4FFB16344724E5A8F3468DD7A4045EB">
    <w:name w:val="B4FFB16344724E5A8F3468DD7A4045EB"/>
    <w:rsid w:val="00A654C4"/>
  </w:style>
  <w:style w:type="paragraph" w:customStyle="1" w:styleId="440264F7B79F420AA9E5CEBCE85946AC">
    <w:name w:val="440264F7B79F420AA9E5CEBCE85946AC"/>
    <w:rsid w:val="00A654C4"/>
  </w:style>
  <w:style w:type="paragraph" w:customStyle="1" w:styleId="5EE1BD34C3184E4AAE07F2DFA035E7E1">
    <w:name w:val="5EE1BD34C3184E4AAE07F2DFA035E7E1"/>
    <w:rsid w:val="00A654C4"/>
  </w:style>
  <w:style w:type="paragraph" w:customStyle="1" w:styleId="C20F42E9AFD64ED08BB95B4CF1B8DB78">
    <w:name w:val="C20F42E9AFD64ED08BB95B4CF1B8DB78"/>
    <w:rsid w:val="00A654C4"/>
  </w:style>
  <w:style w:type="paragraph" w:customStyle="1" w:styleId="EBBB227210824F598580BC84FB96BA33">
    <w:name w:val="EBBB227210824F598580BC84FB96BA33"/>
    <w:rsid w:val="00A654C4"/>
  </w:style>
  <w:style w:type="paragraph" w:customStyle="1" w:styleId="182303C1FDCA46A58A6E9A94396A7AFD">
    <w:name w:val="182303C1FDCA46A58A6E9A94396A7AFD"/>
    <w:rsid w:val="00A654C4"/>
  </w:style>
  <w:style w:type="paragraph" w:customStyle="1" w:styleId="911D765E7089443987EE50E7C7AF6F47">
    <w:name w:val="911D765E7089443987EE50E7C7AF6F47"/>
    <w:rsid w:val="00A654C4"/>
  </w:style>
  <w:style w:type="paragraph" w:customStyle="1" w:styleId="669AC80D3A964473A1EBE443619B6336">
    <w:name w:val="669AC80D3A964473A1EBE443619B6336"/>
    <w:rsid w:val="00A654C4"/>
  </w:style>
  <w:style w:type="paragraph" w:customStyle="1" w:styleId="B1A5D607F77446FFAB5E1E87441C9876">
    <w:name w:val="B1A5D607F77446FFAB5E1E87441C9876"/>
    <w:rsid w:val="00A654C4"/>
  </w:style>
  <w:style w:type="paragraph" w:customStyle="1" w:styleId="2F5B599FA4614DCC9A83DA9DA2FC0AF7">
    <w:name w:val="2F5B599FA4614DCC9A83DA9DA2FC0AF7"/>
    <w:rsid w:val="00A654C4"/>
  </w:style>
  <w:style w:type="paragraph" w:customStyle="1" w:styleId="ED0CF3916801468EB8F6CE5B51EB507E">
    <w:name w:val="ED0CF3916801468EB8F6CE5B51EB507E"/>
    <w:rsid w:val="00A654C4"/>
  </w:style>
  <w:style w:type="paragraph" w:customStyle="1" w:styleId="0E854C5517544A3B9718BD35C9425641">
    <w:name w:val="0E854C5517544A3B9718BD35C9425641"/>
    <w:rsid w:val="00A654C4"/>
  </w:style>
  <w:style w:type="paragraph" w:customStyle="1" w:styleId="9ED1E6A904CD4B248A7423B41F06CA11">
    <w:name w:val="9ED1E6A904CD4B248A7423B41F06CA11"/>
    <w:rsid w:val="00A654C4"/>
  </w:style>
  <w:style w:type="paragraph" w:customStyle="1" w:styleId="73DAB3026AF74AD7A424E7C17EDAA45F">
    <w:name w:val="73DAB3026AF74AD7A424E7C17EDAA45F"/>
    <w:rsid w:val="00A654C4"/>
  </w:style>
  <w:style w:type="paragraph" w:customStyle="1" w:styleId="8C51F1EDA8DD40ED9F72F6F012852E45">
    <w:name w:val="8C51F1EDA8DD40ED9F72F6F012852E45"/>
    <w:rsid w:val="00A654C4"/>
  </w:style>
  <w:style w:type="paragraph" w:customStyle="1" w:styleId="F2B6185B29D94014AE18FDAF3F784BB3">
    <w:name w:val="F2B6185B29D94014AE18FDAF3F784BB3"/>
    <w:rsid w:val="00A654C4"/>
  </w:style>
  <w:style w:type="paragraph" w:customStyle="1" w:styleId="662E3E41BCD8435AADC7F6797AA4633F">
    <w:name w:val="662E3E41BCD8435AADC7F6797AA4633F"/>
    <w:rsid w:val="00A654C4"/>
  </w:style>
  <w:style w:type="paragraph" w:customStyle="1" w:styleId="031B20E09080484E90A04E6CD3C25F66">
    <w:name w:val="031B20E09080484E90A04E6CD3C25F66"/>
    <w:rsid w:val="00A654C4"/>
  </w:style>
  <w:style w:type="paragraph" w:customStyle="1" w:styleId="943936EEC89E4B3BAA3F340FCFE74730">
    <w:name w:val="943936EEC89E4B3BAA3F340FCFE74730"/>
    <w:rsid w:val="00A654C4"/>
  </w:style>
  <w:style w:type="paragraph" w:customStyle="1" w:styleId="4B57D625BF744A5C9DD9F5201CDB59E1">
    <w:name w:val="4B57D625BF744A5C9DD9F5201CDB59E1"/>
    <w:rsid w:val="00A654C4"/>
  </w:style>
  <w:style w:type="paragraph" w:customStyle="1" w:styleId="0B3CFB63969E4A9798A33207CCA48DAA">
    <w:name w:val="0B3CFB63969E4A9798A33207CCA48DAA"/>
    <w:rsid w:val="00A654C4"/>
  </w:style>
  <w:style w:type="paragraph" w:customStyle="1" w:styleId="8568C1B234974B45A75FE1F0E89CB3BA">
    <w:name w:val="8568C1B234974B45A75FE1F0E89CB3BA"/>
    <w:rsid w:val="00A654C4"/>
  </w:style>
  <w:style w:type="paragraph" w:customStyle="1" w:styleId="C537DA67525045D9BFEC724A248B0375">
    <w:name w:val="C537DA67525045D9BFEC724A248B0375"/>
    <w:rsid w:val="00A654C4"/>
  </w:style>
  <w:style w:type="paragraph" w:customStyle="1" w:styleId="B6A0DF2CA7744DF992F631011DCCCBF4">
    <w:name w:val="B6A0DF2CA7744DF992F631011DCCCBF4"/>
    <w:rsid w:val="00A654C4"/>
  </w:style>
  <w:style w:type="paragraph" w:customStyle="1" w:styleId="832EDA4E04E1457E9427FE56D9068D59">
    <w:name w:val="832EDA4E04E1457E9427FE56D9068D59"/>
    <w:rsid w:val="00A654C4"/>
  </w:style>
  <w:style w:type="paragraph" w:customStyle="1" w:styleId="136ED7E3C1EE484F937CE8C0D2CDFC87">
    <w:name w:val="136ED7E3C1EE484F937CE8C0D2CDFC87"/>
    <w:rsid w:val="00A654C4"/>
  </w:style>
  <w:style w:type="paragraph" w:customStyle="1" w:styleId="64A559481729471FBB25FD6069064860">
    <w:name w:val="64A559481729471FBB25FD6069064860"/>
    <w:rsid w:val="00A654C4"/>
  </w:style>
  <w:style w:type="paragraph" w:customStyle="1" w:styleId="6382C9DF2DEB4F5EA213BDB68F5C0ABB">
    <w:name w:val="6382C9DF2DEB4F5EA213BDB68F5C0ABB"/>
    <w:rsid w:val="00A654C4"/>
  </w:style>
  <w:style w:type="paragraph" w:customStyle="1" w:styleId="66F7B828D0674A8EA45BEE0C5CF8A3EC">
    <w:name w:val="66F7B828D0674A8EA45BEE0C5CF8A3EC"/>
    <w:rsid w:val="00A654C4"/>
  </w:style>
  <w:style w:type="paragraph" w:customStyle="1" w:styleId="B0DE4F370A154D289B94656192B4B686">
    <w:name w:val="B0DE4F370A154D289B94656192B4B686"/>
    <w:rsid w:val="00A654C4"/>
  </w:style>
  <w:style w:type="paragraph" w:customStyle="1" w:styleId="09D9CD9DC7184513AD698A01B8CCF0FA">
    <w:name w:val="09D9CD9DC7184513AD698A01B8CCF0FA"/>
    <w:rsid w:val="00A654C4"/>
  </w:style>
  <w:style w:type="paragraph" w:customStyle="1" w:styleId="787002B6F5534440838C58359BF6E295">
    <w:name w:val="787002B6F5534440838C58359BF6E295"/>
    <w:rsid w:val="00A654C4"/>
  </w:style>
  <w:style w:type="paragraph" w:customStyle="1" w:styleId="A2481FC1C5AC4B0983EAC02C3BE49F51">
    <w:name w:val="A2481FC1C5AC4B0983EAC02C3BE49F51"/>
    <w:rsid w:val="00A654C4"/>
  </w:style>
  <w:style w:type="paragraph" w:customStyle="1" w:styleId="176CD30553894CDBBBE1B869FAA8CCD0">
    <w:name w:val="176CD30553894CDBBBE1B869FAA8CCD0"/>
    <w:rsid w:val="00A654C4"/>
  </w:style>
  <w:style w:type="paragraph" w:customStyle="1" w:styleId="083D0068FC3B40D19EDD8728C366B7AB">
    <w:name w:val="083D0068FC3B40D19EDD8728C366B7AB"/>
    <w:rsid w:val="00A654C4"/>
  </w:style>
  <w:style w:type="paragraph" w:customStyle="1" w:styleId="9DA9144BD5A04BD0A3F954AEA69A0F3F">
    <w:name w:val="9DA9144BD5A04BD0A3F954AEA69A0F3F"/>
    <w:rsid w:val="00A654C4"/>
  </w:style>
  <w:style w:type="paragraph" w:customStyle="1" w:styleId="0ACF3C03CCE14AC99D409E244DB89B74">
    <w:name w:val="0ACF3C03CCE14AC99D409E244DB89B74"/>
    <w:rsid w:val="00A654C4"/>
  </w:style>
  <w:style w:type="paragraph" w:customStyle="1" w:styleId="E6C50838941F4A449029E7C7934CB763">
    <w:name w:val="E6C50838941F4A449029E7C7934CB763"/>
    <w:rsid w:val="00A654C4"/>
  </w:style>
  <w:style w:type="paragraph" w:customStyle="1" w:styleId="881127D60DD044AA9DD4BDBD2703C6BF">
    <w:name w:val="881127D60DD044AA9DD4BDBD2703C6BF"/>
    <w:rsid w:val="00A654C4"/>
  </w:style>
  <w:style w:type="paragraph" w:customStyle="1" w:styleId="2622464930064BFEA8E1F7E5EBA110F6">
    <w:name w:val="2622464930064BFEA8E1F7E5EBA110F6"/>
    <w:rsid w:val="00A654C4"/>
  </w:style>
  <w:style w:type="paragraph" w:customStyle="1" w:styleId="AE0B19B7C9234AFC95D605F2D08563B1">
    <w:name w:val="AE0B19B7C9234AFC95D605F2D08563B1"/>
    <w:rsid w:val="00A654C4"/>
  </w:style>
  <w:style w:type="paragraph" w:customStyle="1" w:styleId="F7418CD923A442498E7D99F9F8896677">
    <w:name w:val="F7418CD923A442498E7D99F9F8896677"/>
    <w:rsid w:val="00A654C4"/>
  </w:style>
  <w:style w:type="paragraph" w:customStyle="1" w:styleId="7423F4EF8354442A92B867AB47D3B49F">
    <w:name w:val="7423F4EF8354442A92B867AB47D3B49F"/>
    <w:rsid w:val="00A654C4"/>
  </w:style>
  <w:style w:type="paragraph" w:customStyle="1" w:styleId="F66F2A159BD04D11970F279462394BD8">
    <w:name w:val="F66F2A159BD04D11970F279462394BD8"/>
    <w:rsid w:val="00A654C4"/>
  </w:style>
  <w:style w:type="paragraph" w:customStyle="1" w:styleId="93AFC82C2F0E4804907F564ACE844CB7">
    <w:name w:val="93AFC82C2F0E4804907F564ACE844CB7"/>
    <w:rsid w:val="00A654C4"/>
  </w:style>
  <w:style w:type="paragraph" w:customStyle="1" w:styleId="4EAFB10FE23B466DBF17D6EE21A9DE35">
    <w:name w:val="4EAFB10FE23B466DBF17D6EE21A9DE35"/>
    <w:rsid w:val="00A654C4"/>
  </w:style>
  <w:style w:type="paragraph" w:customStyle="1" w:styleId="0557BEB66E7A4F57861FBFFA331304D2">
    <w:name w:val="0557BEB66E7A4F57861FBFFA331304D2"/>
    <w:rsid w:val="00A654C4"/>
  </w:style>
  <w:style w:type="paragraph" w:customStyle="1" w:styleId="8193A8DD2AEF4BEAA8A55D0CA378A4AF">
    <w:name w:val="8193A8DD2AEF4BEAA8A55D0CA378A4AF"/>
    <w:rsid w:val="00A654C4"/>
  </w:style>
  <w:style w:type="paragraph" w:customStyle="1" w:styleId="75B20C102A294192A659FA1A5E20F7D0">
    <w:name w:val="75B20C102A294192A659FA1A5E20F7D0"/>
    <w:rsid w:val="00A654C4"/>
  </w:style>
  <w:style w:type="paragraph" w:customStyle="1" w:styleId="5FF406B80E064088B2F4AEA953322481">
    <w:name w:val="5FF406B80E064088B2F4AEA953322481"/>
    <w:rsid w:val="00A654C4"/>
  </w:style>
  <w:style w:type="paragraph" w:customStyle="1" w:styleId="AA39E0FE78ED400E8BB47CABD8DA1E53">
    <w:name w:val="AA39E0FE78ED400E8BB47CABD8DA1E53"/>
    <w:rsid w:val="00A654C4"/>
  </w:style>
  <w:style w:type="paragraph" w:customStyle="1" w:styleId="776E5EBF6B124302A23F4D82090AB895">
    <w:name w:val="776E5EBF6B124302A23F4D82090AB895"/>
    <w:rsid w:val="00A654C4"/>
  </w:style>
  <w:style w:type="paragraph" w:customStyle="1" w:styleId="6EEC8CD7C6C74C35BC37D59DC6D8E02C">
    <w:name w:val="6EEC8CD7C6C74C35BC37D59DC6D8E02C"/>
    <w:rsid w:val="00A654C4"/>
  </w:style>
  <w:style w:type="paragraph" w:customStyle="1" w:styleId="A5E97D3ED1D74B5BA160ECC026414C46">
    <w:name w:val="A5E97D3ED1D74B5BA160ECC026414C46"/>
    <w:rsid w:val="00A654C4"/>
  </w:style>
  <w:style w:type="paragraph" w:customStyle="1" w:styleId="D9E8906C41674ACEA3BCD54473E5A79B">
    <w:name w:val="D9E8906C41674ACEA3BCD54473E5A79B"/>
    <w:rsid w:val="00A654C4"/>
  </w:style>
  <w:style w:type="paragraph" w:customStyle="1" w:styleId="E15743D3D8BD4E16A3E4817988CDA7BD">
    <w:name w:val="E15743D3D8BD4E16A3E4817988CDA7BD"/>
    <w:rsid w:val="00A654C4"/>
  </w:style>
  <w:style w:type="paragraph" w:customStyle="1" w:styleId="8244998C181D43D4B7B2B9EDD7EA40B5">
    <w:name w:val="8244998C181D43D4B7B2B9EDD7EA40B5"/>
    <w:rsid w:val="00A654C4"/>
  </w:style>
  <w:style w:type="paragraph" w:customStyle="1" w:styleId="251CB074C8034A3D8EAFD0D32FE1D16F">
    <w:name w:val="251CB074C8034A3D8EAFD0D32FE1D16F"/>
    <w:rsid w:val="00A654C4"/>
  </w:style>
  <w:style w:type="paragraph" w:customStyle="1" w:styleId="33975905D9124A7289DA79E9E0CD20DF">
    <w:name w:val="33975905D9124A7289DA79E9E0CD20DF"/>
    <w:rsid w:val="00A654C4"/>
  </w:style>
  <w:style w:type="paragraph" w:customStyle="1" w:styleId="B552DF685D72412FA59481F39C24A7DB">
    <w:name w:val="B552DF685D72412FA59481F39C24A7DB"/>
    <w:rsid w:val="00A654C4"/>
  </w:style>
  <w:style w:type="paragraph" w:customStyle="1" w:styleId="1D66784A5A244F14BC664ADDAC480002">
    <w:name w:val="1D66784A5A244F14BC664ADDAC480002"/>
    <w:rsid w:val="00A654C4"/>
  </w:style>
  <w:style w:type="paragraph" w:customStyle="1" w:styleId="FF1454A2F2734DA5BEAA5DE9E61F4BBE">
    <w:name w:val="FF1454A2F2734DA5BEAA5DE9E61F4BBE"/>
    <w:rsid w:val="00A654C4"/>
  </w:style>
  <w:style w:type="paragraph" w:customStyle="1" w:styleId="97FFDD0BA41944E1A5DB4118080CB920">
    <w:name w:val="97FFDD0BA41944E1A5DB4118080CB920"/>
    <w:rsid w:val="00A654C4"/>
  </w:style>
  <w:style w:type="paragraph" w:customStyle="1" w:styleId="ACBE5F3751FC47439A7A8DBADD09263F">
    <w:name w:val="ACBE5F3751FC47439A7A8DBADD09263F"/>
    <w:rsid w:val="00A654C4"/>
  </w:style>
  <w:style w:type="paragraph" w:customStyle="1" w:styleId="61C2FDC6022640AE816E60386C767DA7">
    <w:name w:val="61C2FDC6022640AE816E60386C767DA7"/>
    <w:rsid w:val="00A654C4"/>
  </w:style>
  <w:style w:type="paragraph" w:customStyle="1" w:styleId="EE5026FFB8F74710BBC3207EADE9CB67">
    <w:name w:val="EE5026FFB8F74710BBC3207EADE9CB67"/>
    <w:rsid w:val="00A654C4"/>
  </w:style>
  <w:style w:type="paragraph" w:customStyle="1" w:styleId="43673CD3B6C54337AF4A318A182950B1">
    <w:name w:val="43673CD3B6C54337AF4A318A182950B1"/>
    <w:rsid w:val="00A654C4"/>
  </w:style>
  <w:style w:type="paragraph" w:customStyle="1" w:styleId="AD0FE26920F24EEBACB93D5FF1C66734">
    <w:name w:val="AD0FE26920F24EEBACB93D5FF1C66734"/>
    <w:rsid w:val="00A654C4"/>
  </w:style>
  <w:style w:type="paragraph" w:customStyle="1" w:styleId="D86A58AB6D1A4EFE8C2B3CC4AFD451EC">
    <w:name w:val="D86A58AB6D1A4EFE8C2B3CC4AFD451EC"/>
    <w:rsid w:val="00A654C4"/>
  </w:style>
  <w:style w:type="paragraph" w:customStyle="1" w:styleId="A05C595285B54477A449B9A7A971A952">
    <w:name w:val="A05C595285B54477A449B9A7A971A952"/>
    <w:rsid w:val="00A654C4"/>
  </w:style>
  <w:style w:type="paragraph" w:customStyle="1" w:styleId="56DD46414E844E74A3054BCD9B54797D">
    <w:name w:val="56DD46414E844E74A3054BCD9B54797D"/>
    <w:rsid w:val="00A654C4"/>
  </w:style>
  <w:style w:type="paragraph" w:customStyle="1" w:styleId="65B0E9985F95491E9BC95E9A242B5652">
    <w:name w:val="65B0E9985F95491E9BC95E9A242B5652"/>
    <w:rsid w:val="00A654C4"/>
  </w:style>
  <w:style w:type="paragraph" w:customStyle="1" w:styleId="F467A6697C1E45C7B5814DEDFEE99069">
    <w:name w:val="F467A6697C1E45C7B5814DEDFEE99069"/>
    <w:rsid w:val="009C5E8B"/>
  </w:style>
  <w:style w:type="paragraph" w:customStyle="1" w:styleId="EE4EBC4A6C76449C85AC58641068638F">
    <w:name w:val="EE4EBC4A6C76449C85AC58641068638F"/>
    <w:rsid w:val="009C5E8B"/>
  </w:style>
  <w:style w:type="paragraph" w:customStyle="1" w:styleId="CCF709EA0D114FB297AB141029CD3280">
    <w:name w:val="CCF709EA0D114FB297AB141029CD3280"/>
    <w:rsid w:val="009C5E8B"/>
  </w:style>
  <w:style w:type="paragraph" w:customStyle="1" w:styleId="A7B6B5E5E8AE4F76A397D4CF66545DC7">
    <w:name w:val="A7B6B5E5E8AE4F76A397D4CF66545DC7"/>
    <w:rsid w:val="009C5E8B"/>
  </w:style>
  <w:style w:type="paragraph" w:customStyle="1" w:styleId="908A593E4BE9466BB7B465B50B73C96C">
    <w:name w:val="908A593E4BE9466BB7B465B50B73C96C"/>
    <w:rsid w:val="009C5E8B"/>
  </w:style>
  <w:style w:type="paragraph" w:customStyle="1" w:styleId="C55A42723EBE462F8E04B036D81D29A3">
    <w:name w:val="C55A42723EBE462F8E04B036D81D29A3"/>
    <w:rsid w:val="009C5E8B"/>
  </w:style>
  <w:style w:type="paragraph" w:customStyle="1" w:styleId="3CED3C617F904339A4E08CBA552365E7">
    <w:name w:val="3CED3C617F904339A4E08CBA552365E7"/>
    <w:rsid w:val="009C5E8B"/>
  </w:style>
  <w:style w:type="paragraph" w:customStyle="1" w:styleId="31A03EE37D8E4ADE93746C5FF2BC3F80">
    <w:name w:val="31A03EE37D8E4ADE93746C5FF2BC3F80"/>
    <w:rsid w:val="009C5E8B"/>
  </w:style>
  <w:style w:type="paragraph" w:customStyle="1" w:styleId="B749BAAEF38A4004BD4189CBDDDE8D30">
    <w:name w:val="B749BAAEF38A4004BD4189CBDDDE8D30"/>
    <w:rsid w:val="009C5E8B"/>
  </w:style>
  <w:style w:type="paragraph" w:customStyle="1" w:styleId="22E65C006B1F4F74B3F0F9A6864A4A51">
    <w:name w:val="22E65C006B1F4F74B3F0F9A6864A4A51"/>
    <w:rsid w:val="009C5E8B"/>
  </w:style>
  <w:style w:type="paragraph" w:customStyle="1" w:styleId="748CD4B44129441798F434FCC9AE0B7F">
    <w:name w:val="748CD4B44129441798F434FCC9AE0B7F"/>
    <w:rsid w:val="009C5E8B"/>
  </w:style>
  <w:style w:type="paragraph" w:customStyle="1" w:styleId="5C90AF8DC0E44724BDC5646009016F33">
    <w:name w:val="5C90AF8DC0E44724BDC5646009016F33"/>
    <w:rsid w:val="009C5E8B"/>
  </w:style>
  <w:style w:type="paragraph" w:customStyle="1" w:styleId="53BF79AA4C8B4ED2A30BE8BDB1A1B9B2">
    <w:name w:val="53BF79AA4C8B4ED2A30BE8BDB1A1B9B2"/>
    <w:rsid w:val="009C5E8B"/>
  </w:style>
  <w:style w:type="paragraph" w:customStyle="1" w:styleId="35E6864ED65C4F3C9CB724795BEE637C">
    <w:name w:val="35E6864ED65C4F3C9CB724795BEE637C"/>
    <w:rsid w:val="009C5E8B"/>
  </w:style>
  <w:style w:type="paragraph" w:customStyle="1" w:styleId="8761DA38AE164A09A56D03D9B2D50A59">
    <w:name w:val="8761DA38AE164A09A56D03D9B2D50A59"/>
    <w:rsid w:val="009C5E8B"/>
  </w:style>
  <w:style w:type="paragraph" w:customStyle="1" w:styleId="B4D1DA079A4C4782BD7F5BBDD6FD2481">
    <w:name w:val="B4D1DA079A4C4782BD7F5BBDD6FD2481"/>
    <w:rsid w:val="009C5E8B"/>
  </w:style>
  <w:style w:type="paragraph" w:customStyle="1" w:styleId="1BE22355C1BD4640995894C51F36CF03">
    <w:name w:val="1BE22355C1BD4640995894C51F36CF03"/>
    <w:rsid w:val="009C5E8B"/>
  </w:style>
  <w:style w:type="paragraph" w:customStyle="1" w:styleId="4F86BF1B87154996A3141001071D3D44">
    <w:name w:val="4F86BF1B87154996A3141001071D3D44"/>
    <w:rsid w:val="009C5E8B"/>
  </w:style>
  <w:style w:type="paragraph" w:customStyle="1" w:styleId="A7208449062D4475843E65D8E9FC97A5">
    <w:name w:val="A7208449062D4475843E65D8E9FC97A5"/>
    <w:rsid w:val="009C5E8B"/>
  </w:style>
  <w:style w:type="paragraph" w:customStyle="1" w:styleId="726972488E0C4D47A81651AE77BCE6C0">
    <w:name w:val="726972488E0C4D47A81651AE77BCE6C0"/>
    <w:rsid w:val="009C5E8B"/>
  </w:style>
  <w:style w:type="paragraph" w:customStyle="1" w:styleId="449F914D2B21491FAFE3E52123DD937E">
    <w:name w:val="449F914D2B21491FAFE3E52123DD937E"/>
    <w:rsid w:val="009C5E8B"/>
  </w:style>
  <w:style w:type="paragraph" w:customStyle="1" w:styleId="FA90DEC41CCC4965AB5E80F842882D9E">
    <w:name w:val="FA90DEC41CCC4965AB5E80F842882D9E"/>
    <w:rsid w:val="009C5E8B"/>
  </w:style>
  <w:style w:type="paragraph" w:customStyle="1" w:styleId="A24AD4AD80674417B91F26FE93811D36">
    <w:name w:val="A24AD4AD80674417B91F26FE93811D36"/>
    <w:rsid w:val="009C5E8B"/>
  </w:style>
  <w:style w:type="paragraph" w:customStyle="1" w:styleId="208AF4591EEA41399E9F1627A61097AB">
    <w:name w:val="208AF4591EEA41399E9F1627A61097AB"/>
    <w:rsid w:val="009C5E8B"/>
  </w:style>
  <w:style w:type="paragraph" w:customStyle="1" w:styleId="D29054CA05C646B691679E0EEA0C634D">
    <w:name w:val="D29054CA05C646B691679E0EEA0C634D"/>
    <w:rsid w:val="009C5E8B"/>
  </w:style>
  <w:style w:type="paragraph" w:customStyle="1" w:styleId="2833828DFDC3460BA50A1FBF7C78E459">
    <w:name w:val="2833828DFDC3460BA50A1FBF7C78E459"/>
    <w:rsid w:val="009C5E8B"/>
  </w:style>
  <w:style w:type="paragraph" w:customStyle="1" w:styleId="CC27BDB7E3CA48AD88A86820C4B94D33">
    <w:name w:val="CC27BDB7E3CA48AD88A86820C4B94D33"/>
    <w:rsid w:val="009C5E8B"/>
  </w:style>
  <w:style w:type="paragraph" w:customStyle="1" w:styleId="142DB64CFB9840B4B8370EC56E64D87E">
    <w:name w:val="142DB64CFB9840B4B8370EC56E64D87E"/>
    <w:rsid w:val="009C5E8B"/>
  </w:style>
  <w:style w:type="paragraph" w:customStyle="1" w:styleId="E784260EC47047329DB8772DCF179160">
    <w:name w:val="E784260EC47047329DB8772DCF179160"/>
    <w:rsid w:val="009C5E8B"/>
  </w:style>
  <w:style w:type="paragraph" w:customStyle="1" w:styleId="2350B3B0E7614BA185302A20885269E3">
    <w:name w:val="2350B3B0E7614BA185302A20885269E3"/>
    <w:rsid w:val="009C5E8B"/>
  </w:style>
  <w:style w:type="paragraph" w:customStyle="1" w:styleId="695830EE204B461E819C95DA403B9FEF">
    <w:name w:val="695830EE204B461E819C95DA403B9FEF"/>
    <w:rsid w:val="009C5E8B"/>
  </w:style>
  <w:style w:type="paragraph" w:customStyle="1" w:styleId="A15E31C6D79F4F64B8DB946873A99198">
    <w:name w:val="A15E31C6D79F4F64B8DB946873A99198"/>
    <w:rsid w:val="009C5E8B"/>
  </w:style>
  <w:style w:type="paragraph" w:customStyle="1" w:styleId="A6C3B4F519E441DEBB6354B1555870DE">
    <w:name w:val="A6C3B4F519E441DEBB6354B1555870DE"/>
    <w:rsid w:val="009C5E8B"/>
  </w:style>
  <w:style w:type="paragraph" w:customStyle="1" w:styleId="E55B416BCE2C4FC783E2F3100A586CB2">
    <w:name w:val="E55B416BCE2C4FC783E2F3100A586CB2"/>
    <w:rsid w:val="009C5E8B"/>
  </w:style>
  <w:style w:type="paragraph" w:customStyle="1" w:styleId="DFAA47953A9A45979858A73EE566BAD2">
    <w:name w:val="DFAA47953A9A45979858A73EE566BAD2"/>
    <w:rsid w:val="009C5E8B"/>
  </w:style>
  <w:style w:type="paragraph" w:customStyle="1" w:styleId="FD5D4262C71F4A4883E190E420BC5439">
    <w:name w:val="FD5D4262C71F4A4883E190E420BC5439"/>
    <w:rsid w:val="009C5E8B"/>
  </w:style>
  <w:style w:type="paragraph" w:customStyle="1" w:styleId="14A6C3C3660F48ADA8DEAEBC91A09A53">
    <w:name w:val="14A6C3C3660F48ADA8DEAEBC91A09A53"/>
    <w:rsid w:val="009C5E8B"/>
  </w:style>
  <w:style w:type="paragraph" w:customStyle="1" w:styleId="FEB6DDC0DAF64C25B1ED7B2B4D6FB714">
    <w:name w:val="FEB6DDC0DAF64C25B1ED7B2B4D6FB714"/>
    <w:rsid w:val="009C5E8B"/>
  </w:style>
  <w:style w:type="paragraph" w:customStyle="1" w:styleId="CF124EBEFFB64DE08580A43E32A662F4">
    <w:name w:val="CF124EBEFFB64DE08580A43E32A662F4"/>
    <w:rsid w:val="009C5E8B"/>
  </w:style>
  <w:style w:type="paragraph" w:customStyle="1" w:styleId="1EEACCBF4A4F4AB6B5B03242621611DB">
    <w:name w:val="1EEACCBF4A4F4AB6B5B03242621611DB"/>
    <w:rsid w:val="009C5E8B"/>
  </w:style>
  <w:style w:type="paragraph" w:customStyle="1" w:styleId="464A391BE3FE43E08C55217ED68D2BE8">
    <w:name w:val="464A391BE3FE43E08C55217ED68D2BE8"/>
    <w:rsid w:val="009C5E8B"/>
  </w:style>
  <w:style w:type="paragraph" w:customStyle="1" w:styleId="92FE3DFA48214905A2CBB530E5850BA8">
    <w:name w:val="92FE3DFA48214905A2CBB530E5850BA8"/>
    <w:rsid w:val="009C5E8B"/>
  </w:style>
  <w:style w:type="paragraph" w:customStyle="1" w:styleId="9360B12235034C52842C033B935AB3AD">
    <w:name w:val="9360B12235034C52842C033B935AB3AD"/>
    <w:rsid w:val="009C5E8B"/>
  </w:style>
  <w:style w:type="paragraph" w:customStyle="1" w:styleId="E9FDC06263F547C2B08DCA9C6BDD6D1E">
    <w:name w:val="E9FDC06263F547C2B08DCA9C6BDD6D1E"/>
    <w:rsid w:val="009C5E8B"/>
  </w:style>
  <w:style w:type="paragraph" w:customStyle="1" w:styleId="65D69A21FE364319ADECBBA84AA80ACE">
    <w:name w:val="65D69A21FE364319ADECBBA84AA80ACE"/>
    <w:rsid w:val="009C5E8B"/>
  </w:style>
  <w:style w:type="paragraph" w:customStyle="1" w:styleId="27FD2A56A6BD4A7CB5CA58B94C333B14">
    <w:name w:val="27FD2A56A6BD4A7CB5CA58B94C333B14"/>
    <w:rsid w:val="009C5E8B"/>
  </w:style>
  <w:style w:type="paragraph" w:customStyle="1" w:styleId="60324B592A8346E28F3C0C5B78E2BD44">
    <w:name w:val="60324B592A8346E28F3C0C5B78E2BD44"/>
    <w:rsid w:val="009C5E8B"/>
  </w:style>
  <w:style w:type="paragraph" w:customStyle="1" w:styleId="211D15856E5B4DCDBAEF6B87E2BB6A4F">
    <w:name w:val="211D15856E5B4DCDBAEF6B87E2BB6A4F"/>
    <w:rsid w:val="009C5E8B"/>
  </w:style>
  <w:style w:type="paragraph" w:customStyle="1" w:styleId="382A4125AD5A4803819274F56C4BCA7E">
    <w:name w:val="382A4125AD5A4803819274F56C4BCA7E"/>
    <w:rsid w:val="009C5E8B"/>
  </w:style>
  <w:style w:type="paragraph" w:customStyle="1" w:styleId="545F58E06CAC4C139A14CE22AFB9E138">
    <w:name w:val="545F58E06CAC4C139A14CE22AFB9E138"/>
    <w:rsid w:val="009C5E8B"/>
  </w:style>
  <w:style w:type="paragraph" w:customStyle="1" w:styleId="B407E51A0A6E4D8296740CCCB98A888E">
    <w:name w:val="B407E51A0A6E4D8296740CCCB98A888E"/>
    <w:rsid w:val="009C5E8B"/>
  </w:style>
  <w:style w:type="paragraph" w:customStyle="1" w:styleId="4829D5866EC34D8A91530ED2A45DD0AA">
    <w:name w:val="4829D5866EC34D8A91530ED2A45DD0AA"/>
    <w:rsid w:val="009C5E8B"/>
  </w:style>
  <w:style w:type="paragraph" w:customStyle="1" w:styleId="7FCD0A48599647F7A7E6EA66CB543AAD">
    <w:name w:val="7FCD0A48599647F7A7E6EA66CB543AAD"/>
    <w:rsid w:val="009C5E8B"/>
  </w:style>
  <w:style w:type="paragraph" w:customStyle="1" w:styleId="1E45E2EAB30C45C48C06D55BA9EFE922">
    <w:name w:val="1E45E2EAB30C45C48C06D55BA9EFE922"/>
    <w:rsid w:val="009C5E8B"/>
  </w:style>
  <w:style w:type="paragraph" w:customStyle="1" w:styleId="FC825BAB72E84FA488E3A1E821536542">
    <w:name w:val="FC825BAB72E84FA488E3A1E821536542"/>
    <w:rsid w:val="009C5E8B"/>
  </w:style>
  <w:style w:type="paragraph" w:customStyle="1" w:styleId="150F0E9E7D034CE983AFF5B9628F8D14">
    <w:name w:val="150F0E9E7D034CE983AFF5B9628F8D14"/>
    <w:rsid w:val="009C5E8B"/>
  </w:style>
  <w:style w:type="paragraph" w:customStyle="1" w:styleId="5CE5CCDC17AA4B21B3684374A48BCB45">
    <w:name w:val="5CE5CCDC17AA4B21B3684374A48BCB45"/>
    <w:rsid w:val="009C5E8B"/>
  </w:style>
  <w:style w:type="paragraph" w:customStyle="1" w:styleId="8CAAE9A0AAD349419EFD7837BF787349">
    <w:name w:val="8CAAE9A0AAD349419EFD7837BF787349"/>
    <w:rsid w:val="009C5E8B"/>
  </w:style>
  <w:style w:type="paragraph" w:customStyle="1" w:styleId="41F87BE932BD426CA60B272865112810">
    <w:name w:val="41F87BE932BD426CA60B272865112810"/>
    <w:rsid w:val="009C5E8B"/>
  </w:style>
  <w:style w:type="paragraph" w:customStyle="1" w:styleId="B25835F38CE74A5FA8A5D64AF71BCCA1">
    <w:name w:val="B25835F38CE74A5FA8A5D64AF71BCCA1"/>
    <w:rsid w:val="009C5E8B"/>
  </w:style>
  <w:style w:type="paragraph" w:customStyle="1" w:styleId="7140B8B54B3C4C7F9799BE9C3A735788">
    <w:name w:val="7140B8B54B3C4C7F9799BE9C3A735788"/>
    <w:rsid w:val="009C5E8B"/>
  </w:style>
  <w:style w:type="paragraph" w:customStyle="1" w:styleId="05ECABA7DE4A4666B88DE1AA27EAC3D1">
    <w:name w:val="05ECABA7DE4A4666B88DE1AA27EAC3D1"/>
    <w:rsid w:val="009C5E8B"/>
  </w:style>
  <w:style w:type="paragraph" w:customStyle="1" w:styleId="FC39828407BE4583A6340FAE3914F651">
    <w:name w:val="FC39828407BE4583A6340FAE3914F651"/>
    <w:rsid w:val="009C5E8B"/>
  </w:style>
  <w:style w:type="paragraph" w:customStyle="1" w:styleId="BA0A945AD84944C0A24D855E1F14F91B">
    <w:name w:val="BA0A945AD84944C0A24D855E1F14F91B"/>
    <w:rsid w:val="009C5E8B"/>
  </w:style>
  <w:style w:type="paragraph" w:customStyle="1" w:styleId="75EC29B489444D0299235AAC25F0EDDB">
    <w:name w:val="75EC29B489444D0299235AAC25F0EDDB"/>
    <w:rsid w:val="009C5E8B"/>
  </w:style>
  <w:style w:type="paragraph" w:customStyle="1" w:styleId="0423C83F761744929984BF16409F33BA">
    <w:name w:val="0423C83F761744929984BF16409F33BA"/>
    <w:rsid w:val="009C5E8B"/>
  </w:style>
  <w:style w:type="paragraph" w:customStyle="1" w:styleId="5E9F1119904C49149BE0B5AB00904C88">
    <w:name w:val="5E9F1119904C49149BE0B5AB00904C88"/>
    <w:rsid w:val="009C5E8B"/>
  </w:style>
  <w:style w:type="paragraph" w:customStyle="1" w:styleId="D4536C99D76B4F578C020A73C1DEA749">
    <w:name w:val="D4536C99D76B4F578C020A73C1DEA749"/>
    <w:rsid w:val="009C5E8B"/>
  </w:style>
  <w:style w:type="paragraph" w:customStyle="1" w:styleId="D62ED11B6B1D4536B1A3DED7F95075DD">
    <w:name w:val="D62ED11B6B1D4536B1A3DED7F95075DD"/>
    <w:rsid w:val="009C5E8B"/>
  </w:style>
  <w:style w:type="paragraph" w:customStyle="1" w:styleId="54BEAD12AA6946B8913901B2D8C8B3E2">
    <w:name w:val="54BEAD12AA6946B8913901B2D8C8B3E2"/>
    <w:rsid w:val="009C5E8B"/>
  </w:style>
  <w:style w:type="paragraph" w:customStyle="1" w:styleId="390217A0988E42E49E1ACBFD9884A0B6">
    <w:name w:val="390217A0988E42E49E1ACBFD9884A0B6"/>
    <w:rsid w:val="009C5E8B"/>
  </w:style>
  <w:style w:type="paragraph" w:customStyle="1" w:styleId="961BE24128E94A02A6AB7FAE781D119F">
    <w:name w:val="961BE24128E94A02A6AB7FAE781D119F"/>
    <w:rsid w:val="009C5E8B"/>
  </w:style>
  <w:style w:type="paragraph" w:customStyle="1" w:styleId="0344E704DC8D4C6FA9AEBAB7C7819A98">
    <w:name w:val="0344E704DC8D4C6FA9AEBAB7C7819A98"/>
    <w:rsid w:val="009C5E8B"/>
  </w:style>
  <w:style w:type="paragraph" w:customStyle="1" w:styleId="A8C5102FC9824643BEBA4380E2DE97CF">
    <w:name w:val="A8C5102FC9824643BEBA4380E2DE97CF"/>
    <w:rsid w:val="009C5E8B"/>
  </w:style>
  <w:style w:type="paragraph" w:customStyle="1" w:styleId="6C38A15AEBB34AD0BACE563C085D6F9C">
    <w:name w:val="6C38A15AEBB34AD0BACE563C085D6F9C"/>
    <w:rsid w:val="009C5E8B"/>
  </w:style>
  <w:style w:type="paragraph" w:customStyle="1" w:styleId="09F9207C5C4A42DDA4FE1D064282B61B">
    <w:name w:val="09F9207C5C4A42DDA4FE1D064282B61B"/>
    <w:rsid w:val="009C5E8B"/>
  </w:style>
  <w:style w:type="paragraph" w:customStyle="1" w:styleId="811259626A5843F0920E132F96279E31">
    <w:name w:val="811259626A5843F0920E132F96279E31"/>
    <w:rsid w:val="009C5E8B"/>
  </w:style>
  <w:style w:type="paragraph" w:customStyle="1" w:styleId="802B80965DDF4A698CC57277FCB6C626">
    <w:name w:val="802B80965DDF4A698CC57277FCB6C626"/>
    <w:rsid w:val="009C5E8B"/>
  </w:style>
  <w:style w:type="paragraph" w:customStyle="1" w:styleId="8BE29CCBF3FB4079BCE0C44211D5F02C">
    <w:name w:val="8BE29CCBF3FB4079BCE0C44211D5F02C"/>
    <w:rsid w:val="009C5E8B"/>
  </w:style>
  <w:style w:type="paragraph" w:customStyle="1" w:styleId="3E1C6411CED9413B94630CEEA2F207A1">
    <w:name w:val="3E1C6411CED9413B94630CEEA2F207A1"/>
    <w:rsid w:val="009C5E8B"/>
  </w:style>
  <w:style w:type="paragraph" w:customStyle="1" w:styleId="FBF51A0266D747F5B777F85B0B0212D1">
    <w:name w:val="FBF51A0266D747F5B777F85B0B0212D1"/>
    <w:rsid w:val="009C5E8B"/>
  </w:style>
  <w:style w:type="paragraph" w:customStyle="1" w:styleId="E61EE1C4BC304B28B7C5D03C6B18E035">
    <w:name w:val="E61EE1C4BC304B28B7C5D03C6B18E035"/>
    <w:rsid w:val="009C5E8B"/>
  </w:style>
  <w:style w:type="paragraph" w:customStyle="1" w:styleId="4A414A76ADC44BAEA4087F9DE5D9ADD6">
    <w:name w:val="4A414A76ADC44BAEA4087F9DE5D9ADD6"/>
    <w:rsid w:val="009C5E8B"/>
  </w:style>
  <w:style w:type="paragraph" w:customStyle="1" w:styleId="F68B044E525C46BC8B921D9ACB4C9CA0">
    <w:name w:val="F68B044E525C46BC8B921D9ACB4C9CA0"/>
    <w:rsid w:val="009C5E8B"/>
  </w:style>
  <w:style w:type="paragraph" w:customStyle="1" w:styleId="5E7536551BAC464F883133BD6ADCF7B0">
    <w:name w:val="5E7536551BAC464F883133BD6ADCF7B0"/>
    <w:rsid w:val="009C5E8B"/>
  </w:style>
  <w:style w:type="paragraph" w:customStyle="1" w:styleId="2EF327F0B45141CCBE3876A0C3DC7914">
    <w:name w:val="2EF327F0B45141CCBE3876A0C3DC7914"/>
    <w:rsid w:val="009C5E8B"/>
  </w:style>
  <w:style w:type="paragraph" w:customStyle="1" w:styleId="02B499374BFD4B1297E667CB84176F3B">
    <w:name w:val="02B499374BFD4B1297E667CB84176F3B"/>
    <w:rsid w:val="009C5E8B"/>
  </w:style>
  <w:style w:type="paragraph" w:customStyle="1" w:styleId="4506D4CD331A4A10BF679BAB2625D648">
    <w:name w:val="4506D4CD331A4A10BF679BAB2625D648"/>
    <w:rsid w:val="009C5E8B"/>
  </w:style>
  <w:style w:type="paragraph" w:customStyle="1" w:styleId="D86F54AF5D204ED492422E5D9AA19025">
    <w:name w:val="D86F54AF5D204ED492422E5D9AA19025"/>
    <w:rsid w:val="009C5E8B"/>
  </w:style>
  <w:style w:type="paragraph" w:customStyle="1" w:styleId="06A92639747F445C9157EE5D6A05CF3F">
    <w:name w:val="06A92639747F445C9157EE5D6A05CF3F"/>
    <w:rsid w:val="009C5E8B"/>
  </w:style>
  <w:style w:type="paragraph" w:customStyle="1" w:styleId="FBC09DD1998247ED91F5FF2A71EE3678">
    <w:name w:val="FBC09DD1998247ED91F5FF2A71EE3678"/>
    <w:rsid w:val="009C5E8B"/>
  </w:style>
  <w:style w:type="paragraph" w:customStyle="1" w:styleId="5CEB0320999F4B01973FFE7D4069D633">
    <w:name w:val="5CEB0320999F4B01973FFE7D4069D633"/>
    <w:rsid w:val="009C5E8B"/>
  </w:style>
  <w:style w:type="paragraph" w:customStyle="1" w:styleId="29DB74598CBC4B8A8C889FCC7A6BC072">
    <w:name w:val="29DB74598CBC4B8A8C889FCC7A6BC072"/>
    <w:rsid w:val="009C5E8B"/>
  </w:style>
  <w:style w:type="paragraph" w:customStyle="1" w:styleId="7DF568CC9BF1479CA8DB879975F83EB2">
    <w:name w:val="7DF568CC9BF1479CA8DB879975F83EB2"/>
    <w:rsid w:val="009C5E8B"/>
  </w:style>
  <w:style w:type="paragraph" w:customStyle="1" w:styleId="3E986905FABA4B09A99941EE432C53D3">
    <w:name w:val="3E986905FABA4B09A99941EE432C53D3"/>
    <w:rsid w:val="009C5E8B"/>
  </w:style>
  <w:style w:type="paragraph" w:customStyle="1" w:styleId="90E258874F3E4C318793F79DF1CDF06F">
    <w:name w:val="90E258874F3E4C318793F79DF1CDF06F"/>
    <w:rsid w:val="009C5E8B"/>
  </w:style>
  <w:style w:type="paragraph" w:customStyle="1" w:styleId="29F34AD307BF40C898A5E2E3F9C4A147">
    <w:name w:val="29F34AD307BF40C898A5E2E3F9C4A147"/>
    <w:rsid w:val="009C5E8B"/>
  </w:style>
  <w:style w:type="paragraph" w:customStyle="1" w:styleId="0D5E685C89C448DD912DB7A2D5260DF0">
    <w:name w:val="0D5E685C89C448DD912DB7A2D5260DF0"/>
    <w:rsid w:val="009C5E8B"/>
  </w:style>
  <w:style w:type="paragraph" w:customStyle="1" w:styleId="79817E350A5948AA86012E9947313FEA">
    <w:name w:val="79817E350A5948AA86012E9947313FEA"/>
    <w:rsid w:val="009C5E8B"/>
  </w:style>
  <w:style w:type="paragraph" w:customStyle="1" w:styleId="C13FF0217F174390877CD6F98A2A3E68">
    <w:name w:val="C13FF0217F174390877CD6F98A2A3E68"/>
    <w:rsid w:val="009C5E8B"/>
  </w:style>
  <w:style w:type="paragraph" w:customStyle="1" w:styleId="FF92A9C8E26B4651A86CD6AD2F57EC97">
    <w:name w:val="FF92A9C8E26B4651A86CD6AD2F57EC97"/>
    <w:rsid w:val="009C5E8B"/>
  </w:style>
  <w:style w:type="paragraph" w:customStyle="1" w:styleId="66B39927CA24424F936DBA59E6BDFE3F">
    <w:name w:val="66B39927CA24424F936DBA59E6BDFE3F"/>
    <w:rsid w:val="009C5E8B"/>
  </w:style>
  <w:style w:type="paragraph" w:customStyle="1" w:styleId="0B252008922F4012AF4D72234325E4E7">
    <w:name w:val="0B252008922F4012AF4D72234325E4E7"/>
    <w:rsid w:val="009C5E8B"/>
  </w:style>
  <w:style w:type="paragraph" w:customStyle="1" w:styleId="4F7D84591527464A823E7FE40B1EC1BA">
    <w:name w:val="4F7D84591527464A823E7FE40B1EC1BA"/>
    <w:rsid w:val="009C5E8B"/>
  </w:style>
  <w:style w:type="paragraph" w:customStyle="1" w:styleId="8F26C4C1A2F641D690824CC10FBAFB60">
    <w:name w:val="8F26C4C1A2F641D690824CC10FBAFB60"/>
    <w:rsid w:val="009C5E8B"/>
  </w:style>
  <w:style w:type="paragraph" w:customStyle="1" w:styleId="B75F2C5FF3A34387834CE2A2A443173A">
    <w:name w:val="B75F2C5FF3A34387834CE2A2A443173A"/>
    <w:rsid w:val="009C5E8B"/>
  </w:style>
  <w:style w:type="paragraph" w:customStyle="1" w:styleId="5C9BF88352134ADCAE95ACA396AE1E9F">
    <w:name w:val="5C9BF88352134ADCAE95ACA396AE1E9F"/>
    <w:rsid w:val="009C5E8B"/>
  </w:style>
  <w:style w:type="paragraph" w:customStyle="1" w:styleId="3E9C315D01B349FB84DBC18CD7586097">
    <w:name w:val="3E9C315D01B349FB84DBC18CD7586097"/>
    <w:rsid w:val="009C5E8B"/>
  </w:style>
  <w:style w:type="paragraph" w:customStyle="1" w:styleId="7079549B96CF48D08B470B6D23E3FFD8">
    <w:name w:val="7079549B96CF48D08B470B6D23E3FFD8"/>
    <w:rsid w:val="009C5E8B"/>
  </w:style>
  <w:style w:type="paragraph" w:customStyle="1" w:styleId="7D193A18820D46488F9CC89F28782086">
    <w:name w:val="7D193A18820D46488F9CC89F28782086"/>
    <w:rsid w:val="009C5E8B"/>
  </w:style>
  <w:style w:type="paragraph" w:customStyle="1" w:styleId="B2B31585E90B4EB6A6E1B19924311CD0">
    <w:name w:val="B2B31585E90B4EB6A6E1B19924311CD0"/>
    <w:rsid w:val="009C5E8B"/>
  </w:style>
  <w:style w:type="paragraph" w:customStyle="1" w:styleId="3ED4128B80E74A479820742C82CD0D73">
    <w:name w:val="3ED4128B80E74A479820742C82CD0D73"/>
    <w:rsid w:val="009C5E8B"/>
  </w:style>
  <w:style w:type="paragraph" w:customStyle="1" w:styleId="8E166DCCBC444216BEDD6D4FFE4CB3B0">
    <w:name w:val="8E166DCCBC444216BEDD6D4FFE4CB3B0"/>
    <w:rsid w:val="009C5E8B"/>
  </w:style>
  <w:style w:type="paragraph" w:customStyle="1" w:styleId="9D61532FFA754DAB9643E01F727A1056">
    <w:name w:val="9D61532FFA754DAB9643E01F727A1056"/>
    <w:rsid w:val="009C5E8B"/>
  </w:style>
  <w:style w:type="paragraph" w:customStyle="1" w:styleId="F87084E045694114AD4F5FBB07F888B1">
    <w:name w:val="F87084E045694114AD4F5FBB07F888B1"/>
    <w:rsid w:val="009C5E8B"/>
  </w:style>
  <w:style w:type="paragraph" w:customStyle="1" w:styleId="6F0328A37F7B4C9E98D6266372C2F15D">
    <w:name w:val="6F0328A37F7B4C9E98D6266372C2F15D"/>
    <w:rsid w:val="009C5E8B"/>
  </w:style>
  <w:style w:type="paragraph" w:customStyle="1" w:styleId="9B4BA06F8AB14E06A9560BD7E3A7DCF5">
    <w:name w:val="9B4BA06F8AB14E06A9560BD7E3A7DCF5"/>
    <w:rsid w:val="009C5E8B"/>
  </w:style>
  <w:style w:type="paragraph" w:customStyle="1" w:styleId="7FC81E30037440E5AC9084ACE3BF4D14">
    <w:name w:val="7FC81E30037440E5AC9084ACE3BF4D14"/>
    <w:rsid w:val="009C5E8B"/>
  </w:style>
  <w:style w:type="paragraph" w:customStyle="1" w:styleId="3A90A8AF1A774EBAA2112ED5DD970FF9">
    <w:name w:val="3A90A8AF1A774EBAA2112ED5DD970FF9"/>
    <w:rsid w:val="009C5E8B"/>
  </w:style>
  <w:style w:type="paragraph" w:customStyle="1" w:styleId="94504A6E92A547E097467350EAECE2DF">
    <w:name w:val="94504A6E92A547E097467350EAECE2DF"/>
    <w:rsid w:val="009C5E8B"/>
  </w:style>
  <w:style w:type="paragraph" w:customStyle="1" w:styleId="3085FC59ED93494AA7F8911A6D080AFD">
    <w:name w:val="3085FC59ED93494AA7F8911A6D080AFD"/>
    <w:rsid w:val="009C5E8B"/>
  </w:style>
  <w:style w:type="paragraph" w:customStyle="1" w:styleId="9D1CA959813D4960A0C9BFB364140CCB">
    <w:name w:val="9D1CA959813D4960A0C9BFB364140CCB"/>
    <w:rsid w:val="009C5E8B"/>
  </w:style>
  <w:style w:type="paragraph" w:customStyle="1" w:styleId="2A9FCD823BCD4460BC3CEE4A089E9802">
    <w:name w:val="2A9FCD823BCD4460BC3CEE4A089E9802"/>
    <w:rsid w:val="009C5E8B"/>
  </w:style>
  <w:style w:type="paragraph" w:customStyle="1" w:styleId="2C3F9DB5200D454B9246E358CE3DF393">
    <w:name w:val="2C3F9DB5200D454B9246E358CE3DF393"/>
    <w:rsid w:val="009C5E8B"/>
  </w:style>
  <w:style w:type="paragraph" w:customStyle="1" w:styleId="07F328B62CFF431CB7DAE4B9B1A4D10A">
    <w:name w:val="07F328B62CFF431CB7DAE4B9B1A4D10A"/>
    <w:rsid w:val="009C5E8B"/>
  </w:style>
  <w:style w:type="paragraph" w:customStyle="1" w:styleId="F1DA43B9281D40198C91FE28A52B1F31">
    <w:name w:val="F1DA43B9281D40198C91FE28A52B1F31"/>
    <w:rsid w:val="009C5E8B"/>
  </w:style>
  <w:style w:type="paragraph" w:customStyle="1" w:styleId="F7CFF7E99087427A8380CF230C4CD5EF">
    <w:name w:val="F7CFF7E99087427A8380CF230C4CD5EF"/>
    <w:rsid w:val="009C5E8B"/>
  </w:style>
  <w:style w:type="paragraph" w:customStyle="1" w:styleId="1749A176B88D4B7B8C02F65513E0853D">
    <w:name w:val="1749A176B88D4B7B8C02F65513E0853D"/>
    <w:rsid w:val="009C5E8B"/>
  </w:style>
  <w:style w:type="paragraph" w:customStyle="1" w:styleId="A065D85CD1864910977C09AEBCE971B0">
    <w:name w:val="A065D85CD1864910977C09AEBCE971B0"/>
    <w:rsid w:val="009C5E8B"/>
  </w:style>
  <w:style w:type="paragraph" w:customStyle="1" w:styleId="043EAADB4C9443AD996589C46F67DD58">
    <w:name w:val="043EAADB4C9443AD996589C46F67DD58"/>
    <w:rsid w:val="009C5E8B"/>
  </w:style>
  <w:style w:type="paragraph" w:customStyle="1" w:styleId="EFBB22B68BE04C51A9F79745588F771F">
    <w:name w:val="EFBB22B68BE04C51A9F79745588F771F"/>
    <w:rsid w:val="009C5E8B"/>
  </w:style>
  <w:style w:type="paragraph" w:customStyle="1" w:styleId="D3A5E280353D4180B86C871ABFCDE42F">
    <w:name w:val="D3A5E280353D4180B86C871ABFCDE42F"/>
    <w:rsid w:val="009C5E8B"/>
  </w:style>
  <w:style w:type="paragraph" w:customStyle="1" w:styleId="1FC3819D886546DD86627FB401E65B50">
    <w:name w:val="1FC3819D886546DD86627FB401E65B50"/>
    <w:rsid w:val="009C5E8B"/>
  </w:style>
  <w:style w:type="paragraph" w:customStyle="1" w:styleId="E0E3675D05434ADE92503B89B714F12D">
    <w:name w:val="E0E3675D05434ADE92503B89B714F12D"/>
    <w:rsid w:val="009C5E8B"/>
  </w:style>
  <w:style w:type="paragraph" w:customStyle="1" w:styleId="292DD29902B54863AC3C9B616A991931">
    <w:name w:val="292DD29902B54863AC3C9B616A991931"/>
    <w:rsid w:val="009C5E8B"/>
  </w:style>
  <w:style w:type="paragraph" w:customStyle="1" w:styleId="A4136D4A32704305A468F68A352FB760">
    <w:name w:val="A4136D4A32704305A468F68A352FB760"/>
    <w:rsid w:val="009C5E8B"/>
  </w:style>
  <w:style w:type="paragraph" w:customStyle="1" w:styleId="CC05D87ECB9E44C1A2E9BD8AA213E123">
    <w:name w:val="CC05D87ECB9E44C1A2E9BD8AA213E123"/>
    <w:rsid w:val="009C5E8B"/>
  </w:style>
  <w:style w:type="paragraph" w:customStyle="1" w:styleId="1CE1737D63714827B94A0E22C5FB3CCC">
    <w:name w:val="1CE1737D63714827B94A0E22C5FB3CCC"/>
    <w:rsid w:val="009C5E8B"/>
  </w:style>
  <w:style w:type="paragraph" w:customStyle="1" w:styleId="316609B645624E5D9B126D5912ABEA78">
    <w:name w:val="316609B645624E5D9B126D5912ABEA78"/>
    <w:rsid w:val="009C5E8B"/>
  </w:style>
  <w:style w:type="paragraph" w:customStyle="1" w:styleId="00DD96EA535248CF9B70BEBCBD166F75">
    <w:name w:val="00DD96EA535248CF9B70BEBCBD166F75"/>
    <w:rsid w:val="009C5E8B"/>
  </w:style>
  <w:style w:type="paragraph" w:customStyle="1" w:styleId="C3E76B39F6D14B2CAF9F6D1A01A3CBB6">
    <w:name w:val="C3E76B39F6D14B2CAF9F6D1A01A3CBB6"/>
    <w:rsid w:val="009C5E8B"/>
  </w:style>
  <w:style w:type="paragraph" w:customStyle="1" w:styleId="070BDFDE52674C97868148FEBCAEEEAF">
    <w:name w:val="070BDFDE52674C97868148FEBCAEEEAF"/>
    <w:rsid w:val="009C5E8B"/>
  </w:style>
  <w:style w:type="paragraph" w:customStyle="1" w:styleId="00A13816B9754C4084E849CB2C6E9B69">
    <w:name w:val="00A13816B9754C4084E849CB2C6E9B69"/>
    <w:rsid w:val="009C5E8B"/>
  </w:style>
  <w:style w:type="paragraph" w:customStyle="1" w:styleId="578FF8C95F164F67B44D78D1CF6E04E7">
    <w:name w:val="578FF8C95F164F67B44D78D1CF6E04E7"/>
    <w:rsid w:val="009C5E8B"/>
  </w:style>
  <w:style w:type="paragraph" w:customStyle="1" w:styleId="6A3840A6197249AD9DB88DDE198CCB81">
    <w:name w:val="6A3840A6197249AD9DB88DDE198CCB81"/>
    <w:rsid w:val="009C5E8B"/>
  </w:style>
  <w:style w:type="paragraph" w:customStyle="1" w:styleId="2AC3D71E3EDF4A1D8FAA39BA2D61B92A">
    <w:name w:val="2AC3D71E3EDF4A1D8FAA39BA2D61B92A"/>
    <w:rsid w:val="009C5E8B"/>
  </w:style>
  <w:style w:type="paragraph" w:customStyle="1" w:styleId="E0653EAFFB4C424BA464B7866F31C12A">
    <w:name w:val="E0653EAFFB4C424BA464B7866F31C12A"/>
    <w:rsid w:val="009C5E8B"/>
  </w:style>
  <w:style w:type="paragraph" w:customStyle="1" w:styleId="865D45242D0A439C955F51B9C956B586">
    <w:name w:val="865D45242D0A439C955F51B9C956B586"/>
    <w:rsid w:val="009C5E8B"/>
  </w:style>
  <w:style w:type="paragraph" w:customStyle="1" w:styleId="17A643C8608644A09D6C83206CE2BBB9">
    <w:name w:val="17A643C8608644A09D6C83206CE2BBB9"/>
    <w:rsid w:val="009C5E8B"/>
  </w:style>
  <w:style w:type="paragraph" w:customStyle="1" w:styleId="5F6BC0F209DC484EAE0BD4CD421263B2">
    <w:name w:val="5F6BC0F209DC484EAE0BD4CD421263B2"/>
    <w:rsid w:val="009C5E8B"/>
  </w:style>
  <w:style w:type="paragraph" w:customStyle="1" w:styleId="7B9A8354CD7D4ED3A6C2FD15CAC2A790">
    <w:name w:val="7B9A8354CD7D4ED3A6C2FD15CAC2A790"/>
    <w:rsid w:val="009C5E8B"/>
  </w:style>
  <w:style w:type="paragraph" w:customStyle="1" w:styleId="8728BD3A9DCC4CDDA61BB2FE420D88C1">
    <w:name w:val="8728BD3A9DCC4CDDA61BB2FE420D88C1"/>
    <w:rsid w:val="009C5E8B"/>
  </w:style>
  <w:style w:type="paragraph" w:customStyle="1" w:styleId="A8EBB4E3B8864B4DA4BDB69A8547D7FA">
    <w:name w:val="A8EBB4E3B8864B4DA4BDB69A8547D7FA"/>
    <w:rsid w:val="009C5E8B"/>
  </w:style>
  <w:style w:type="paragraph" w:customStyle="1" w:styleId="FCC7A53E1A854512B46BF6D95769EA55">
    <w:name w:val="FCC7A53E1A854512B46BF6D95769EA55"/>
    <w:rsid w:val="009C5E8B"/>
  </w:style>
  <w:style w:type="paragraph" w:customStyle="1" w:styleId="8FCC32BF60D24EB294996ADE2B7FF447">
    <w:name w:val="8FCC32BF60D24EB294996ADE2B7FF447"/>
    <w:rsid w:val="009C5E8B"/>
  </w:style>
  <w:style w:type="paragraph" w:customStyle="1" w:styleId="D34D38D7926C4E5A8AE2E799403B82A0">
    <w:name w:val="D34D38D7926C4E5A8AE2E799403B82A0"/>
    <w:rsid w:val="009C5E8B"/>
  </w:style>
  <w:style w:type="paragraph" w:customStyle="1" w:styleId="05771EF73EA44A2FA471791D5865029C">
    <w:name w:val="05771EF73EA44A2FA471791D5865029C"/>
    <w:rsid w:val="009C5E8B"/>
  </w:style>
  <w:style w:type="paragraph" w:customStyle="1" w:styleId="6555B4A9597B4AF3948D1E9AC1B525BD">
    <w:name w:val="6555B4A9597B4AF3948D1E9AC1B525BD"/>
    <w:rsid w:val="009C5E8B"/>
  </w:style>
  <w:style w:type="paragraph" w:customStyle="1" w:styleId="F7FC8A3665DA43A4A338EB51AA31A7A2">
    <w:name w:val="F7FC8A3665DA43A4A338EB51AA31A7A2"/>
    <w:rsid w:val="009C5E8B"/>
  </w:style>
  <w:style w:type="paragraph" w:customStyle="1" w:styleId="BF11C04558D346E1954531018F8F90D6">
    <w:name w:val="BF11C04558D346E1954531018F8F90D6"/>
    <w:rsid w:val="009C5E8B"/>
  </w:style>
  <w:style w:type="paragraph" w:customStyle="1" w:styleId="5588778B4D914750BBABB85B950A548D">
    <w:name w:val="5588778B4D914750BBABB85B950A548D"/>
    <w:rsid w:val="009C5E8B"/>
  </w:style>
  <w:style w:type="paragraph" w:customStyle="1" w:styleId="F91174F642DE4251BBDECDB0174CEDE1">
    <w:name w:val="F91174F642DE4251BBDECDB0174CEDE1"/>
    <w:rsid w:val="009C5E8B"/>
  </w:style>
  <w:style w:type="paragraph" w:customStyle="1" w:styleId="916DD7308B384425AE9359D70E70C112">
    <w:name w:val="916DD7308B384425AE9359D70E70C112"/>
    <w:rsid w:val="009C5E8B"/>
  </w:style>
  <w:style w:type="paragraph" w:customStyle="1" w:styleId="D3B9FB88632D41569D1F1B4BB698D8CF">
    <w:name w:val="D3B9FB88632D41569D1F1B4BB698D8CF"/>
    <w:rsid w:val="009C5E8B"/>
  </w:style>
  <w:style w:type="paragraph" w:customStyle="1" w:styleId="234415312143404C9207FC51FE08ADEF">
    <w:name w:val="234415312143404C9207FC51FE08ADEF"/>
    <w:rsid w:val="009C5E8B"/>
  </w:style>
  <w:style w:type="paragraph" w:customStyle="1" w:styleId="CC449B3101594BDC8522EEED4FAB139B">
    <w:name w:val="CC449B3101594BDC8522EEED4FAB139B"/>
    <w:rsid w:val="009C5E8B"/>
  </w:style>
  <w:style w:type="paragraph" w:customStyle="1" w:styleId="9A5B26EB48E745F2B435E0AC240135F9">
    <w:name w:val="9A5B26EB48E745F2B435E0AC240135F9"/>
    <w:rsid w:val="009C5E8B"/>
  </w:style>
  <w:style w:type="paragraph" w:customStyle="1" w:styleId="EAE0604CE9494319AE8EFBB9217C12C0">
    <w:name w:val="EAE0604CE9494319AE8EFBB9217C12C0"/>
    <w:rsid w:val="009C5E8B"/>
  </w:style>
  <w:style w:type="paragraph" w:customStyle="1" w:styleId="11CB498D9AD94A33814967AC26F1F076">
    <w:name w:val="11CB498D9AD94A33814967AC26F1F076"/>
    <w:rsid w:val="009C5E8B"/>
  </w:style>
  <w:style w:type="paragraph" w:customStyle="1" w:styleId="8C5BEBBA09EF432395B4220BE69439F2">
    <w:name w:val="8C5BEBBA09EF432395B4220BE69439F2"/>
    <w:rsid w:val="009C5E8B"/>
  </w:style>
  <w:style w:type="paragraph" w:customStyle="1" w:styleId="FAD229E21A344519A5B61C3458724205">
    <w:name w:val="FAD229E21A344519A5B61C3458724205"/>
    <w:rsid w:val="009C5E8B"/>
  </w:style>
  <w:style w:type="paragraph" w:customStyle="1" w:styleId="2215CE79DD9E4C55B39C9BE1957BB9AD">
    <w:name w:val="2215CE79DD9E4C55B39C9BE1957BB9AD"/>
    <w:rsid w:val="009C5E8B"/>
  </w:style>
  <w:style w:type="paragraph" w:customStyle="1" w:styleId="AC328EEC057D431F8DA0C8A420B06201">
    <w:name w:val="AC328EEC057D431F8DA0C8A420B06201"/>
    <w:rsid w:val="009C5E8B"/>
  </w:style>
  <w:style w:type="paragraph" w:customStyle="1" w:styleId="C861310CBBBB4F91AE26DEFE8505B852">
    <w:name w:val="C861310CBBBB4F91AE26DEFE8505B852"/>
    <w:rsid w:val="009C5E8B"/>
  </w:style>
  <w:style w:type="paragraph" w:customStyle="1" w:styleId="F798F850F3DD4E09BD2E0F7B3374FB40">
    <w:name w:val="F798F850F3DD4E09BD2E0F7B3374FB40"/>
    <w:rsid w:val="009C5E8B"/>
  </w:style>
  <w:style w:type="paragraph" w:customStyle="1" w:styleId="9FACA10D845248B8B07F7E4449BBCFA5">
    <w:name w:val="9FACA10D845248B8B07F7E4449BBCFA5"/>
    <w:rsid w:val="009C5E8B"/>
  </w:style>
  <w:style w:type="paragraph" w:customStyle="1" w:styleId="FBB4DED08A1F441181543D867A90853D">
    <w:name w:val="FBB4DED08A1F441181543D867A90853D"/>
    <w:rsid w:val="009C5E8B"/>
  </w:style>
  <w:style w:type="paragraph" w:customStyle="1" w:styleId="F3C628E73B6F4E9CB901AFCA0ECAC168">
    <w:name w:val="F3C628E73B6F4E9CB901AFCA0ECAC168"/>
    <w:rsid w:val="009C5E8B"/>
  </w:style>
  <w:style w:type="paragraph" w:customStyle="1" w:styleId="8817360CD1C04AAEA9725CAC0BB7735B">
    <w:name w:val="8817360CD1C04AAEA9725CAC0BB7735B"/>
    <w:rsid w:val="009C5E8B"/>
  </w:style>
  <w:style w:type="paragraph" w:customStyle="1" w:styleId="F92FD716F3F54877874DA0BAFC7B38C8">
    <w:name w:val="F92FD716F3F54877874DA0BAFC7B38C8"/>
    <w:rsid w:val="009C5E8B"/>
  </w:style>
  <w:style w:type="paragraph" w:customStyle="1" w:styleId="1C1C76FD3AD244E385AEFD25C02A3B71">
    <w:name w:val="1C1C76FD3AD244E385AEFD25C02A3B71"/>
    <w:rsid w:val="009C5E8B"/>
  </w:style>
  <w:style w:type="paragraph" w:customStyle="1" w:styleId="708EB1350D7D49BD8BBD229011A21034">
    <w:name w:val="708EB1350D7D49BD8BBD229011A21034"/>
    <w:rsid w:val="009C5E8B"/>
  </w:style>
  <w:style w:type="paragraph" w:customStyle="1" w:styleId="0979DD0AB54A446EABEF996C2A830FD9">
    <w:name w:val="0979DD0AB54A446EABEF996C2A830FD9"/>
    <w:rsid w:val="009C5E8B"/>
  </w:style>
  <w:style w:type="paragraph" w:customStyle="1" w:styleId="A87760B88B4E4A7EB01C912DB089A921">
    <w:name w:val="A87760B88B4E4A7EB01C912DB089A921"/>
    <w:rsid w:val="009C5E8B"/>
  </w:style>
  <w:style w:type="paragraph" w:customStyle="1" w:styleId="3EC09FAFA53C46C2A498B9CFFC5B096C">
    <w:name w:val="3EC09FAFA53C46C2A498B9CFFC5B096C"/>
    <w:rsid w:val="009C5E8B"/>
  </w:style>
  <w:style w:type="paragraph" w:customStyle="1" w:styleId="29C7875522FF4F58963ECE611684C1CE">
    <w:name w:val="29C7875522FF4F58963ECE611684C1CE"/>
    <w:rsid w:val="009C5E8B"/>
  </w:style>
  <w:style w:type="paragraph" w:customStyle="1" w:styleId="4A8D21B47863458BA4B746524F576A91">
    <w:name w:val="4A8D21B47863458BA4B746524F576A91"/>
    <w:rsid w:val="009C5E8B"/>
  </w:style>
  <w:style w:type="paragraph" w:customStyle="1" w:styleId="B28769A8E1B14BB29B9363DAD1F168D2">
    <w:name w:val="B28769A8E1B14BB29B9363DAD1F168D2"/>
    <w:rsid w:val="009C5E8B"/>
  </w:style>
  <w:style w:type="paragraph" w:customStyle="1" w:styleId="584FDE55B1924195A14220BA93022BE2">
    <w:name w:val="584FDE55B1924195A14220BA93022BE2"/>
    <w:rsid w:val="009C5E8B"/>
  </w:style>
  <w:style w:type="paragraph" w:customStyle="1" w:styleId="41286C8C7A774E6CBBEEAF8AA6920AEE">
    <w:name w:val="41286C8C7A774E6CBBEEAF8AA6920AEE"/>
    <w:rsid w:val="009C5E8B"/>
  </w:style>
  <w:style w:type="paragraph" w:customStyle="1" w:styleId="78FC7847077E49A5A1199A54BE947A58">
    <w:name w:val="78FC7847077E49A5A1199A54BE947A58"/>
    <w:rsid w:val="009C5E8B"/>
  </w:style>
  <w:style w:type="paragraph" w:customStyle="1" w:styleId="6655158198FB4408859845A082CA3532">
    <w:name w:val="6655158198FB4408859845A082CA3532"/>
    <w:rsid w:val="009C5E8B"/>
  </w:style>
  <w:style w:type="paragraph" w:customStyle="1" w:styleId="10C4A99AEC894B55B67CE52C935B2542">
    <w:name w:val="10C4A99AEC894B55B67CE52C935B2542"/>
    <w:rsid w:val="009C5E8B"/>
  </w:style>
  <w:style w:type="paragraph" w:customStyle="1" w:styleId="84C5ABC9937147549B3C916331D62886">
    <w:name w:val="84C5ABC9937147549B3C916331D62886"/>
    <w:rsid w:val="009C5E8B"/>
  </w:style>
  <w:style w:type="paragraph" w:customStyle="1" w:styleId="6625C43A2020490BB05DE96EEA3FB515">
    <w:name w:val="6625C43A2020490BB05DE96EEA3FB515"/>
    <w:rsid w:val="009C5E8B"/>
  </w:style>
  <w:style w:type="paragraph" w:customStyle="1" w:styleId="24AF3AAB60224F70A3B37E80206DE9D4">
    <w:name w:val="24AF3AAB60224F70A3B37E80206DE9D4"/>
    <w:rsid w:val="009C5E8B"/>
  </w:style>
  <w:style w:type="paragraph" w:customStyle="1" w:styleId="7C008021085A4F67A5F3D49009A336F5">
    <w:name w:val="7C008021085A4F67A5F3D49009A336F5"/>
    <w:rsid w:val="009C5E8B"/>
  </w:style>
  <w:style w:type="paragraph" w:customStyle="1" w:styleId="02EA9216C00F44B88EA15FB0EA5DACA7">
    <w:name w:val="02EA9216C00F44B88EA15FB0EA5DACA7"/>
    <w:rsid w:val="009C5E8B"/>
  </w:style>
  <w:style w:type="paragraph" w:customStyle="1" w:styleId="2454F094E4E1461F9A6684091209C2B0">
    <w:name w:val="2454F094E4E1461F9A6684091209C2B0"/>
    <w:rsid w:val="009C5E8B"/>
  </w:style>
  <w:style w:type="paragraph" w:customStyle="1" w:styleId="7CCEAF966ABD48A498BEA95D885B59B5">
    <w:name w:val="7CCEAF966ABD48A498BEA95D885B59B5"/>
    <w:rsid w:val="009C5E8B"/>
  </w:style>
  <w:style w:type="paragraph" w:customStyle="1" w:styleId="FE52D872B02D4843B07A918E29D3766B">
    <w:name w:val="FE52D872B02D4843B07A918E29D3766B"/>
    <w:rsid w:val="009C5E8B"/>
  </w:style>
  <w:style w:type="paragraph" w:customStyle="1" w:styleId="48A6FE81C1D94E529F2C9EAA9E9E02BF">
    <w:name w:val="48A6FE81C1D94E529F2C9EAA9E9E02BF"/>
    <w:rsid w:val="009C5E8B"/>
  </w:style>
  <w:style w:type="paragraph" w:customStyle="1" w:styleId="9A7535DC903D46C5AADAD6CEACB31372">
    <w:name w:val="9A7535DC903D46C5AADAD6CEACB31372"/>
    <w:rsid w:val="009C5E8B"/>
  </w:style>
  <w:style w:type="paragraph" w:customStyle="1" w:styleId="206AC66006944398BBF5278C86D65D6E">
    <w:name w:val="206AC66006944398BBF5278C86D65D6E"/>
    <w:rsid w:val="009C5E8B"/>
  </w:style>
  <w:style w:type="paragraph" w:customStyle="1" w:styleId="63B73390B3E543BD9FC2C4D6F7013FA7">
    <w:name w:val="63B73390B3E543BD9FC2C4D6F7013FA7"/>
    <w:rsid w:val="009C5E8B"/>
  </w:style>
  <w:style w:type="paragraph" w:customStyle="1" w:styleId="A14C8BB790FD4D8D998D32E1CB40506B">
    <w:name w:val="A14C8BB790FD4D8D998D32E1CB40506B"/>
    <w:rsid w:val="009C5E8B"/>
  </w:style>
  <w:style w:type="paragraph" w:customStyle="1" w:styleId="3D092634326A4C1F87F7404F5D594665">
    <w:name w:val="3D092634326A4C1F87F7404F5D594665"/>
    <w:rsid w:val="009C5E8B"/>
  </w:style>
  <w:style w:type="paragraph" w:customStyle="1" w:styleId="619A630CD5EE42AB89E241B7A9658B5C">
    <w:name w:val="619A630CD5EE42AB89E241B7A9658B5C"/>
    <w:rsid w:val="009C5E8B"/>
  </w:style>
  <w:style w:type="paragraph" w:customStyle="1" w:styleId="1A7039F1E1A345CC90DFC00D26F094B0">
    <w:name w:val="1A7039F1E1A345CC90DFC00D26F094B0"/>
    <w:rsid w:val="009C5E8B"/>
  </w:style>
  <w:style w:type="paragraph" w:customStyle="1" w:styleId="BF1E9EF9D6644A1A8307A222FC1BC488">
    <w:name w:val="BF1E9EF9D6644A1A8307A222FC1BC488"/>
    <w:rsid w:val="009C5E8B"/>
  </w:style>
  <w:style w:type="paragraph" w:customStyle="1" w:styleId="28D65022CCF247FE9FA7D4885B071AE7">
    <w:name w:val="28D65022CCF247FE9FA7D4885B071AE7"/>
    <w:rsid w:val="009C5E8B"/>
  </w:style>
  <w:style w:type="paragraph" w:customStyle="1" w:styleId="B233F56BC1564338B9096669FCE3CA88">
    <w:name w:val="B233F56BC1564338B9096669FCE3CA88"/>
    <w:rsid w:val="009C5E8B"/>
  </w:style>
  <w:style w:type="paragraph" w:customStyle="1" w:styleId="74EA2673C8554124B82EB4C19562C1CB">
    <w:name w:val="74EA2673C8554124B82EB4C19562C1CB"/>
    <w:rsid w:val="009C5E8B"/>
  </w:style>
  <w:style w:type="paragraph" w:customStyle="1" w:styleId="C93E269F007D499DBD61E5BF88CC4B17">
    <w:name w:val="C93E269F007D499DBD61E5BF88CC4B17"/>
    <w:rsid w:val="009C5E8B"/>
  </w:style>
  <w:style w:type="paragraph" w:customStyle="1" w:styleId="0C2780B7A33348839CE3AE841EB805C6">
    <w:name w:val="0C2780B7A33348839CE3AE841EB805C6"/>
    <w:rsid w:val="009C5E8B"/>
  </w:style>
  <w:style w:type="paragraph" w:customStyle="1" w:styleId="A2311947AE604F12B54924F655A4436D">
    <w:name w:val="A2311947AE604F12B54924F655A4436D"/>
    <w:rsid w:val="009C5E8B"/>
  </w:style>
  <w:style w:type="paragraph" w:customStyle="1" w:styleId="448A149C01C64A0898724024EE18360A">
    <w:name w:val="448A149C01C64A0898724024EE18360A"/>
    <w:rsid w:val="009C5E8B"/>
  </w:style>
  <w:style w:type="paragraph" w:customStyle="1" w:styleId="869FF2AC30394391AB2D91FF165F860D">
    <w:name w:val="869FF2AC30394391AB2D91FF165F860D"/>
    <w:rsid w:val="009C5E8B"/>
  </w:style>
  <w:style w:type="paragraph" w:customStyle="1" w:styleId="EF24E8A35DE54EAE93EC06B70EC0C85D">
    <w:name w:val="EF24E8A35DE54EAE93EC06B70EC0C85D"/>
    <w:rsid w:val="009C5E8B"/>
  </w:style>
  <w:style w:type="paragraph" w:customStyle="1" w:styleId="65B62390159A412DA01D97300AE8786D">
    <w:name w:val="65B62390159A412DA01D97300AE8786D"/>
    <w:rsid w:val="009C5E8B"/>
  </w:style>
  <w:style w:type="paragraph" w:customStyle="1" w:styleId="A4375752D0FD4312874D4910EE430EE5">
    <w:name w:val="A4375752D0FD4312874D4910EE430EE5"/>
    <w:rsid w:val="009C5E8B"/>
  </w:style>
  <w:style w:type="paragraph" w:customStyle="1" w:styleId="D922A04E00FE47E48B65D64B1F2AF4AD">
    <w:name w:val="D922A04E00FE47E48B65D64B1F2AF4AD"/>
    <w:rsid w:val="009C5E8B"/>
  </w:style>
  <w:style w:type="paragraph" w:customStyle="1" w:styleId="D75DF6FAA36E4CC29282E399CA8E28F5">
    <w:name w:val="D75DF6FAA36E4CC29282E399CA8E28F5"/>
    <w:rsid w:val="009C5E8B"/>
  </w:style>
  <w:style w:type="paragraph" w:customStyle="1" w:styleId="17673882D87D43DC94FAB178EF854392">
    <w:name w:val="17673882D87D43DC94FAB178EF854392"/>
    <w:rsid w:val="009C5E8B"/>
  </w:style>
  <w:style w:type="paragraph" w:customStyle="1" w:styleId="9CE81016AC864DBEBAB81B26ECC90125">
    <w:name w:val="9CE81016AC864DBEBAB81B26ECC90125"/>
    <w:rsid w:val="009C5E8B"/>
  </w:style>
  <w:style w:type="paragraph" w:customStyle="1" w:styleId="0353EB83112347F1BF1DB786577181F0">
    <w:name w:val="0353EB83112347F1BF1DB786577181F0"/>
    <w:rsid w:val="009C5E8B"/>
  </w:style>
  <w:style w:type="paragraph" w:customStyle="1" w:styleId="91614E4385F04A9095D7B434EF234635">
    <w:name w:val="91614E4385F04A9095D7B434EF234635"/>
    <w:rsid w:val="009C5E8B"/>
  </w:style>
  <w:style w:type="paragraph" w:customStyle="1" w:styleId="56256ECF356D4474B72E367D4E9186A9">
    <w:name w:val="56256ECF356D4474B72E367D4E9186A9"/>
    <w:rsid w:val="009C5E8B"/>
  </w:style>
  <w:style w:type="paragraph" w:customStyle="1" w:styleId="00A3C86FB64840E186823565E4B3E706">
    <w:name w:val="00A3C86FB64840E186823565E4B3E706"/>
    <w:rsid w:val="009C5E8B"/>
  </w:style>
  <w:style w:type="paragraph" w:customStyle="1" w:styleId="61F40C68A718408A81673132FCF51856">
    <w:name w:val="61F40C68A718408A81673132FCF51856"/>
    <w:rsid w:val="009C5E8B"/>
  </w:style>
  <w:style w:type="paragraph" w:customStyle="1" w:styleId="83DE826B62A14CF9A4F82D198C3A3327">
    <w:name w:val="83DE826B62A14CF9A4F82D198C3A3327"/>
    <w:rsid w:val="009C5E8B"/>
  </w:style>
  <w:style w:type="paragraph" w:customStyle="1" w:styleId="99641DC235784996B75EA3CDD88CBF59">
    <w:name w:val="99641DC235784996B75EA3CDD88CBF59"/>
    <w:rsid w:val="009C5E8B"/>
  </w:style>
  <w:style w:type="paragraph" w:customStyle="1" w:styleId="6DD568EE2CD74AF8B0FD96DCBCC99C20">
    <w:name w:val="6DD568EE2CD74AF8B0FD96DCBCC99C20"/>
    <w:rsid w:val="009C5E8B"/>
  </w:style>
  <w:style w:type="paragraph" w:customStyle="1" w:styleId="E6DB4B13582A435794517F48A57746E7">
    <w:name w:val="E6DB4B13582A435794517F48A57746E7"/>
    <w:rsid w:val="009C5E8B"/>
  </w:style>
  <w:style w:type="paragraph" w:customStyle="1" w:styleId="0C87BD6895044D75B6465143784233CD">
    <w:name w:val="0C87BD6895044D75B6465143784233CD"/>
    <w:rsid w:val="009C5E8B"/>
  </w:style>
  <w:style w:type="paragraph" w:customStyle="1" w:styleId="6230E8FBE1754318B727470C82DE149D">
    <w:name w:val="6230E8FBE1754318B727470C82DE149D"/>
    <w:rsid w:val="009C5E8B"/>
  </w:style>
  <w:style w:type="paragraph" w:customStyle="1" w:styleId="8884E9ED243B42F49F1FAB0831B88CA6">
    <w:name w:val="8884E9ED243B42F49F1FAB0831B88CA6"/>
    <w:rsid w:val="009C5E8B"/>
  </w:style>
  <w:style w:type="paragraph" w:customStyle="1" w:styleId="7250AAAF8DD64486B75822978CCC504F">
    <w:name w:val="7250AAAF8DD64486B75822978CCC504F"/>
    <w:rsid w:val="009C5E8B"/>
  </w:style>
  <w:style w:type="paragraph" w:customStyle="1" w:styleId="2EAAF68243974531B2EC3242CE339F4B">
    <w:name w:val="2EAAF68243974531B2EC3242CE339F4B"/>
    <w:rsid w:val="009C5E8B"/>
  </w:style>
  <w:style w:type="paragraph" w:customStyle="1" w:styleId="A9980A2F7F5B44CF9DA6A9C818D884E1">
    <w:name w:val="A9980A2F7F5B44CF9DA6A9C818D884E1"/>
    <w:rsid w:val="009C5E8B"/>
  </w:style>
  <w:style w:type="paragraph" w:customStyle="1" w:styleId="182F506F26744661A8ACD75EA50D37FD">
    <w:name w:val="182F506F26744661A8ACD75EA50D37FD"/>
    <w:rsid w:val="009C5E8B"/>
  </w:style>
  <w:style w:type="paragraph" w:customStyle="1" w:styleId="E669EFE581F74219B751CA414647CB06">
    <w:name w:val="E669EFE581F74219B751CA414647CB06"/>
    <w:rsid w:val="009C5E8B"/>
  </w:style>
  <w:style w:type="paragraph" w:customStyle="1" w:styleId="27B9C211CCDF4BEF90B601CC018E78A8">
    <w:name w:val="27B9C211CCDF4BEF90B601CC018E78A8"/>
    <w:rsid w:val="009C5E8B"/>
  </w:style>
  <w:style w:type="paragraph" w:customStyle="1" w:styleId="4D7ACAC9D4D04CA3B9751BCD21F2C372">
    <w:name w:val="4D7ACAC9D4D04CA3B9751BCD21F2C372"/>
    <w:rsid w:val="009C5E8B"/>
  </w:style>
  <w:style w:type="paragraph" w:customStyle="1" w:styleId="6272DBD099B346D2A7AD17232F26FA6E">
    <w:name w:val="6272DBD099B346D2A7AD17232F26FA6E"/>
    <w:rsid w:val="009C5E8B"/>
  </w:style>
  <w:style w:type="paragraph" w:customStyle="1" w:styleId="5B5DFB84A2B24F1186343BFB1675CC50">
    <w:name w:val="5B5DFB84A2B24F1186343BFB1675CC50"/>
    <w:rsid w:val="009C5E8B"/>
  </w:style>
  <w:style w:type="paragraph" w:customStyle="1" w:styleId="FA4F208F70904C20AB6210A4F5A74E5F">
    <w:name w:val="FA4F208F70904C20AB6210A4F5A74E5F"/>
    <w:rsid w:val="009C5E8B"/>
  </w:style>
  <w:style w:type="paragraph" w:customStyle="1" w:styleId="A98C65185BCF4DD2BE51E2BDA0E76C8C">
    <w:name w:val="A98C65185BCF4DD2BE51E2BDA0E76C8C"/>
    <w:rsid w:val="009C5E8B"/>
  </w:style>
  <w:style w:type="paragraph" w:customStyle="1" w:styleId="402FFBA6F3DC4847AA6D46CB3D5BFC1C">
    <w:name w:val="402FFBA6F3DC4847AA6D46CB3D5BFC1C"/>
    <w:rsid w:val="009C5E8B"/>
  </w:style>
  <w:style w:type="paragraph" w:customStyle="1" w:styleId="D45E4045542E4E9A9DAD4B713FD3B0ED">
    <w:name w:val="D45E4045542E4E9A9DAD4B713FD3B0ED"/>
    <w:rsid w:val="009C5E8B"/>
  </w:style>
  <w:style w:type="paragraph" w:customStyle="1" w:styleId="8EB9DD8C6379478582DA117D7E5D09F3">
    <w:name w:val="8EB9DD8C6379478582DA117D7E5D09F3"/>
    <w:rsid w:val="009C5E8B"/>
  </w:style>
  <w:style w:type="paragraph" w:customStyle="1" w:styleId="591625FE38BB4AED9FAF0F7D1315C917">
    <w:name w:val="591625FE38BB4AED9FAF0F7D1315C917"/>
    <w:rsid w:val="009C5E8B"/>
  </w:style>
  <w:style w:type="paragraph" w:customStyle="1" w:styleId="2E43B3C52EEC4ED698439D9B3A67ED1E">
    <w:name w:val="2E43B3C52EEC4ED698439D9B3A67ED1E"/>
    <w:rsid w:val="009C5E8B"/>
  </w:style>
  <w:style w:type="paragraph" w:customStyle="1" w:styleId="8EB05BC0B58340D0B695FE872298EF8D">
    <w:name w:val="8EB05BC0B58340D0B695FE872298EF8D"/>
    <w:rsid w:val="009C5E8B"/>
  </w:style>
  <w:style w:type="paragraph" w:customStyle="1" w:styleId="762D833DC57D4E60B4B31AB8522E2273">
    <w:name w:val="762D833DC57D4E60B4B31AB8522E2273"/>
    <w:rsid w:val="009C5E8B"/>
  </w:style>
  <w:style w:type="paragraph" w:customStyle="1" w:styleId="ED4E3578221B45B39E35ABBDBDC529E7">
    <w:name w:val="ED4E3578221B45B39E35ABBDBDC529E7"/>
    <w:rsid w:val="009C5E8B"/>
  </w:style>
  <w:style w:type="paragraph" w:customStyle="1" w:styleId="232BC27A1EFD4F1BB5CC0E1D07BD2376">
    <w:name w:val="232BC27A1EFD4F1BB5CC0E1D07BD2376"/>
    <w:rsid w:val="009C5E8B"/>
  </w:style>
  <w:style w:type="paragraph" w:customStyle="1" w:styleId="966150CBE7284E3C90A8BA24ED4F98AF">
    <w:name w:val="966150CBE7284E3C90A8BA24ED4F98AF"/>
    <w:rsid w:val="009C5E8B"/>
  </w:style>
  <w:style w:type="paragraph" w:customStyle="1" w:styleId="79EBB54F2A214952BC802C103EF22DAA">
    <w:name w:val="79EBB54F2A214952BC802C103EF22DAA"/>
    <w:rsid w:val="009C5E8B"/>
  </w:style>
  <w:style w:type="paragraph" w:customStyle="1" w:styleId="405F23E07FBC48D4AD7A3DCE441849A4">
    <w:name w:val="405F23E07FBC48D4AD7A3DCE441849A4"/>
    <w:rsid w:val="009C5E8B"/>
  </w:style>
  <w:style w:type="paragraph" w:customStyle="1" w:styleId="FBB282BB2E5D496BB950AD55AF1B6B02">
    <w:name w:val="FBB282BB2E5D496BB950AD55AF1B6B02"/>
    <w:rsid w:val="009C5E8B"/>
  </w:style>
  <w:style w:type="paragraph" w:customStyle="1" w:styleId="32756556DCF548F08035D4FE74F3AE07">
    <w:name w:val="32756556DCF548F08035D4FE74F3AE07"/>
    <w:rsid w:val="009C5E8B"/>
  </w:style>
  <w:style w:type="paragraph" w:customStyle="1" w:styleId="AFC4995BF04B479DBF0F8E280E856AE6">
    <w:name w:val="AFC4995BF04B479DBF0F8E280E856AE6"/>
    <w:rsid w:val="009C5E8B"/>
  </w:style>
  <w:style w:type="paragraph" w:customStyle="1" w:styleId="DCF435D304184EE09C203413736AD01E">
    <w:name w:val="DCF435D304184EE09C203413736AD01E"/>
    <w:rsid w:val="009C5E8B"/>
  </w:style>
  <w:style w:type="paragraph" w:customStyle="1" w:styleId="4BD2AA15972745A7B63E714A201276F2">
    <w:name w:val="4BD2AA15972745A7B63E714A201276F2"/>
    <w:rsid w:val="009C5E8B"/>
  </w:style>
  <w:style w:type="paragraph" w:customStyle="1" w:styleId="8A9CC5FEEF9846D6ACC120AE89E60F09">
    <w:name w:val="8A9CC5FEEF9846D6ACC120AE89E60F09"/>
    <w:rsid w:val="009C5E8B"/>
  </w:style>
  <w:style w:type="paragraph" w:customStyle="1" w:styleId="8952D7E0763847B0843EA27489E95429">
    <w:name w:val="8952D7E0763847B0843EA27489E95429"/>
    <w:rsid w:val="009C5E8B"/>
  </w:style>
  <w:style w:type="paragraph" w:customStyle="1" w:styleId="99D511DEE6DF498B816CDD6B754AA825">
    <w:name w:val="99D511DEE6DF498B816CDD6B754AA825"/>
    <w:rsid w:val="009C5E8B"/>
  </w:style>
  <w:style w:type="paragraph" w:customStyle="1" w:styleId="A7D683A346BB44EF86755F5C4EF36B5A">
    <w:name w:val="A7D683A346BB44EF86755F5C4EF36B5A"/>
    <w:rsid w:val="009C5E8B"/>
  </w:style>
  <w:style w:type="paragraph" w:customStyle="1" w:styleId="831E16A65D214A3D894474D3D5F2E35F">
    <w:name w:val="831E16A65D214A3D894474D3D5F2E35F"/>
    <w:rsid w:val="009C5E8B"/>
  </w:style>
  <w:style w:type="paragraph" w:customStyle="1" w:styleId="4A17BE6DE0BC43339D6344E2837A9597">
    <w:name w:val="4A17BE6DE0BC43339D6344E2837A9597"/>
    <w:rsid w:val="009C5E8B"/>
  </w:style>
  <w:style w:type="paragraph" w:customStyle="1" w:styleId="AEBABE75754B4E42AC9ACC4204D2DEBF">
    <w:name w:val="AEBABE75754B4E42AC9ACC4204D2DEBF"/>
    <w:rsid w:val="009C5E8B"/>
  </w:style>
  <w:style w:type="paragraph" w:customStyle="1" w:styleId="0E87A2A2C9F14A7283E7221C4E293943">
    <w:name w:val="0E87A2A2C9F14A7283E7221C4E293943"/>
    <w:rsid w:val="009C5E8B"/>
  </w:style>
  <w:style w:type="paragraph" w:customStyle="1" w:styleId="0A11B7653DB145DC8D05EF8AB5954887">
    <w:name w:val="0A11B7653DB145DC8D05EF8AB5954887"/>
    <w:rsid w:val="009C5E8B"/>
  </w:style>
  <w:style w:type="paragraph" w:customStyle="1" w:styleId="F7511AEF9D834614926B73026A4FC488">
    <w:name w:val="F7511AEF9D834614926B73026A4FC488"/>
    <w:rsid w:val="009C5E8B"/>
  </w:style>
  <w:style w:type="paragraph" w:customStyle="1" w:styleId="63AE654DF9AC4D4F8ED2289DC0F478B7">
    <w:name w:val="63AE654DF9AC4D4F8ED2289DC0F478B7"/>
    <w:rsid w:val="009C5E8B"/>
  </w:style>
  <w:style w:type="paragraph" w:customStyle="1" w:styleId="851AD0BAF7BF473F8B4089FB5F27A7BC">
    <w:name w:val="851AD0BAF7BF473F8B4089FB5F27A7BC"/>
    <w:rsid w:val="009C5E8B"/>
  </w:style>
  <w:style w:type="paragraph" w:customStyle="1" w:styleId="485CED61AF4C47BDBA69747C3306259B">
    <w:name w:val="485CED61AF4C47BDBA69747C3306259B"/>
    <w:rsid w:val="009C5E8B"/>
  </w:style>
  <w:style w:type="paragraph" w:customStyle="1" w:styleId="F4A8AABE2A4945C6BE51C44670718C42">
    <w:name w:val="F4A8AABE2A4945C6BE51C44670718C42"/>
    <w:rsid w:val="009C5E8B"/>
  </w:style>
  <w:style w:type="paragraph" w:customStyle="1" w:styleId="BCC24AD12F1E4F92B8771CC90541B61E">
    <w:name w:val="BCC24AD12F1E4F92B8771CC90541B61E"/>
    <w:rsid w:val="009C5E8B"/>
  </w:style>
  <w:style w:type="paragraph" w:customStyle="1" w:styleId="6FB9A3CA20BA4F9697DB9B7F9A7977DD">
    <w:name w:val="6FB9A3CA20BA4F9697DB9B7F9A7977DD"/>
    <w:rsid w:val="009C5E8B"/>
  </w:style>
  <w:style w:type="paragraph" w:customStyle="1" w:styleId="00C70C245CDD4E4499209EA97D295C52">
    <w:name w:val="00C70C245CDD4E4499209EA97D295C52"/>
    <w:rsid w:val="009C5E8B"/>
  </w:style>
  <w:style w:type="paragraph" w:customStyle="1" w:styleId="D472A80EBA024A9EAD144D2C1D9AF40A">
    <w:name w:val="D472A80EBA024A9EAD144D2C1D9AF40A"/>
    <w:rsid w:val="009C5E8B"/>
  </w:style>
  <w:style w:type="paragraph" w:customStyle="1" w:styleId="6BCE4719EC054168A866A8E63DE3C40B">
    <w:name w:val="6BCE4719EC054168A866A8E63DE3C40B"/>
    <w:rsid w:val="009C5E8B"/>
  </w:style>
  <w:style w:type="paragraph" w:customStyle="1" w:styleId="9A2E5EE3DF5A49F184DDFCB91276D26B">
    <w:name w:val="9A2E5EE3DF5A49F184DDFCB91276D26B"/>
    <w:rsid w:val="009C5E8B"/>
  </w:style>
  <w:style w:type="paragraph" w:customStyle="1" w:styleId="8D6063D89D234A1C9468BCC1BFEF22AD">
    <w:name w:val="8D6063D89D234A1C9468BCC1BFEF22AD"/>
    <w:rsid w:val="009C5E8B"/>
  </w:style>
  <w:style w:type="paragraph" w:customStyle="1" w:styleId="CE771F76D218415697D19CC87EB12C13">
    <w:name w:val="CE771F76D218415697D19CC87EB12C13"/>
    <w:rsid w:val="009C5E8B"/>
  </w:style>
  <w:style w:type="paragraph" w:customStyle="1" w:styleId="0B1496256FAF47CE9B008A79A58922C9">
    <w:name w:val="0B1496256FAF47CE9B008A79A58922C9"/>
    <w:rsid w:val="009C5E8B"/>
  </w:style>
  <w:style w:type="paragraph" w:customStyle="1" w:styleId="F3A52DA86A8645BFAFB6615B2C2148D4">
    <w:name w:val="F3A52DA86A8645BFAFB6615B2C2148D4"/>
    <w:rsid w:val="009C5E8B"/>
  </w:style>
  <w:style w:type="paragraph" w:customStyle="1" w:styleId="A4EA2E45DFEA49209C970BF20D7934EA">
    <w:name w:val="A4EA2E45DFEA49209C970BF20D7934EA"/>
    <w:rsid w:val="009C5E8B"/>
  </w:style>
  <w:style w:type="paragraph" w:customStyle="1" w:styleId="14BEB393A611422491531920808F8BE9">
    <w:name w:val="14BEB393A611422491531920808F8BE9"/>
    <w:rsid w:val="009C5E8B"/>
  </w:style>
  <w:style w:type="paragraph" w:customStyle="1" w:styleId="F417A2EBBBB24956B7DD5CF75268B383">
    <w:name w:val="F417A2EBBBB24956B7DD5CF75268B383"/>
    <w:rsid w:val="009C5E8B"/>
  </w:style>
  <w:style w:type="paragraph" w:customStyle="1" w:styleId="1E6903438E3D46B2A643A8FF188A9823">
    <w:name w:val="1E6903438E3D46B2A643A8FF188A9823"/>
    <w:rsid w:val="009C5E8B"/>
  </w:style>
  <w:style w:type="paragraph" w:customStyle="1" w:styleId="74D296C53070420FAD142711C9B1FBAD">
    <w:name w:val="74D296C53070420FAD142711C9B1FBAD"/>
    <w:rsid w:val="009C5E8B"/>
  </w:style>
  <w:style w:type="paragraph" w:customStyle="1" w:styleId="9C0A3DE6F44D42B69A3B2F4D1378B57A">
    <w:name w:val="9C0A3DE6F44D42B69A3B2F4D1378B57A"/>
    <w:rsid w:val="009C5E8B"/>
  </w:style>
  <w:style w:type="paragraph" w:customStyle="1" w:styleId="2C5F911CBC034CF48AD35E76118C8AB9">
    <w:name w:val="2C5F911CBC034CF48AD35E76118C8AB9"/>
    <w:rsid w:val="009C5E8B"/>
  </w:style>
  <w:style w:type="paragraph" w:customStyle="1" w:styleId="DA1B7DCF5913499F88D08E3BBF1A29FA">
    <w:name w:val="DA1B7DCF5913499F88D08E3BBF1A29FA"/>
    <w:rsid w:val="009C5E8B"/>
  </w:style>
  <w:style w:type="paragraph" w:customStyle="1" w:styleId="6A65DDB9A5AA420AB07C9C035A9CC965">
    <w:name w:val="6A65DDB9A5AA420AB07C9C035A9CC965"/>
    <w:rsid w:val="009C5E8B"/>
  </w:style>
  <w:style w:type="paragraph" w:customStyle="1" w:styleId="9479505915CD4D68A521C94368C0D784">
    <w:name w:val="9479505915CD4D68A521C94368C0D784"/>
    <w:rsid w:val="009C5E8B"/>
  </w:style>
  <w:style w:type="paragraph" w:customStyle="1" w:styleId="A50C525E3F8346AA81A9AF62960A84FC">
    <w:name w:val="A50C525E3F8346AA81A9AF62960A84FC"/>
    <w:rsid w:val="009C5E8B"/>
  </w:style>
  <w:style w:type="paragraph" w:customStyle="1" w:styleId="2E0746B705A0419386B9C418C7FB72CF">
    <w:name w:val="2E0746B705A0419386B9C418C7FB72CF"/>
    <w:rsid w:val="009C5E8B"/>
  </w:style>
  <w:style w:type="paragraph" w:customStyle="1" w:styleId="485B2710DA44499DA87C567952611899">
    <w:name w:val="485B2710DA44499DA87C567952611899"/>
    <w:rsid w:val="009C5E8B"/>
  </w:style>
  <w:style w:type="paragraph" w:customStyle="1" w:styleId="D18686E9382246AD942ADA2C76D19272">
    <w:name w:val="D18686E9382246AD942ADA2C76D19272"/>
    <w:rsid w:val="009C5E8B"/>
  </w:style>
  <w:style w:type="paragraph" w:customStyle="1" w:styleId="DE321A54D550411F9C4ACF0DE6B57DFA">
    <w:name w:val="DE321A54D550411F9C4ACF0DE6B57DFA"/>
    <w:rsid w:val="009C5E8B"/>
  </w:style>
  <w:style w:type="paragraph" w:customStyle="1" w:styleId="A1D026AA917A406586BBF0E3C9B575B7">
    <w:name w:val="A1D026AA917A406586BBF0E3C9B575B7"/>
    <w:rsid w:val="009C5E8B"/>
  </w:style>
  <w:style w:type="paragraph" w:customStyle="1" w:styleId="965C82BF5C4541ECA48622DB5F53C614">
    <w:name w:val="965C82BF5C4541ECA48622DB5F53C614"/>
    <w:rsid w:val="009C5E8B"/>
  </w:style>
  <w:style w:type="paragraph" w:customStyle="1" w:styleId="BA152E297B1F4C56B4894499A66C2E8D">
    <w:name w:val="BA152E297B1F4C56B4894499A66C2E8D"/>
    <w:rsid w:val="009C5E8B"/>
  </w:style>
  <w:style w:type="paragraph" w:customStyle="1" w:styleId="72A90354CF0B40DDA931C1C2654730A8">
    <w:name w:val="72A90354CF0B40DDA931C1C2654730A8"/>
    <w:rsid w:val="009C5E8B"/>
  </w:style>
  <w:style w:type="paragraph" w:customStyle="1" w:styleId="FEFCF7AD56E54265B8DD4F69CF4D4D2D">
    <w:name w:val="FEFCF7AD56E54265B8DD4F69CF4D4D2D"/>
    <w:rsid w:val="009C5E8B"/>
  </w:style>
  <w:style w:type="paragraph" w:customStyle="1" w:styleId="9411408F1FD345BB9253F8173D4A63DD">
    <w:name w:val="9411408F1FD345BB9253F8173D4A63DD"/>
    <w:rsid w:val="009C5E8B"/>
  </w:style>
  <w:style w:type="paragraph" w:customStyle="1" w:styleId="89F009E57DD6423798896B8D42DA461D">
    <w:name w:val="89F009E57DD6423798896B8D42DA461D"/>
    <w:rsid w:val="009C5E8B"/>
  </w:style>
  <w:style w:type="paragraph" w:customStyle="1" w:styleId="B780CC3A11C84005AC78945443E956E4">
    <w:name w:val="B780CC3A11C84005AC78945443E956E4"/>
    <w:rsid w:val="009C5E8B"/>
  </w:style>
  <w:style w:type="paragraph" w:customStyle="1" w:styleId="28EC18F9251F4B848E3E99429E6FA609">
    <w:name w:val="28EC18F9251F4B848E3E99429E6FA609"/>
    <w:rsid w:val="009C5E8B"/>
  </w:style>
  <w:style w:type="paragraph" w:customStyle="1" w:styleId="15C936F72E94497DA451225F1A7ACF78">
    <w:name w:val="15C936F72E94497DA451225F1A7ACF78"/>
    <w:rsid w:val="009C5E8B"/>
  </w:style>
  <w:style w:type="paragraph" w:customStyle="1" w:styleId="4601E850F27C4539AF18C140E2455B02">
    <w:name w:val="4601E850F27C4539AF18C140E2455B02"/>
    <w:rsid w:val="009C5E8B"/>
  </w:style>
  <w:style w:type="paragraph" w:customStyle="1" w:styleId="08C2CDBC38CE47DD943E86C0DDF6D663">
    <w:name w:val="08C2CDBC38CE47DD943E86C0DDF6D663"/>
    <w:rsid w:val="009C5E8B"/>
  </w:style>
  <w:style w:type="paragraph" w:customStyle="1" w:styleId="03C1FDDF08914E41927A85F442423E90">
    <w:name w:val="03C1FDDF08914E41927A85F442423E90"/>
    <w:rsid w:val="009C5E8B"/>
  </w:style>
  <w:style w:type="paragraph" w:customStyle="1" w:styleId="A5FED37CF08D44AB9E8597BC0AF18650">
    <w:name w:val="A5FED37CF08D44AB9E8597BC0AF18650"/>
    <w:rsid w:val="009C5E8B"/>
  </w:style>
  <w:style w:type="paragraph" w:customStyle="1" w:styleId="9B235A79D7EC4D42A9266338A0B40279">
    <w:name w:val="9B235A79D7EC4D42A9266338A0B40279"/>
    <w:rsid w:val="009C5E8B"/>
  </w:style>
  <w:style w:type="paragraph" w:customStyle="1" w:styleId="FB1F8DC5721A4CDBBB8A101C892FB00E">
    <w:name w:val="FB1F8DC5721A4CDBBB8A101C892FB00E"/>
    <w:rsid w:val="009C5E8B"/>
  </w:style>
  <w:style w:type="paragraph" w:customStyle="1" w:styleId="465FB9551F604C43B57541EC4FC8A456">
    <w:name w:val="465FB9551F604C43B57541EC4FC8A456"/>
    <w:rsid w:val="009C5E8B"/>
  </w:style>
  <w:style w:type="paragraph" w:customStyle="1" w:styleId="60EC157F006D4F58B15F5958ADC61997">
    <w:name w:val="60EC157F006D4F58B15F5958ADC61997"/>
    <w:rsid w:val="009C5E8B"/>
  </w:style>
  <w:style w:type="paragraph" w:customStyle="1" w:styleId="2743655EFB214362800E0145509F6098">
    <w:name w:val="2743655EFB214362800E0145509F6098"/>
    <w:rsid w:val="009C5E8B"/>
  </w:style>
  <w:style w:type="paragraph" w:customStyle="1" w:styleId="8D5A0FA93D6D462BB47DDCAAB558162E">
    <w:name w:val="8D5A0FA93D6D462BB47DDCAAB558162E"/>
    <w:rsid w:val="009C5E8B"/>
  </w:style>
  <w:style w:type="paragraph" w:customStyle="1" w:styleId="5C5EA0ADEF3541A892FDA9364FEB10D6">
    <w:name w:val="5C5EA0ADEF3541A892FDA9364FEB10D6"/>
    <w:rsid w:val="009C5E8B"/>
  </w:style>
  <w:style w:type="paragraph" w:customStyle="1" w:styleId="B6F51E0E703B44E7B4657FB70ECD7ECA">
    <w:name w:val="B6F51E0E703B44E7B4657FB70ECD7ECA"/>
    <w:rsid w:val="009C5E8B"/>
  </w:style>
  <w:style w:type="paragraph" w:customStyle="1" w:styleId="CF46685075B74F778F6C745D9689EF32">
    <w:name w:val="CF46685075B74F778F6C745D9689EF32"/>
    <w:rsid w:val="009C5E8B"/>
  </w:style>
  <w:style w:type="paragraph" w:customStyle="1" w:styleId="5AC04D3EA23244B8BE4C9D589A4E6412">
    <w:name w:val="5AC04D3EA23244B8BE4C9D589A4E6412"/>
    <w:rsid w:val="009C5E8B"/>
  </w:style>
  <w:style w:type="paragraph" w:customStyle="1" w:styleId="3516AB372B064B0295997A51D351E1F7">
    <w:name w:val="3516AB372B064B0295997A51D351E1F7"/>
    <w:rsid w:val="009C5E8B"/>
  </w:style>
  <w:style w:type="paragraph" w:customStyle="1" w:styleId="E81A99A42BF54311824B55AFB309C446">
    <w:name w:val="E81A99A42BF54311824B55AFB309C446"/>
    <w:rsid w:val="009C5E8B"/>
  </w:style>
  <w:style w:type="paragraph" w:customStyle="1" w:styleId="12AA19EBD63943E4854604B5D7411849">
    <w:name w:val="12AA19EBD63943E4854604B5D7411849"/>
    <w:rsid w:val="009C5E8B"/>
  </w:style>
  <w:style w:type="paragraph" w:customStyle="1" w:styleId="B0A5B6AF29CD4C51A4FFF749232DD789">
    <w:name w:val="B0A5B6AF29CD4C51A4FFF749232DD789"/>
    <w:rsid w:val="009C5E8B"/>
  </w:style>
  <w:style w:type="paragraph" w:customStyle="1" w:styleId="147F95710588423EB595D580001082DF">
    <w:name w:val="147F95710588423EB595D580001082DF"/>
    <w:rsid w:val="009C5E8B"/>
  </w:style>
  <w:style w:type="paragraph" w:customStyle="1" w:styleId="1B1DEDCCE90B4A71AE56A52E64BBF5A3">
    <w:name w:val="1B1DEDCCE90B4A71AE56A52E64BBF5A3"/>
    <w:rsid w:val="009C5E8B"/>
  </w:style>
  <w:style w:type="paragraph" w:customStyle="1" w:styleId="D699FB649D3A442CADEB39917A97F246">
    <w:name w:val="D699FB649D3A442CADEB39917A97F246"/>
    <w:rsid w:val="009C5E8B"/>
  </w:style>
  <w:style w:type="paragraph" w:customStyle="1" w:styleId="327BE75A8A444AC6A175432A7D6C4E92">
    <w:name w:val="327BE75A8A444AC6A175432A7D6C4E92"/>
    <w:rsid w:val="009C5E8B"/>
  </w:style>
  <w:style w:type="paragraph" w:customStyle="1" w:styleId="2DBC472AB4374462B0BAE0DC5CAF3A34">
    <w:name w:val="2DBC472AB4374462B0BAE0DC5CAF3A34"/>
    <w:rsid w:val="009C5E8B"/>
  </w:style>
  <w:style w:type="paragraph" w:customStyle="1" w:styleId="C8DFA48BEFD84E5BB50E7E56AFA3FFB0">
    <w:name w:val="C8DFA48BEFD84E5BB50E7E56AFA3FFB0"/>
    <w:rsid w:val="009C5E8B"/>
  </w:style>
  <w:style w:type="paragraph" w:customStyle="1" w:styleId="4A2080B4C9DE4FC6A235B91579DB687D">
    <w:name w:val="4A2080B4C9DE4FC6A235B91579DB687D"/>
    <w:rsid w:val="009C5E8B"/>
  </w:style>
  <w:style w:type="paragraph" w:customStyle="1" w:styleId="33100D7DE31C4401B6FF77E48614BBEE">
    <w:name w:val="33100D7DE31C4401B6FF77E48614BBEE"/>
    <w:rsid w:val="009C5E8B"/>
  </w:style>
  <w:style w:type="paragraph" w:customStyle="1" w:styleId="D94046F386424C868AA26D71369316DA">
    <w:name w:val="D94046F386424C868AA26D71369316DA"/>
    <w:rsid w:val="009C5E8B"/>
  </w:style>
  <w:style w:type="paragraph" w:customStyle="1" w:styleId="24A021E0F7734339BB7584EAAB38AA66">
    <w:name w:val="24A021E0F7734339BB7584EAAB38AA66"/>
    <w:rsid w:val="009C5E8B"/>
  </w:style>
  <w:style w:type="paragraph" w:customStyle="1" w:styleId="62AC34DCD20F4E5D88BD00780F1A9638">
    <w:name w:val="62AC34DCD20F4E5D88BD00780F1A9638"/>
    <w:rsid w:val="009C5E8B"/>
  </w:style>
  <w:style w:type="paragraph" w:customStyle="1" w:styleId="9BC419C3616C4B3E8D97D59390D2FA99">
    <w:name w:val="9BC419C3616C4B3E8D97D59390D2FA99"/>
    <w:rsid w:val="009C5E8B"/>
  </w:style>
  <w:style w:type="paragraph" w:customStyle="1" w:styleId="D0FA68FBA5E64737BBEF277645EE2D74">
    <w:name w:val="D0FA68FBA5E64737BBEF277645EE2D74"/>
    <w:rsid w:val="009C5E8B"/>
  </w:style>
  <w:style w:type="paragraph" w:customStyle="1" w:styleId="490BB1E122C74371A97A5DAD78D2D60A">
    <w:name w:val="490BB1E122C74371A97A5DAD78D2D60A"/>
    <w:rsid w:val="009C5E8B"/>
  </w:style>
  <w:style w:type="paragraph" w:customStyle="1" w:styleId="824EDD7F1E1E4EECB9AD725C78E331F3">
    <w:name w:val="824EDD7F1E1E4EECB9AD725C78E331F3"/>
    <w:rsid w:val="009C5E8B"/>
  </w:style>
  <w:style w:type="paragraph" w:customStyle="1" w:styleId="D0ADA6FEC06145F8A882A50497F6A595">
    <w:name w:val="D0ADA6FEC06145F8A882A50497F6A595"/>
    <w:rsid w:val="009C5E8B"/>
  </w:style>
  <w:style w:type="paragraph" w:customStyle="1" w:styleId="79F211F324284E928A71F5BC64A7BD90">
    <w:name w:val="79F211F324284E928A71F5BC64A7BD90"/>
    <w:rsid w:val="009C5E8B"/>
  </w:style>
  <w:style w:type="paragraph" w:customStyle="1" w:styleId="382616C578BD4913B2BF3ED9F6C49840">
    <w:name w:val="382616C578BD4913B2BF3ED9F6C49840"/>
    <w:rsid w:val="009C5E8B"/>
  </w:style>
  <w:style w:type="paragraph" w:customStyle="1" w:styleId="4165F9CE127444A29F0B2242E78D64CC">
    <w:name w:val="4165F9CE127444A29F0B2242E78D64CC"/>
    <w:rsid w:val="009C5E8B"/>
  </w:style>
  <w:style w:type="paragraph" w:customStyle="1" w:styleId="91479FAFB13A49D2A4571A81D0C242A9">
    <w:name w:val="91479FAFB13A49D2A4571A81D0C242A9"/>
    <w:rsid w:val="009C5E8B"/>
  </w:style>
  <w:style w:type="paragraph" w:customStyle="1" w:styleId="54DA15EC4036445391EF493E11716F43">
    <w:name w:val="54DA15EC4036445391EF493E11716F43"/>
    <w:rsid w:val="009C5E8B"/>
  </w:style>
  <w:style w:type="paragraph" w:customStyle="1" w:styleId="2BAAD76F5C9B48AE98B18340C0F4C331">
    <w:name w:val="2BAAD76F5C9B48AE98B18340C0F4C331"/>
    <w:rsid w:val="009C5E8B"/>
  </w:style>
  <w:style w:type="paragraph" w:customStyle="1" w:styleId="845969CFCAA545DDA81DDDA73A9FE4C6">
    <w:name w:val="845969CFCAA545DDA81DDDA73A9FE4C6"/>
    <w:rsid w:val="009C5E8B"/>
  </w:style>
  <w:style w:type="paragraph" w:customStyle="1" w:styleId="D7647CB040934690A74FC17C8433A1A2">
    <w:name w:val="D7647CB040934690A74FC17C8433A1A2"/>
    <w:rsid w:val="009C5E8B"/>
  </w:style>
  <w:style w:type="paragraph" w:customStyle="1" w:styleId="C5C89FE6B5DF41B2A2F01C6A9FA7C618">
    <w:name w:val="C5C89FE6B5DF41B2A2F01C6A9FA7C618"/>
    <w:rsid w:val="009C5E8B"/>
  </w:style>
  <w:style w:type="paragraph" w:customStyle="1" w:styleId="E9F8EF8DC12641BFA8B65ED59D9E4D77">
    <w:name w:val="E9F8EF8DC12641BFA8B65ED59D9E4D77"/>
    <w:rsid w:val="009C5E8B"/>
  </w:style>
  <w:style w:type="paragraph" w:customStyle="1" w:styleId="CD12E2A834344733AF35D41C5CAC1149">
    <w:name w:val="CD12E2A834344733AF35D41C5CAC1149"/>
    <w:rsid w:val="009C5E8B"/>
  </w:style>
  <w:style w:type="paragraph" w:customStyle="1" w:styleId="CBF34AC5E090427E93AFE0DE06431EB3">
    <w:name w:val="CBF34AC5E090427E93AFE0DE06431EB3"/>
    <w:rsid w:val="009C5E8B"/>
  </w:style>
  <w:style w:type="paragraph" w:customStyle="1" w:styleId="06C3D73D74584346A9DA4CD5525B0249">
    <w:name w:val="06C3D73D74584346A9DA4CD5525B0249"/>
    <w:rsid w:val="009C5E8B"/>
  </w:style>
  <w:style w:type="paragraph" w:customStyle="1" w:styleId="51A65A5C1C0941C3A6C90252EF021105">
    <w:name w:val="51A65A5C1C0941C3A6C90252EF021105"/>
    <w:rsid w:val="009C5E8B"/>
  </w:style>
  <w:style w:type="paragraph" w:customStyle="1" w:styleId="871A7DAE52DA4F9D85C13AD1E250A871">
    <w:name w:val="871A7DAE52DA4F9D85C13AD1E250A871"/>
    <w:rsid w:val="009C5E8B"/>
  </w:style>
  <w:style w:type="paragraph" w:customStyle="1" w:styleId="3826C38F02B044FCA5DEF18B0A5E30E0">
    <w:name w:val="3826C38F02B044FCA5DEF18B0A5E30E0"/>
    <w:rsid w:val="009C5E8B"/>
  </w:style>
  <w:style w:type="paragraph" w:customStyle="1" w:styleId="571F3881439E4507A880919B62A86D78">
    <w:name w:val="571F3881439E4507A880919B62A86D78"/>
    <w:rsid w:val="009C5E8B"/>
  </w:style>
  <w:style w:type="paragraph" w:customStyle="1" w:styleId="699E551F4F944638832DD3A0625C791C">
    <w:name w:val="699E551F4F944638832DD3A0625C791C"/>
    <w:rsid w:val="009C5E8B"/>
  </w:style>
  <w:style w:type="paragraph" w:customStyle="1" w:styleId="E3C34BBA9A6C4FEE82D6F1A150424B65">
    <w:name w:val="E3C34BBA9A6C4FEE82D6F1A150424B65"/>
    <w:rsid w:val="009C5E8B"/>
  </w:style>
  <w:style w:type="paragraph" w:customStyle="1" w:styleId="B8D1BA8901694CD7A1A9792A8CAD02CA">
    <w:name w:val="B8D1BA8901694CD7A1A9792A8CAD02CA"/>
    <w:rsid w:val="009C5E8B"/>
  </w:style>
  <w:style w:type="paragraph" w:customStyle="1" w:styleId="7CFBB7A057464E668A5CDE3F4F8D1DDD">
    <w:name w:val="7CFBB7A057464E668A5CDE3F4F8D1DDD"/>
    <w:rsid w:val="009C5E8B"/>
  </w:style>
  <w:style w:type="paragraph" w:customStyle="1" w:styleId="7C2BD6CB20E44E9E92E7EB17D5D4E84B">
    <w:name w:val="7C2BD6CB20E44E9E92E7EB17D5D4E84B"/>
    <w:rsid w:val="009C5E8B"/>
  </w:style>
  <w:style w:type="paragraph" w:customStyle="1" w:styleId="7C39ECC235D44DB1AEFD0551DF4F1D7D">
    <w:name w:val="7C39ECC235D44DB1AEFD0551DF4F1D7D"/>
    <w:rsid w:val="009C5E8B"/>
  </w:style>
  <w:style w:type="paragraph" w:customStyle="1" w:styleId="D9C9E0589ADD4148B5AC9E5D96459161">
    <w:name w:val="D9C9E0589ADD4148B5AC9E5D96459161"/>
    <w:rsid w:val="009C5E8B"/>
  </w:style>
  <w:style w:type="paragraph" w:customStyle="1" w:styleId="223EC298DC8843D0BD74795EDE8D6B6F">
    <w:name w:val="223EC298DC8843D0BD74795EDE8D6B6F"/>
    <w:rsid w:val="009C5E8B"/>
  </w:style>
  <w:style w:type="paragraph" w:customStyle="1" w:styleId="C70B54E4CBE14A9DBECC9CF58D0695DB">
    <w:name w:val="C70B54E4CBE14A9DBECC9CF58D0695DB"/>
    <w:rsid w:val="009C5E8B"/>
  </w:style>
  <w:style w:type="paragraph" w:customStyle="1" w:styleId="2C946623544D43AEB151356DD715C709">
    <w:name w:val="2C946623544D43AEB151356DD715C709"/>
    <w:rsid w:val="009C5E8B"/>
  </w:style>
  <w:style w:type="paragraph" w:customStyle="1" w:styleId="3CF524BE7DF049BB94B0D69F1D66B161">
    <w:name w:val="3CF524BE7DF049BB94B0D69F1D66B161"/>
    <w:rsid w:val="009C5E8B"/>
  </w:style>
  <w:style w:type="paragraph" w:customStyle="1" w:styleId="0D82987A216948D8BEF47BA1D8C19C11">
    <w:name w:val="0D82987A216948D8BEF47BA1D8C19C11"/>
    <w:rsid w:val="009C5E8B"/>
  </w:style>
  <w:style w:type="paragraph" w:customStyle="1" w:styleId="4564C261CBB0412882D435186975DD4C">
    <w:name w:val="4564C261CBB0412882D435186975DD4C"/>
    <w:rsid w:val="009C5E8B"/>
  </w:style>
  <w:style w:type="paragraph" w:customStyle="1" w:styleId="A6316B6B01874F30A3B1FB10DC3FE8AD">
    <w:name w:val="A6316B6B01874F30A3B1FB10DC3FE8AD"/>
    <w:rsid w:val="009C5E8B"/>
  </w:style>
  <w:style w:type="paragraph" w:customStyle="1" w:styleId="5F08A3E7B21345E6A45289471DE08AFF">
    <w:name w:val="5F08A3E7B21345E6A45289471DE08AFF"/>
    <w:rsid w:val="009C5E8B"/>
  </w:style>
  <w:style w:type="paragraph" w:customStyle="1" w:styleId="776A04F9173342B5862C85CDB45451EE">
    <w:name w:val="776A04F9173342B5862C85CDB45451EE"/>
    <w:rsid w:val="009C5E8B"/>
  </w:style>
  <w:style w:type="paragraph" w:customStyle="1" w:styleId="2A44A8CF99164F56A781D916D1ABB123">
    <w:name w:val="2A44A8CF99164F56A781D916D1ABB123"/>
    <w:rsid w:val="009C5E8B"/>
  </w:style>
  <w:style w:type="paragraph" w:customStyle="1" w:styleId="BDB2E7B6DA8949EC92A9E0AD72BBBFC4">
    <w:name w:val="BDB2E7B6DA8949EC92A9E0AD72BBBFC4"/>
    <w:rsid w:val="009C5E8B"/>
  </w:style>
  <w:style w:type="paragraph" w:customStyle="1" w:styleId="176BE658087B4A4EACA3066AE3F0BBD1">
    <w:name w:val="176BE658087B4A4EACA3066AE3F0BBD1"/>
    <w:rsid w:val="009C5E8B"/>
  </w:style>
  <w:style w:type="paragraph" w:customStyle="1" w:styleId="4EE814D83FDE4FC79D3314188BD7B008">
    <w:name w:val="4EE814D83FDE4FC79D3314188BD7B008"/>
    <w:rsid w:val="009C5E8B"/>
  </w:style>
  <w:style w:type="paragraph" w:customStyle="1" w:styleId="4A32EB83A7604C32A577FF66880641EE">
    <w:name w:val="4A32EB83A7604C32A577FF66880641EE"/>
    <w:rsid w:val="009C5E8B"/>
  </w:style>
  <w:style w:type="paragraph" w:customStyle="1" w:styleId="0C34B05395FF4DB089BE06B725D2263B">
    <w:name w:val="0C34B05395FF4DB089BE06B725D2263B"/>
    <w:rsid w:val="009C5E8B"/>
  </w:style>
  <w:style w:type="paragraph" w:customStyle="1" w:styleId="D5E5BF08B24D4406B29C0DE34C035364">
    <w:name w:val="D5E5BF08B24D4406B29C0DE34C035364"/>
    <w:rsid w:val="009C5E8B"/>
  </w:style>
  <w:style w:type="paragraph" w:customStyle="1" w:styleId="9201A1CE952D413C9E49EEEE1F703B43">
    <w:name w:val="9201A1CE952D413C9E49EEEE1F703B43"/>
    <w:rsid w:val="009C5E8B"/>
  </w:style>
  <w:style w:type="paragraph" w:customStyle="1" w:styleId="423A97BD07E84129BCE6F0BED509F989">
    <w:name w:val="423A97BD07E84129BCE6F0BED509F989"/>
    <w:rsid w:val="009C5E8B"/>
  </w:style>
  <w:style w:type="paragraph" w:customStyle="1" w:styleId="8BB76D6B935F4CF68C27F90FD12771B5">
    <w:name w:val="8BB76D6B935F4CF68C27F90FD12771B5"/>
    <w:rsid w:val="009C5E8B"/>
  </w:style>
  <w:style w:type="paragraph" w:customStyle="1" w:styleId="6EDA4382F656430BA204C0D0F05B7C5D">
    <w:name w:val="6EDA4382F656430BA204C0D0F05B7C5D"/>
    <w:rsid w:val="009C5E8B"/>
  </w:style>
  <w:style w:type="paragraph" w:customStyle="1" w:styleId="EDFF6E0C72AC48739B375070082088B8">
    <w:name w:val="EDFF6E0C72AC48739B375070082088B8"/>
    <w:rsid w:val="009C5E8B"/>
  </w:style>
  <w:style w:type="paragraph" w:customStyle="1" w:styleId="7A5499BA0AE7412391BE8863469DB1C2">
    <w:name w:val="7A5499BA0AE7412391BE8863469DB1C2"/>
    <w:rsid w:val="009C5E8B"/>
  </w:style>
  <w:style w:type="paragraph" w:customStyle="1" w:styleId="A32251EF59144A2190C9A75FA50A65D6">
    <w:name w:val="A32251EF59144A2190C9A75FA50A65D6"/>
    <w:rsid w:val="009C5E8B"/>
  </w:style>
  <w:style w:type="paragraph" w:customStyle="1" w:styleId="712590F9A65E4C709347CF3EBDC54DF3">
    <w:name w:val="712590F9A65E4C709347CF3EBDC54DF3"/>
    <w:rsid w:val="009C5E8B"/>
  </w:style>
  <w:style w:type="paragraph" w:customStyle="1" w:styleId="7431EF14D2EC499286560310D66B8D3E">
    <w:name w:val="7431EF14D2EC499286560310D66B8D3E"/>
    <w:rsid w:val="009C5E8B"/>
  </w:style>
  <w:style w:type="paragraph" w:customStyle="1" w:styleId="FFCC284ED468494FB5FFA2456EB0020A">
    <w:name w:val="FFCC284ED468494FB5FFA2456EB0020A"/>
    <w:rsid w:val="009C5E8B"/>
  </w:style>
  <w:style w:type="paragraph" w:customStyle="1" w:styleId="A2B530F0174A49FBB97A7A20B49967D3">
    <w:name w:val="A2B530F0174A49FBB97A7A20B49967D3"/>
    <w:rsid w:val="009C5E8B"/>
  </w:style>
  <w:style w:type="paragraph" w:customStyle="1" w:styleId="05E24E28435245DDA8152F1F2C76A0D0">
    <w:name w:val="05E24E28435245DDA8152F1F2C76A0D0"/>
    <w:rsid w:val="009C5E8B"/>
  </w:style>
  <w:style w:type="paragraph" w:customStyle="1" w:styleId="708619D08CB74E549F5784A11CB7471C">
    <w:name w:val="708619D08CB74E549F5784A11CB7471C"/>
    <w:rsid w:val="009C5E8B"/>
  </w:style>
  <w:style w:type="paragraph" w:customStyle="1" w:styleId="880935CA26FC413B8E5F7892F30F8390">
    <w:name w:val="880935CA26FC413B8E5F7892F30F8390"/>
    <w:rsid w:val="009C5E8B"/>
  </w:style>
  <w:style w:type="paragraph" w:customStyle="1" w:styleId="F237CF3C22794347A3AB2F8CB16C7F85">
    <w:name w:val="F237CF3C22794347A3AB2F8CB16C7F85"/>
    <w:rsid w:val="009C5E8B"/>
  </w:style>
  <w:style w:type="paragraph" w:customStyle="1" w:styleId="5DF4B6B80D11470494A1723287CC8A44">
    <w:name w:val="5DF4B6B80D11470494A1723287CC8A44"/>
    <w:rsid w:val="009C5E8B"/>
  </w:style>
  <w:style w:type="paragraph" w:customStyle="1" w:styleId="001B83489D504CABB426D532E72FF776">
    <w:name w:val="001B83489D504CABB426D532E72FF776"/>
    <w:rsid w:val="009C5E8B"/>
  </w:style>
  <w:style w:type="paragraph" w:customStyle="1" w:styleId="45A734DAFD974C128059202132E74568">
    <w:name w:val="45A734DAFD974C128059202132E74568"/>
    <w:rsid w:val="009C5E8B"/>
  </w:style>
  <w:style w:type="paragraph" w:customStyle="1" w:styleId="62F1E49B0A4548CA8567809D3BF29D3B">
    <w:name w:val="62F1E49B0A4548CA8567809D3BF29D3B"/>
    <w:rsid w:val="009C5E8B"/>
  </w:style>
  <w:style w:type="paragraph" w:customStyle="1" w:styleId="394F69514C68421FB82466BB1B09702E">
    <w:name w:val="394F69514C68421FB82466BB1B09702E"/>
    <w:rsid w:val="009C5E8B"/>
  </w:style>
  <w:style w:type="paragraph" w:customStyle="1" w:styleId="6A109FD87B1742F5B4559E8D166E9146">
    <w:name w:val="6A109FD87B1742F5B4559E8D166E9146"/>
    <w:rsid w:val="009C5E8B"/>
  </w:style>
  <w:style w:type="paragraph" w:customStyle="1" w:styleId="BF3B2976AE59433DB1D73FB76198F6DE">
    <w:name w:val="BF3B2976AE59433DB1D73FB76198F6DE"/>
    <w:rsid w:val="009C5E8B"/>
  </w:style>
  <w:style w:type="paragraph" w:customStyle="1" w:styleId="1F639A9764E84AEBBD3BD6B6C089383B">
    <w:name w:val="1F639A9764E84AEBBD3BD6B6C089383B"/>
    <w:rsid w:val="009C5E8B"/>
  </w:style>
  <w:style w:type="paragraph" w:customStyle="1" w:styleId="8AA73074912243A7ABA630C1897FD870">
    <w:name w:val="8AA73074912243A7ABA630C1897FD870"/>
    <w:rsid w:val="009C5E8B"/>
  </w:style>
  <w:style w:type="paragraph" w:customStyle="1" w:styleId="3B11BED735014DA585B7FA52B94648DD">
    <w:name w:val="3B11BED735014DA585B7FA52B94648DD"/>
    <w:rsid w:val="009C5E8B"/>
  </w:style>
  <w:style w:type="paragraph" w:customStyle="1" w:styleId="670BC1357ECB451B8CD1292EDE9A25B4">
    <w:name w:val="670BC1357ECB451B8CD1292EDE9A25B4"/>
    <w:rsid w:val="009C5E8B"/>
  </w:style>
  <w:style w:type="paragraph" w:customStyle="1" w:styleId="83A65F074D014617A7D27A2D4EA42386">
    <w:name w:val="83A65F074D014617A7D27A2D4EA42386"/>
    <w:rsid w:val="009C5E8B"/>
  </w:style>
  <w:style w:type="paragraph" w:customStyle="1" w:styleId="060015D362C0473A83F4F42E1679922D">
    <w:name w:val="060015D362C0473A83F4F42E1679922D"/>
    <w:rsid w:val="009C5E8B"/>
  </w:style>
  <w:style w:type="paragraph" w:customStyle="1" w:styleId="560365AA74A4442AB49B66BFA8C47175">
    <w:name w:val="560365AA74A4442AB49B66BFA8C47175"/>
    <w:rsid w:val="009C5E8B"/>
  </w:style>
  <w:style w:type="paragraph" w:customStyle="1" w:styleId="384610C03FCB41AAA8B78220EA46BC8F">
    <w:name w:val="384610C03FCB41AAA8B78220EA46BC8F"/>
    <w:rsid w:val="009C5E8B"/>
  </w:style>
  <w:style w:type="paragraph" w:customStyle="1" w:styleId="20C670651FC643CCBEF3243CCB6774CD">
    <w:name w:val="20C670651FC643CCBEF3243CCB6774CD"/>
    <w:rsid w:val="009C5E8B"/>
  </w:style>
  <w:style w:type="paragraph" w:customStyle="1" w:styleId="D0B66D2C0992411AAC4555DAFC82CC21">
    <w:name w:val="D0B66D2C0992411AAC4555DAFC82CC21"/>
    <w:rsid w:val="009C5E8B"/>
  </w:style>
  <w:style w:type="paragraph" w:customStyle="1" w:styleId="D3598CD49D3B4333A8FBA677BE631E96">
    <w:name w:val="D3598CD49D3B4333A8FBA677BE631E96"/>
    <w:rsid w:val="009C5E8B"/>
  </w:style>
  <w:style w:type="paragraph" w:customStyle="1" w:styleId="5144B7BC739340C2AFECF00143719780">
    <w:name w:val="5144B7BC739340C2AFECF00143719780"/>
    <w:rsid w:val="009C5E8B"/>
  </w:style>
  <w:style w:type="paragraph" w:customStyle="1" w:styleId="A0871A8AF1784ACDA833AE84134AA666">
    <w:name w:val="A0871A8AF1784ACDA833AE84134AA666"/>
    <w:rsid w:val="009C5E8B"/>
  </w:style>
  <w:style w:type="paragraph" w:customStyle="1" w:styleId="E13AAF41336D44CD8D75FB660E675489">
    <w:name w:val="E13AAF41336D44CD8D75FB660E675489"/>
    <w:rsid w:val="009C5E8B"/>
  </w:style>
  <w:style w:type="paragraph" w:customStyle="1" w:styleId="9CE5A3ECCF1848E59659BC8A7E0C300C">
    <w:name w:val="9CE5A3ECCF1848E59659BC8A7E0C300C"/>
    <w:rsid w:val="009C5E8B"/>
  </w:style>
  <w:style w:type="paragraph" w:customStyle="1" w:styleId="8ED803243E7B4BDB9CD6456FD9C5F5B5">
    <w:name w:val="8ED803243E7B4BDB9CD6456FD9C5F5B5"/>
    <w:rsid w:val="009C5E8B"/>
  </w:style>
  <w:style w:type="paragraph" w:customStyle="1" w:styleId="914CC4EA225149BF8124DEDBAD2FD947">
    <w:name w:val="914CC4EA225149BF8124DEDBAD2FD947"/>
    <w:rsid w:val="009C5E8B"/>
  </w:style>
  <w:style w:type="paragraph" w:customStyle="1" w:styleId="5BD7FE0FDCFA416BB3AB697ED2B8A80D">
    <w:name w:val="5BD7FE0FDCFA416BB3AB697ED2B8A80D"/>
    <w:rsid w:val="009C5E8B"/>
  </w:style>
  <w:style w:type="paragraph" w:customStyle="1" w:styleId="1EC29ED9905B437589F20AEEA67F286F">
    <w:name w:val="1EC29ED9905B437589F20AEEA67F286F"/>
    <w:rsid w:val="009C5E8B"/>
  </w:style>
  <w:style w:type="paragraph" w:customStyle="1" w:styleId="C1B53192F9004150BDC235D1F5C90B55">
    <w:name w:val="C1B53192F9004150BDC235D1F5C90B55"/>
    <w:rsid w:val="009C5E8B"/>
  </w:style>
  <w:style w:type="paragraph" w:customStyle="1" w:styleId="A334C125FECD45D69B03EB5FE12F1366">
    <w:name w:val="A334C125FECD45D69B03EB5FE12F1366"/>
    <w:rsid w:val="009C5E8B"/>
  </w:style>
  <w:style w:type="paragraph" w:customStyle="1" w:styleId="EA8215828F4F4D93B35580D0CA5B2BE3">
    <w:name w:val="EA8215828F4F4D93B35580D0CA5B2BE3"/>
    <w:rsid w:val="009C5E8B"/>
  </w:style>
  <w:style w:type="paragraph" w:customStyle="1" w:styleId="F65FD905039D41A7AD36D95EB39CAFEA">
    <w:name w:val="F65FD905039D41A7AD36D95EB39CAFEA"/>
    <w:rsid w:val="009C5E8B"/>
  </w:style>
  <w:style w:type="paragraph" w:customStyle="1" w:styleId="DF6DA59C00964077BC419B95163D29B4">
    <w:name w:val="DF6DA59C00964077BC419B95163D29B4"/>
    <w:rsid w:val="009C5E8B"/>
  </w:style>
  <w:style w:type="paragraph" w:customStyle="1" w:styleId="395683A0ABEB41F0BCAC36E4AE82F372">
    <w:name w:val="395683A0ABEB41F0BCAC36E4AE82F372"/>
    <w:rsid w:val="009C5E8B"/>
  </w:style>
  <w:style w:type="paragraph" w:customStyle="1" w:styleId="F02B23F0F1C5496993655DC48382C19A">
    <w:name w:val="F02B23F0F1C5496993655DC48382C19A"/>
    <w:rsid w:val="009C5E8B"/>
  </w:style>
  <w:style w:type="paragraph" w:customStyle="1" w:styleId="11553C32829C4672907317FEE71EB5EE">
    <w:name w:val="11553C32829C4672907317FEE71EB5EE"/>
    <w:rsid w:val="009C5E8B"/>
  </w:style>
  <w:style w:type="paragraph" w:customStyle="1" w:styleId="11A296682BE44826914DCA13BAC1D5EA">
    <w:name w:val="11A296682BE44826914DCA13BAC1D5EA"/>
    <w:rsid w:val="009C5E8B"/>
  </w:style>
  <w:style w:type="paragraph" w:customStyle="1" w:styleId="67DD85BCD0B34C87B9BD8C56767E1968">
    <w:name w:val="67DD85BCD0B34C87B9BD8C56767E1968"/>
    <w:rsid w:val="009C5E8B"/>
  </w:style>
  <w:style w:type="paragraph" w:customStyle="1" w:styleId="327F970443604134AB14F5FEAF5C07D7">
    <w:name w:val="327F970443604134AB14F5FEAF5C07D7"/>
    <w:rsid w:val="009C5E8B"/>
  </w:style>
  <w:style w:type="paragraph" w:customStyle="1" w:styleId="5550C2BA77D54B759829DC8E8B08C98B">
    <w:name w:val="5550C2BA77D54B759829DC8E8B08C98B"/>
    <w:rsid w:val="009C5E8B"/>
  </w:style>
  <w:style w:type="paragraph" w:customStyle="1" w:styleId="C79A7490BB20415CAC573F2E49D99566">
    <w:name w:val="C79A7490BB20415CAC573F2E49D99566"/>
    <w:rsid w:val="009C5E8B"/>
  </w:style>
  <w:style w:type="paragraph" w:customStyle="1" w:styleId="B3211521565541E195DBA19E8AB33943">
    <w:name w:val="B3211521565541E195DBA19E8AB33943"/>
    <w:rsid w:val="009C5E8B"/>
  </w:style>
  <w:style w:type="paragraph" w:customStyle="1" w:styleId="E9B14DAB553749F29BBD33B32F0D1F45">
    <w:name w:val="E9B14DAB553749F29BBD33B32F0D1F45"/>
    <w:rsid w:val="009C5E8B"/>
  </w:style>
  <w:style w:type="paragraph" w:customStyle="1" w:styleId="36DBA6DBD2F14FB6A63747FB727807DE">
    <w:name w:val="36DBA6DBD2F14FB6A63747FB727807DE"/>
    <w:rsid w:val="009C5E8B"/>
  </w:style>
  <w:style w:type="paragraph" w:customStyle="1" w:styleId="0D0D70A68D6C456782223BCE653ED018">
    <w:name w:val="0D0D70A68D6C456782223BCE653ED018"/>
    <w:rsid w:val="009C5E8B"/>
  </w:style>
  <w:style w:type="paragraph" w:customStyle="1" w:styleId="2A7207B021C04BE786A6D7D9CA41CDEF">
    <w:name w:val="2A7207B021C04BE786A6D7D9CA41CDEF"/>
    <w:rsid w:val="009C5E8B"/>
  </w:style>
  <w:style w:type="paragraph" w:customStyle="1" w:styleId="32DC75083B9D410492B5E5064AD1E2E7">
    <w:name w:val="32DC75083B9D410492B5E5064AD1E2E7"/>
    <w:rsid w:val="009C5E8B"/>
  </w:style>
  <w:style w:type="paragraph" w:customStyle="1" w:styleId="249FCA1D44C54EEB9C081C7590C48FFA">
    <w:name w:val="249FCA1D44C54EEB9C081C7590C48FFA"/>
    <w:rsid w:val="009C5E8B"/>
  </w:style>
  <w:style w:type="paragraph" w:customStyle="1" w:styleId="D2C7AAE30887412A99DCA85634A5195E">
    <w:name w:val="D2C7AAE30887412A99DCA85634A5195E"/>
    <w:rsid w:val="009C5E8B"/>
  </w:style>
  <w:style w:type="paragraph" w:customStyle="1" w:styleId="19920AAB6012468585B05CEDEE7E5C99">
    <w:name w:val="19920AAB6012468585B05CEDEE7E5C99"/>
    <w:rsid w:val="009C5E8B"/>
  </w:style>
  <w:style w:type="paragraph" w:customStyle="1" w:styleId="C308828A366F451CA25A03D4A4DBF862">
    <w:name w:val="C308828A366F451CA25A03D4A4DBF862"/>
    <w:rsid w:val="009C5E8B"/>
  </w:style>
  <w:style w:type="paragraph" w:customStyle="1" w:styleId="D049C72A319F45DF8EBDACAABCFA0F35">
    <w:name w:val="D049C72A319F45DF8EBDACAABCFA0F35"/>
    <w:rsid w:val="009C5E8B"/>
  </w:style>
  <w:style w:type="paragraph" w:customStyle="1" w:styleId="E1E98C0CC8CB498D9857A669158A0F66">
    <w:name w:val="E1E98C0CC8CB498D9857A669158A0F66"/>
    <w:rsid w:val="009C5E8B"/>
  </w:style>
  <w:style w:type="paragraph" w:customStyle="1" w:styleId="EA378EF180114F4EB9D42D47A181CCA1">
    <w:name w:val="EA378EF180114F4EB9D42D47A181CCA1"/>
    <w:rsid w:val="009C5E8B"/>
  </w:style>
  <w:style w:type="paragraph" w:customStyle="1" w:styleId="3D0F9384874A4497BE458E759E604FFF">
    <w:name w:val="3D0F9384874A4497BE458E759E604FFF"/>
    <w:rsid w:val="009C5E8B"/>
  </w:style>
  <w:style w:type="paragraph" w:customStyle="1" w:styleId="AD0B1B8A00E2437B8DB5EFC0C7AA3D4D">
    <w:name w:val="AD0B1B8A00E2437B8DB5EFC0C7AA3D4D"/>
    <w:rsid w:val="009C5E8B"/>
  </w:style>
  <w:style w:type="paragraph" w:customStyle="1" w:styleId="16F9DDCF99DD43DE815EFF16F0C5FFCB">
    <w:name w:val="16F9DDCF99DD43DE815EFF16F0C5FFCB"/>
    <w:rsid w:val="009C5E8B"/>
  </w:style>
  <w:style w:type="paragraph" w:customStyle="1" w:styleId="DF5BB8EB14DA4D3DA7B200EE0EAD4FA8">
    <w:name w:val="DF5BB8EB14DA4D3DA7B200EE0EAD4FA8"/>
    <w:rsid w:val="009C5E8B"/>
  </w:style>
  <w:style w:type="paragraph" w:customStyle="1" w:styleId="FD98CD0C961646B38E9D8183A833ECF5">
    <w:name w:val="FD98CD0C961646B38E9D8183A833ECF5"/>
    <w:rsid w:val="009C5E8B"/>
  </w:style>
  <w:style w:type="paragraph" w:customStyle="1" w:styleId="2A688F30C51E46B2A3191B282255F253">
    <w:name w:val="2A688F30C51E46B2A3191B282255F253"/>
    <w:rsid w:val="009C5E8B"/>
  </w:style>
  <w:style w:type="paragraph" w:customStyle="1" w:styleId="BFC537251A4541EB8C45C2132C49168F">
    <w:name w:val="BFC537251A4541EB8C45C2132C49168F"/>
    <w:rsid w:val="009C5E8B"/>
  </w:style>
  <w:style w:type="paragraph" w:customStyle="1" w:styleId="8C25F2B85A694638A13CD144260D0482">
    <w:name w:val="8C25F2B85A694638A13CD144260D0482"/>
    <w:rsid w:val="009C5E8B"/>
  </w:style>
  <w:style w:type="paragraph" w:customStyle="1" w:styleId="A6BD543EF8FE422984412A3494763D5E">
    <w:name w:val="A6BD543EF8FE422984412A3494763D5E"/>
    <w:rsid w:val="009C5E8B"/>
  </w:style>
  <w:style w:type="paragraph" w:customStyle="1" w:styleId="296014A5B4254EA5AC51A748FFE72CC7">
    <w:name w:val="296014A5B4254EA5AC51A748FFE72CC7"/>
    <w:rsid w:val="009C5E8B"/>
  </w:style>
  <w:style w:type="paragraph" w:customStyle="1" w:styleId="3C8E6807A1F049BCB9D814C80FD4B637">
    <w:name w:val="3C8E6807A1F049BCB9D814C80FD4B637"/>
    <w:rsid w:val="009C5E8B"/>
  </w:style>
  <w:style w:type="paragraph" w:customStyle="1" w:styleId="D3EB41C8F05F4F0490638636AD3AE98F">
    <w:name w:val="D3EB41C8F05F4F0490638636AD3AE98F"/>
    <w:rsid w:val="009C5E8B"/>
  </w:style>
  <w:style w:type="paragraph" w:customStyle="1" w:styleId="7C6434C6DF5C45A09C0C33DCA4055DBA">
    <w:name w:val="7C6434C6DF5C45A09C0C33DCA4055DBA"/>
    <w:rsid w:val="009C5E8B"/>
  </w:style>
  <w:style w:type="paragraph" w:customStyle="1" w:styleId="68FDFE5D455F4B8DBCF14505302B7002">
    <w:name w:val="68FDFE5D455F4B8DBCF14505302B7002"/>
    <w:rsid w:val="009C5E8B"/>
  </w:style>
  <w:style w:type="paragraph" w:customStyle="1" w:styleId="44FC6642FBC04D51AA68AA59BE2B958C">
    <w:name w:val="44FC6642FBC04D51AA68AA59BE2B958C"/>
    <w:rsid w:val="009C5E8B"/>
  </w:style>
  <w:style w:type="paragraph" w:customStyle="1" w:styleId="03F3743A68D649C5A79213B4F4826DB7">
    <w:name w:val="03F3743A68D649C5A79213B4F4826DB7"/>
    <w:rsid w:val="009C5E8B"/>
  </w:style>
  <w:style w:type="paragraph" w:customStyle="1" w:styleId="2D36A284AC744CA09361AE9757CCBB79">
    <w:name w:val="2D36A284AC744CA09361AE9757CCBB79"/>
    <w:rsid w:val="009C5E8B"/>
  </w:style>
  <w:style w:type="paragraph" w:customStyle="1" w:styleId="33038A284C254323840F6067753D5D0A">
    <w:name w:val="33038A284C254323840F6067753D5D0A"/>
    <w:rsid w:val="009C5E8B"/>
  </w:style>
  <w:style w:type="paragraph" w:customStyle="1" w:styleId="3546C803D0384F40AF6C3D2E3A37748E">
    <w:name w:val="3546C803D0384F40AF6C3D2E3A37748E"/>
    <w:rsid w:val="009C5E8B"/>
  </w:style>
  <w:style w:type="paragraph" w:customStyle="1" w:styleId="DC58EE68C0E74BF5ACB912BFA9EBB1CC">
    <w:name w:val="DC58EE68C0E74BF5ACB912BFA9EBB1CC"/>
    <w:rsid w:val="009C5E8B"/>
  </w:style>
  <w:style w:type="paragraph" w:customStyle="1" w:styleId="3598FA0972EF4F9A830A6C2D5E736CAF">
    <w:name w:val="3598FA0972EF4F9A830A6C2D5E736CAF"/>
    <w:rsid w:val="009C5E8B"/>
  </w:style>
  <w:style w:type="paragraph" w:customStyle="1" w:styleId="2566BD9799594597A39C6042EDC34746">
    <w:name w:val="2566BD9799594597A39C6042EDC34746"/>
    <w:rsid w:val="009C5E8B"/>
  </w:style>
  <w:style w:type="paragraph" w:customStyle="1" w:styleId="994BE7C0E232433DB62C1B698A3033C0">
    <w:name w:val="994BE7C0E232433DB62C1B698A3033C0"/>
    <w:rsid w:val="009C5E8B"/>
  </w:style>
  <w:style w:type="paragraph" w:customStyle="1" w:styleId="C552E4341F6E49BE83E007E099E54B93">
    <w:name w:val="C552E4341F6E49BE83E007E099E54B93"/>
    <w:rsid w:val="009C5E8B"/>
  </w:style>
  <w:style w:type="paragraph" w:customStyle="1" w:styleId="99FD202224A94226A2B90D4F0D6941A9">
    <w:name w:val="99FD202224A94226A2B90D4F0D6941A9"/>
    <w:rsid w:val="009C5E8B"/>
  </w:style>
  <w:style w:type="paragraph" w:customStyle="1" w:styleId="129838B165A7414583E75E37964936C8">
    <w:name w:val="129838B165A7414583E75E37964936C8"/>
    <w:rsid w:val="009C5E8B"/>
  </w:style>
  <w:style w:type="paragraph" w:customStyle="1" w:styleId="8276FDA598794F5DA74DCFDBCEB75F1E">
    <w:name w:val="8276FDA598794F5DA74DCFDBCEB75F1E"/>
    <w:rsid w:val="009C5E8B"/>
  </w:style>
  <w:style w:type="paragraph" w:customStyle="1" w:styleId="182AF37197494CD8BD9605245A443DD1">
    <w:name w:val="182AF37197494CD8BD9605245A443DD1"/>
    <w:rsid w:val="009C5E8B"/>
  </w:style>
  <w:style w:type="paragraph" w:customStyle="1" w:styleId="255E63D8B5154E20940348A76E9605F8">
    <w:name w:val="255E63D8B5154E20940348A76E9605F8"/>
    <w:rsid w:val="009C5E8B"/>
  </w:style>
  <w:style w:type="paragraph" w:customStyle="1" w:styleId="3E3D8D6FD2964796A348D2A0BC9DD2C1">
    <w:name w:val="3E3D8D6FD2964796A348D2A0BC9DD2C1"/>
    <w:rsid w:val="009C5E8B"/>
  </w:style>
  <w:style w:type="paragraph" w:customStyle="1" w:styleId="3508CA90E1DD4EC68A1C099AA21722E8">
    <w:name w:val="3508CA90E1DD4EC68A1C099AA21722E8"/>
    <w:rsid w:val="009C5E8B"/>
  </w:style>
  <w:style w:type="paragraph" w:customStyle="1" w:styleId="755DD4CA0A24480C986165197B5A39E1">
    <w:name w:val="755DD4CA0A24480C986165197B5A39E1"/>
    <w:rsid w:val="009C5E8B"/>
  </w:style>
  <w:style w:type="paragraph" w:customStyle="1" w:styleId="742E57E46B3340D29CBD06E8051066EF">
    <w:name w:val="742E57E46B3340D29CBD06E8051066EF"/>
    <w:rsid w:val="009C5E8B"/>
  </w:style>
  <w:style w:type="paragraph" w:customStyle="1" w:styleId="78C1865C24764873945E63F0806C47CE">
    <w:name w:val="78C1865C24764873945E63F0806C47CE"/>
    <w:rsid w:val="009C5E8B"/>
  </w:style>
  <w:style w:type="paragraph" w:customStyle="1" w:styleId="279CDAA8791F4BADA047CF4770DCA207">
    <w:name w:val="279CDAA8791F4BADA047CF4770DCA207"/>
    <w:rsid w:val="009C5E8B"/>
  </w:style>
  <w:style w:type="paragraph" w:customStyle="1" w:styleId="5AE0995E028A47578EA2B7EA3FF6E7D1">
    <w:name w:val="5AE0995E028A47578EA2B7EA3FF6E7D1"/>
    <w:rsid w:val="009C5E8B"/>
  </w:style>
  <w:style w:type="paragraph" w:customStyle="1" w:styleId="238331B6AA61427B93DC873BAE6EA954">
    <w:name w:val="238331B6AA61427B93DC873BAE6EA954"/>
    <w:rsid w:val="009C5E8B"/>
  </w:style>
  <w:style w:type="paragraph" w:customStyle="1" w:styleId="A168A2E375584890AA8356B9FDB914EF">
    <w:name w:val="A168A2E375584890AA8356B9FDB914EF"/>
    <w:rsid w:val="009C5E8B"/>
  </w:style>
  <w:style w:type="paragraph" w:customStyle="1" w:styleId="1483E6956F4C41BEB32ECCC3A0C5164F">
    <w:name w:val="1483E6956F4C41BEB32ECCC3A0C5164F"/>
    <w:rsid w:val="009C5E8B"/>
  </w:style>
  <w:style w:type="paragraph" w:customStyle="1" w:styleId="CFB4DCD6F3F9467EB756F4B4CDF4A9B9">
    <w:name w:val="CFB4DCD6F3F9467EB756F4B4CDF4A9B9"/>
    <w:rsid w:val="009C5E8B"/>
  </w:style>
  <w:style w:type="paragraph" w:customStyle="1" w:styleId="A4D2C7A5C5564A64AAD1F972A5560940">
    <w:name w:val="A4D2C7A5C5564A64AAD1F972A5560940"/>
    <w:rsid w:val="009C5E8B"/>
  </w:style>
  <w:style w:type="paragraph" w:customStyle="1" w:styleId="B5491A82F18949728ACE28B4BBE1A7DF">
    <w:name w:val="B5491A82F18949728ACE28B4BBE1A7DF"/>
    <w:rsid w:val="009C5E8B"/>
  </w:style>
  <w:style w:type="paragraph" w:customStyle="1" w:styleId="4389AF9A2D9847399369CA0041EF3DFF">
    <w:name w:val="4389AF9A2D9847399369CA0041EF3DFF"/>
    <w:rsid w:val="009C5E8B"/>
  </w:style>
  <w:style w:type="paragraph" w:customStyle="1" w:styleId="E0C858134E8B423FA010A0F932254402">
    <w:name w:val="E0C858134E8B423FA010A0F932254402"/>
    <w:rsid w:val="009C5E8B"/>
  </w:style>
  <w:style w:type="paragraph" w:customStyle="1" w:styleId="0607D4D40D5A4516BD4BA67DFB37C0E6">
    <w:name w:val="0607D4D40D5A4516BD4BA67DFB37C0E6"/>
    <w:rsid w:val="009C5E8B"/>
  </w:style>
  <w:style w:type="paragraph" w:customStyle="1" w:styleId="A150AFDAB30745A58CB8C02F15D35B6E">
    <w:name w:val="A150AFDAB30745A58CB8C02F15D35B6E"/>
    <w:rsid w:val="009C5E8B"/>
  </w:style>
  <w:style w:type="paragraph" w:customStyle="1" w:styleId="051A06B281F241F9B8152D02C404900D">
    <w:name w:val="051A06B281F241F9B8152D02C404900D"/>
    <w:rsid w:val="009C5E8B"/>
  </w:style>
  <w:style w:type="paragraph" w:customStyle="1" w:styleId="EC310481CD8145C696C3AC89049E5F6B">
    <w:name w:val="EC310481CD8145C696C3AC89049E5F6B"/>
    <w:rsid w:val="009C5E8B"/>
  </w:style>
  <w:style w:type="paragraph" w:customStyle="1" w:styleId="50D550C3DFA54DB7BE983A859E97E120">
    <w:name w:val="50D550C3DFA54DB7BE983A859E97E120"/>
    <w:rsid w:val="009C5E8B"/>
  </w:style>
  <w:style w:type="paragraph" w:customStyle="1" w:styleId="C448A565C6994E3EB714B0648887AA87">
    <w:name w:val="C448A565C6994E3EB714B0648887AA87"/>
    <w:rsid w:val="009C5E8B"/>
  </w:style>
  <w:style w:type="paragraph" w:customStyle="1" w:styleId="2FD33EA71120495F936E70956FAEB99F">
    <w:name w:val="2FD33EA71120495F936E70956FAEB99F"/>
    <w:rsid w:val="009C5E8B"/>
  </w:style>
  <w:style w:type="paragraph" w:customStyle="1" w:styleId="69EE3B06BD2348D39876587FCDE6686C">
    <w:name w:val="69EE3B06BD2348D39876587FCDE6686C"/>
    <w:rsid w:val="009C5E8B"/>
  </w:style>
  <w:style w:type="paragraph" w:customStyle="1" w:styleId="BD9A0CBE09704E65912230706964EADC">
    <w:name w:val="BD9A0CBE09704E65912230706964EADC"/>
    <w:rsid w:val="009C5E8B"/>
  </w:style>
  <w:style w:type="paragraph" w:customStyle="1" w:styleId="28C806DE7C154614A9F2D1CB05E04D5A">
    <w:name w:val="28C806DE7C154614A9F2D1CB05E04D5A"/>
    <w:rsid w:val="009C5E8B"/>
  </w:style>
  <w:style w:type="paragraph" w:customStyle="1" w:styleId="6E470652984D4514824F204F9D2BB393">
    <w:name w:val="6E470652984D4514824F204F9D2BB393"/>
    <w:rsid w:val="009C5E8B"/>
  </w:style>
  <w:style w:type="paragraph" w:customStyle="1" w:styleId="0C7442F1FBA64F4D8C790C51A7EAD202">
    <w:name w:val="0C7442F1FBA64F4D8C790C51A7EAD202"/>
    <w:rsid w:val="009C5E8B"/>
  </w:style>
  <w:style w:type="paragraph" w:customStyle="1" w:styleId="45A2EE7736EB4084B68B0590EA5A7F72">
    <w:name w:val="45A2EE7736EB4084B68B0590EA5A7F72"/>
    <w:rsid w:val="009C5E8B"/>
  </w:style>
  <w:style w:type="paragraph" w:customStyle="1" w:styleId="CED5E309582B47A99E652C7D0BB56C8A">
    <w:name w:val="CED5E309582B47A99E652C7D0BB56C8A"/>
    <w:rsid w:val="009C5E8B"/>
  </w:style>
  <w:style w:type="paragraph" w:customStyle="1" w:styleId="537458F360874620AB842E2ECB909407">
    <w:name w:val="537458F360874620AB842E2ECB909407"/>
    <w:rsid w:val="009C5E8B"/>
  </w:style>
  <w:style w:type="paragraph" w:customStyle="1" w:styleId="80E50AC1B797443CBFB9F89389398C6D">
    <w:name w:val="80E50AC1B797443CBFB9F89389398C6D"/>
    <w:rsid w:val="009C5E8B"/>
  </w:style>
  <w:style w:type="paragraph" w:customStyle="1" w:styleId="E9EC31ACE6B4404BA3B34AA4CE6AFA5C">
    <w:name w:val="E9EC31ACE6B4404BA3B34AA4CE6AFA5C"/>
    <w:rsid w:val="009C5E8B"/>
  </w:style>
  <w:style w:type="paragraph" w:customStyle="1" w:styleId="5E5E7887C2CB405EA73157A88880932C">
    <w:name w:val="5E5E7887C2CB405EA73157A88880932C"/>
    <w:rsid w:val="009C5E8B"/>
  </w:style>
  <w:style w:type="paragraph" w:customStyle="1" w:styleId="2DB789FF8387449FB776A643520060D6">
    <w:name w:val="2DB789FF8387449FB776A643520060D6"/>
    <w:rsid w:val="009C5E8B"/>
  </w:style>
  <w:style w:type="paragraph" w:customStyle="1" w:styleId="532B624AF5E14E6CA2D2CC19879694C2">
    <w:name w:val="532B624AF5E14E6CA2D2CC19879694C2"/>
    <w:rsid w:val="009C5E8B"/>
  </w:style>
  <w:style w:type="paragraph" w:customStyle="1" w:styleId="85D02A373138448DBFA02D8C0911B9DE">
    <w:name w:val="85D02A373138448DBFA02D8C0911B9DE"/>
    <w:rsid w:val="009C5E8B"/>
  </w:style>
  <w:style w:type="paragraph" w:customStyle="1" w:styleId="88E877EDBB004A5897A1CFE20F1B98C7">
    <w:name w:val="88E877EDBB004A5897A1CFE20F1B98C7"/>
    <w:rsid w:val="009C5E8B"/>
  </w:style>
  <w:style w:type="paragraph" w:customStyle="1" w:styleId="A102B9C4317C4E129CBE185A96A17EE8">
    <w:name w:val="A102B9C4317C4E129CBE185A96A17EE8"/>
    <w:rsid w:val="009C5E8B"/>
  </w:style>
  <w:style w:type="paragraph" w:customStyle="1" w:styleId="1D9DA507F8554441A38E834476EC8484">
    <w:name w:val="1D9DA507F8554441A38E834476EC8484"/>
    <w:rsid w:val="009C5E8B"/>
  </w:style>
  <w:style w:type="paragraph" w:customStyle="1" w:styleId="6CFA99CBABC14B55814A996AB83F517D">
    <w:name w:val="6CFA99CBABC14B55814A996AB83F517D"/>
    <w:rsid w:val="009C5E8B"/>
  </w:style>
  <w:style w:type="paragraph" w:customStyle="1" w:styleId="589A13680C0647239CD1A4249E622110">
    <w:name w:val="589A13680C0647239CD1A4249E622110"/>
    <w:rsid w:val="009C5E8B"/>
  </w:style>
  <w:style w:type="paragraph" w:customStyle="1" w:styleId="66DB1DA3446249009383F4D96A484F76">
    <w:name w:val="66DB1DA3446249009383F4D96A484F76"/>
    <w:rsid w:val="009C5E8B"/>
  </w:style>
  <w:style w:type="paragraph" w:customStyle="1" w:styleId="2D0767B61D2248778B8F4CE8FA95F2A0">
    <w:name w:val="2D0767B61D2248778B8F4CE8FA95F2A0"/>
    <w:rsid w:val="009C5E8B"/>
  </w:style>
  <w:style w:type="paragraph" w:customStyle="1" w:styleId="FDDCD76A34FE4655BE4B8E390F4E297E">
    <w:name w:val="FDDCD76A34FE4655BE4B8E390F4E297E"/>
    <w:rsid w:val="009C5E8B"/>
  </w:style>
  <w:style w:type="paragraph" w:customStyle="1" w:styleId="D3B85AA1DD9A4AA185FA60BA94D44494">
    <w:name w:val="D3B85AA1DD9A4AA185FA60BA94D44494"/>
    <w:rsid w:val="009C5E8B"/>
  </w:style>
  <w:style w:type="paragraph" w:customStyle="1" w:styleId="C09175AAC7FF4A97B3CF47BF41E66B6D">
    <w:name w:val="C09175AAC7FF4A97B3CF47BF41E66B6D"/>
    <w:rsid w:val="009C5E8B"/>
  </w:style>
  <w:style w:type="paragraph" w:customStyle="1" w:styleId="001492A1F6454EB4B19FCAE3B054EBD2">
    <w:name w:val="001492A1F6454EB4B19FCAE3B054EBD2"/>
    <w:rsid w:val="009C5E8B"/>
  </w:style>
  <w:style w:type="paragraph" w:customStyle="1" w:styleId="F73B714CDA874F53B28C4ADACA173BC5">
    <w:name w:val="F73B714CDA874F53B28C4ADACA173BC5"/>
    <w:rsid w:val="009C5E8B"/>
  </w:style>
  <w:style w:type="paragraph" w:customStyle="1" w:styleId="1E0FF22347B9427E9C7060118FCA9E16">
    <w:name w:val="1E0FF22347B9427E9C7060118FCA9E16"/>
    <w:rsid w:val="009C5E8B"/>
  </w:style>
  <w:style w:type="paragraph" w:customStyle="1" w:styleId="C89FB271FA604624892BA737C287B70E">
    <w:name w:val="C89FB271FA604624892BA737C287B70E"/>
    <w:rsid w:val="009C5E8B"/>
  </w:style>
  <w:style w:type="paragraph" w:customStyle="1" w:styleId="A42B6043D89644FEA1E5069AA07DEDDC">
    <w:name w:val="A42B6043D89644FEA1E5069AA07DEDDC"/>
    <w:rsid w:val="009C5E8B"/>
  </w:style>
  <w:style w:type="paragraph" w:customStyle="1" w:styleId="844B6FCA3C9742C2977FCBBDFAE617BD">
    <w:name w:val="844B6FCA3C9742C2977FCBBDFAE617BD"/>
    <w:rsid w:val="009C5E8B"/>
  </w:style>
  <w:style w:type="paragraph" w:customStyle="1" w:styleId="085894B06E1F4ACEB851F993CE263F23">
    <w:name w:val="085894B06E1F4ACEB851F993CE263F23"/>
    <w:rsid w:val="009C5E8B"/>
  </w:style>
  <w:style w:type="paragraph" w:customStyle="1" w:styleId="724C8142ACE64C3B878F4E032C547795">
    <w:name w:val="724C8142ACE64C3B878F4E032C547795"/>
    <w:rsid w:val="009C5E8B"/>
  </w:style>
  <w:style w:type="paragraph" w:customStyle="1" w:styleId="38A16AD7F3184F568F7C1FA45A1E0182">
    <w:name w:val="38A16AD7F3184F568F7C1FA45A1E0182"/>
    <w:rsid w:val="009C5E8B"/>
  </w:style>
  <w:style w:type="paragraph" w:customStyle="1" w:styleId="57C8AE6AA5244728833AA29D586FBEC9">
    <w:name w:val="57C8AE6AA5244728833AA29D586FBEC9"/>
    <w:rsid w:val="009C5E8B"/>
  </w:style>
  <w:style w:type="paragraph" w:customStyle="1" w:styleId="D0E36055FFA24E53802CF5BE26B4B09F">
    <w:name w:val="D0E36055FFA24E53802CF5BE26B4B09F"/>
    <w:rsid w:val="009C5E8B"/>
  </w:style>
  <w:style w:type="paragraph" w:customStyle="1" w:styleId="C993558177DB4FF59CBCFEE342CEF333">
    <w:name w:val="C993558177DB4FF59CBCFEE342CEF333"/>
    <w:rsid w:val="009C5E8B"/>
  </w:style>
  <w:style w:type="paragraph" w:customStyle="1" w:styleId="CCCB85C01A484B4183D1E48C7C7320E3">
    <w:name w:val="CCCB85C01A484B4183D1E48C7C7320E3"/>
    <w:rsid w:val="009C5E8B"/>
  </w:style>
  <w:style w:type="paragraph" w:customStyle="1" w:styleId="92F3B5ADFEF6474EAEF891F73440999B">
    <w:name w:val="92F3B5ADFEF6474EAEF891F73440999B"/>
    <w:rsid w:val="009C5E8B"/>
  </w:style>
  <w:style w:type="paragraph" w:customStyle="1" w:styleId="604B27B9FA314D7988820EA4CEFF1DEC">
    <w:name w:val="604B27B9FA314D7988820EA4CEFF1DEC"/>
    <w:rsid w:val="009C5E8B"/>
  </w:style>
  <w:style w:type="paragraph" w:customStyle="1" w:styleId="223F0E67D4EC45D384EC9A8C13C79668">
    <w:name w:val="223F0E67D4EC45D384EC9A8C13C79668"/>
    <w:rsid w:val="009C5E8B"/>
  </w:style>
  <w:style w:type="paragraph" w:customStyle="1" w:styleId="A3173E8B0D8241AC8723399C6B378186">
    <w:name w:val="A3173E8B0D8241AC8723399C6B378186"/>
    <w:rsid w:val="009C5E8B"/>
  </w:style>
  <w:style w:type="paragraph" w:customStyle="1" w:styleId="6792C45C4CE643E0B0A3668FAC6AA40F">
    <w:name w:val="6792C45C4CE643E0B0A3668FAC6AA40F"/>
    <w:rsid w:val="009C5E8B"/>
  </w:style>
  <w:style w:type="paragraph" w:customStyle="1" w:styleId="23A4EB9176864CF199C07796C218F7FF">
    <w:name w:val="23A4EB9176864CF199C07796C218F7FF"/>
    <w:rsid w:val="009C5E8B"/>
  </w:style>
  <w:style w:type="paragraph" w:customStyle="1" w:styleId="EE1F6D18E0164FADBE27F2FFDE7AD05B">
    <w:name w:val="EE1F6D18E0164FADBE27F2FFDE7AD05B"/>
    <w:rsid w:val="009C5E8B"/>
  </w:style>
  <w:style w:type="paragraph" w:customStyle="1" w:styleId="A2EE09FEBE9A4BB1ADD1A896A225AD37">
    <w:name w:val="A2EE09FEBE9A4BB1ADD1A896A225AD37"/>
    <w:rsid w:val="009C5E8B"/>
  </w:style>
  <w:style w:type="paragraph" w:customStyle="1" w:styleId="ED4857B603954B98A9137CBBB625CD5A">
    <w:name w:val="ED4857B603954B98A9137CBBB625CD5A"/>
    <w:rsid w:val="009C5E8B"/>
  </w:style>
  <w:style w:type="paragraph" w:customStyle="1" w:styleId="1E7E9A4A0582441381E8E93998932EDF">
    <w:name w:val="1E7E9A4A0582441381E8E93998932EDF"/>
    <w:rsid w:val="009C5E8B"/>
  </w:style>
  <w:style w:type="paragraph" w:customStyle="1" w:styleId="44CF9BDF6E9547A597E6B53CA7F81796">
    <w:name w:val="44CF9BDF6E9547A597E6B53CA7F81796"/>
    <w:rsid w:val="009C5E8B"/>
  </w:style>
  <w:style w:type="paragraph" w:customStyle="1" w:styleId="4E7AE986C3124EF5BEEE5BE7674C7F70">
    <w:name w:val="4E7AE986C3124EF5BEEE5BE7674C7F70"/>
    <w:rsid w:val="009C5E8B"/>
  </w:style>
  <w:style w:type="paragraph" w:customStyle="1" w:styleId="FE604722CACE4181BCB1A56AE73C2294">
    <w:name w:val="FE604722CACE4181BCB1A56AE73C2294"/>
    <w:rsid w:val="009C5E8B"/>
  </w:style>
  <w:style w:type="paragraph" w:customStyle="1" w:styleId="EFAC035B68B74DEF876CFDDD934DC1B4">
    <w:name w:val="EFAC035B68B74DEF876CFDDD934DC1B4"/>
    <w:rsid w:val="009C5E8B"/>
  </w:style>
  <w:style w:type="paragraph" w:customStyle="1" w:styleId="D8711A659F4A422BB10E12250013B79C">
    <w:name w:val="D8711A659F4A422BB10E12250013B79C"/>
    <w:rsid w:val="009C5E8B"/>
  </w:style>
  <w:style w:type="paragraph" w:customStyle="1" w:styleId="9E739394122C4E549D809F2554DB002A">
    <w:name w:val="9E739394122C4E549D809F2554DB002A"/>
    <w:rsid w:val="009C5E8B"/>
  </w:style>
  <w:style w:type="paragraph" w:customStyle="1" w:styleId="F77B867CAEAE46129181B47CAFBC2DD1">
    <w:name w:val="F77B867CAEAE46129181B47CAFBC2DD1"/>
    <w:rsid w:val="009C5E8B"/>
  </w:style>
  <w:style w:type="paragraph" w:customStyle="1" w:styleId="0A7DBB0F13C047628D9622106E1575BC">
    <w:name w:val="0A7DBB0F13C047628D9622106E1575BC"/>
    <w:rsid w:val="009C5E8B"/>
  </w:style>
  <w:style w:type="paragraph" w:customStyle="1" w:styleId="54FAD8C620F3427CACFC1C4E80705766">
    <w:name w:val="54FAD8C620F3427CACFC1C4E80705766"/>
    <w:rsid w:val="009C5E8B"/>
  </w:style>
  <w:style w:type="paragraph" w:customStyle="1" w:styleId="7EAA1ADC2A8F4937BEDC29A741AD1268">
    <w:name w:val="7EAA1ADC2A8F4937BEDC29A741AD1268"/>
    <w:rsid w:val="009C5E8B"/>
  </w:style>
  <w:style w:type="paragraph" w:customStyle="1" w:styleId="BBDC774A556445B2BF699783924E96C0">
    <w:name w:val="BBDC774A556445B2BF699783924E96C0"/>
    <w:rsid w:val="009C5E8B"/>
  </w:style>
  <w:style w:type="paragraph" w:customStyle="1" w:styleId="6A9310E7FE824E15B01A2704C94A32BF">
    <w:name w:val="6A9310E7FE824E15B01A2704C94A32BF"/>
    <w:rsid w:val="009C5E8B"/>
  </w:style>
  <w:style w:type="paragraph" w:customStyle="1" w:styleId="618FC94D7E534785A95C3939BB16628E">
    <w:name w:val="618FC94D7E534785A95C3939BB16628E"/>
    <w:rsid w:val="009C5E8B"/>
  </w:style>
  <w:style w:type="paragraph" w:customStyle="1" w:styleId="B4B7C352F5B14A42984B1E0F3E32E576">
    <w:name w:val="B4B7C352F5B14A42984B1E0F3E32E576"/>
    <w:rsid w:val="009C5E8B"/>
  </w:style>
  <w:style w:type="paragraph" w:customStyle="1" w:styleId="BBFC751ED3484615821E8C8BB36061CD">
    <w:name w:val="BBFC751ED3484615821E8C8BB36061CD"/>
    <w:rsid w:val="009C5E8B"/>
  </w:style>
  <w:style w:type="paragraph" w:customStyle="1" w:styleId="B0A36AF23F414A948B1582AB7235F804">
    <w:name w:val="B0A36AF23F414A948B1582AB7235F804"/>
    <w:rsid w:val="009C5E8B"/>
  </w:style>
  <w:style w:type="paragraph" w:customStyle="1" w:styleId="3352A16F6D58482394AB8B7F0B09EDFE">
    <w:name w:val="3352A16F6D58482394AB8B7F0B09EDFE"/>
    <w:rsid w:val="009C5E8B"/>
  </w:style>
  <w:style w:type="paragraph" w:customStyle="1" w:styleId="1A171CEE6753448C9A53D95FE24FE2EB">
    <w:name w:val="1A171CEE6753448C9A53D95FE24FE2EB"/>
    <w:rsid w:val="009C5E8B"/>
  </w:style>
  <w:style w:type="paragraph" w:customStyle="1" w:styleId="2730F96B5DA7479D9BCB6B5C52E17AA2">
    <w:name w:val="2730F96B5DA7479D9BCB6B5C52E17AA2"/>
    <w:rsid w:val="009C5E8B"/>
  </w:style>
  <w:style w:type="paragraph" w:customStyle="1" w:styleId="E0AE3BAC504D4B1BAA52D87ADBE79C19">
    <w:name w:val="E0AE3BAC504D4B1BAA52D87ADBE79C19"/>
    <w:rsid w:val="009C5E8B"/>
  </w:style>
  <w:style w:type="paragraph" w:customStyle="1" w:styleId="84890164C3494AA89C9748149931CD6D">
    <w:name w:val="84890164C3494AA89C9748149931CD6D"/>
    <w:rsid w:val="009C5E8B"/>
  </w:style>
  <w:style w:type="paragraph" w:customStyle="1" w:styleId="EDC945E7C7164E56950AB0E46FCDFC5D">
    <w:name w:val="EDC945E7C7164E56950AB0E46FCDFC5D"/>
    <w:rsid w:val="009C5E8B"/>
  </w:style>
  <w:style w:type="paragraph" w:customStyle="1" w:styleId="AA922F16AF4B42B6A56F80A82A08E9A0">
    <w:name w:val="AA922F16AF4B42B6A56F80A82A08E9A0"/>
    <w:rsid w:val="009C5E8B"/>
  </w:style>
  <w:style w:type="paragraph" w:customStyle="1" w:styleId="D0B18DDE9F9643A18121B769D3BAD50E">
    <w:name w:val="D0B18DDE9F9643A18121B769D3BAD50E"/>
    <w:rsid w:val="009C5E8B"/>
  </w:style>
  <w:style w:type="paragraph" w:customStyle="1" w:styleId="E7E796EDA5F8438B9F1E507957A74D81">
    <w:name w:val="E7E796EDA5F8438B9F1E507957A74D81"/>
    <w:rsid w:val="009C5E8B"/>
  </w:style>
  <w:style w:type="paragraph" w:customStyle="1" w:styleId="3C00A72E487B4DBE9DD5E8D2B7FA6C5D">
    <w:name w:val="3C00A72E487B4DBE9DD5E8D2B7FA6C5D"/>
    <w:rsid w:val="009C5E8B"/>
  </w:style>
  <w:style w:type="paragraph" w:customStyle="1" w:styleId="A13FF7988BB14D53B2467C4643475755">
    <w:name w:val="A13FF7988BB14D53B2467C4643475755"/>
    <w:rsid w:val="009C5E8B"/>
  </w:style>
  <w:style w:type="paragraph" w:customStyle="1" w:styleId="0C505AE81C634135B31E09C9341DA0F5">
    <w:name w:val="0C505AE81C634135B31E09C9341DA0F5"/>
    <w:rsid w:val="009C5E8B"/>
  </w:style>
  <w:style w:type="paragraph" w:customStyle="1" w:styleId="6A92D86A7F2746A2B02316D39CE071F4">
    <w:name w:val="6A92D86A7F2746A2B02316D39CE071F4"/>
    <w:rsid w:val="009C5E8B"/>
  </w:style>
  <w:style w:type="paragraph" w:customStyle="1" w:styleId="8ED8689A635F4B46B812BC47B7DF1D58">
    <w:name w:val="8ED8689A635F4B46B812BC47B7DF1D58"/>
    <w:rsid w:val="009C5E8B"/>
  </w:style>
  <w:style w:type="paragraph" w:customStyle="1" w:styleId="33BE33DD95DD4D3FAFD3AC1926E4034F">
    <w:name w:val="33BE33DD95DD4D3FAFD3AC1926E4034F"/>
    <w:rsid w:val="009C5E8B"/>
  </w:style>
  <w:style w:type="paragraph" w:customStyle="1" w:styleId="14DA0ACC99B74A53ACB95E5389B2A51B">
    <w:name w:val="14DA0ACC99B74A53ACB95E5389B2A51B"/>
    <w:rsid w:val="009C5E8B"/>
  </w:style>
  <w:style w:type="paragraph" w:customStyle="1" w:styleId="04D371043D1E4FACB22F9AFB62211160">
    <w:name w:val="04D371043D1E4FACB22F9AFB62211160"/>
    <w:rsid w:val="009C5E8B"/>
  </w:style>
  <w:style w:type="paragraph" w:customStyle="1" w:styleId="B59E52C748A24F9997F88BB6A944130E">
    <w:name w:val="B59E52C748A24F9997F88BB6A944130E"/>
    <w:rsid w:val="009C5E8B"/>
  </w:style>
  <w:style w:type="paragraph" w:customStyle="1" w:styleId="8EAE5FE3EB204963B1E22DA176F3BDA9">
    <w:name w:val="8EAE5FE3EB204963B1E22DA176F3BDA9"/>
    <w:rsid w:val="009C5E8B"/>
  </w:style>
  <w:style w:type="paragraph" w:customStyle="1" w:styleId="352AE4A2E19147A18C804964374031E9">
    <w:name w:val="352AE4A2E19147A18C804964374031E9"/>
    <w:rsid w:val="009C5E8B"/>
  </w:style>
  <w:style w:type="paragraph" w:customStyle="1" w:styleId="8E73939AF8B44165A9178DB599ADCBE1">
    <w:name w:val="8E73939AF8B44165A9178DB599ADCBE1"/>
    <w:rsid w:val="009C5E8B"/>
  </w:style>
  <w:style w:type="paragraph" w:customStyle="1" w:styleId="28E5D0010EDD40BDA876DA9FCB0FABB9">
    <w:name w:val="28E5D0010EDD40BDA876DA9FCB0FABB9"/>
    <w:rsid w:val="009C5E8B"/>
  </w:style>
  <w:style w:type="paragraph" w:customStyle="1" w:styleId="B677272BD0194BC79D43F1663FD69983">
    <w:name w:val="B677272BD0194BC79D43F1663FD69983"/>
    <w:rsid w:val="009C5E8B"/>
  </w:style>
  <w:style w:type="paragraph" w:customStyle="1" w:styleId="1EBC9CB2F0DE42D482B13920100B99C0">
    <w:name w:val="1EBC9CB2F0DE42D482B13920100B99C0"/>
    <w:rsid w:val="009C5E8B"/>
  </w:style>
  <w:style w:type="paragraph" w:customStyle="1" w:styleId="987F946BD61F459FBCC162B4C7E2D203">
    <w:name w:val="987F946BD61F459FBCC162B4C7E2D203"/>
    <w:rsid w:val="009C5E8B"/>
  </w:style>
  <w:style w:type="paragraph" w:customStyle="1" w:styleId="0941619EC7F84B7CB68E8F41BC6C7E69">
    <w:name w:val="0941619EC7F84B7CB68E8F41BC6C7E69"/>
    <w:rsid w:val="009C5E8B"/>
  </w:style>
  <w:style w:type="paragraph" w:customStyle="1" w:styleId="E2E842E0337242DB8461342E90952B2C">
    <w:name w:val="E2E842E0337242DB8461342E90952B2C"/>
    <w:rsid w:val="009C5E8B"/>
  </w:style>
  <w:style w:type="paragraph" w:customStyle="1" w:styleId="A7FAB52E2FC941CF961F79479509B8DC">
    <w:name w:val="A7FAB52E2FC941CF961F79479509B8DC"/>
    <w:rsid w:val="009C5E8B"/>
  </w:style>
  <w:style w:type="paragraph" w:customStyle="1" w:styleId="B6105BBA038F4CBAA1FFFFF2D1E209CD">
    <w:name w:val="B6105BBA038F4CBAA1FFFFF2D1E209CD"/>
    <w:rsid w:val="009C5E8B"/>
  </w:style>
  <w:style w:type="paragraph" w:customStyle="1" w:styleId="A24DB8FAEEA1468B9593C11210E298EB">
    <w:name w:val="A24DB8FAEEA1468B9593C11210E298EB"/>
    <w:rsid w:val="009C5E8B"/>
  </w:style>
  <w:style w:type="paragraph" w:customStyle="1" w:styleId="0E4D600B4C7343B2BD2722E35EA552AC">
    <w:name w:val="0E4D600B4C7343B2BD2722E35EA552AC"/>
    <w:rsid w:val="009C5E8B"/>
  </w:style>
  <w:style w:type="paragraph" w:customStyle="1" w:styleId="CBEFF6D1526B452A96A50EBE44636189">
    <w:name w:val="CBEFF6D1526B452A96A50EBE44636189"/>
    <w:rsid w:val="009C5E8B"/>
  </w:style>
  <w:style w:type="paragraph" w:customStyle="1" w:styleId="0ED9432D321F431483ED17ABA01F173D">
    <w:name w:val="0ED9432D321F431483ED17ABA01F173D"/>
    <w:rsid w:val="009C5E8B"/>
  </w:style>
  <w:style w:type="paragraph" w:customStyle="1" w:styleId="AD58826AFD77410585EB81CD9ABAEE83">
    <w:name w:val="AD58826AFD77410585EB81CD9ABAEE83"/>
    <w:rsid w:val="009C5E8B"/>
  </w:style>
  <w:style w:type="paragraph" w:customStyle="1" w:styleId="08ADD453C8C541039EF991D3F5D37640">
    <w:name w:val="08ADD453C8C541039EF991D3F5D37640"/>
    <w:rsid w:val="009C5E8B"/>
  </w:style>
  <w:style w:type="paragraph" w:customStyle="1" w:styleId="AA97CDBA48C74FC380F89338239770F1">
    <w:name w:val="AA97CDBA48C74FC380F89338239770F1"/>
    <w:rsid w:val="009C5E8B"/>
  </w:style>
  <w:style w:type="paragraph" w:customStyle="1" w:styleId="709B14BB4E264A47BEFC99E237B45BFC">
    <w:name w:val="709B14BB4E264A47BEFC99E237B45BFC"/>
    <w:rsid w:val="009C5E8B"/>
  </w:style>
  <w:style w:type="paragraph" w:customStyle="1" w:styleId="4087853637114AC68C4294FE87EBE9D0">
    <w:name w:val="4087853637114AC68C4294FE87EBE9D0"/>
    <w:rsid w:val="009C5E8B"/>
  </w:style>
  <w:style w:type="paragraph" w:customStyle="1" w:styleId="A324A86D1CFA4EB6A21E0C0978F0C119">
    <w:name w:val="A324A86D1CFA4EB6A21E0C0978F0C119"/>
    <w:rsid w:val="009C5E8B"/>
  </w:style>
  <w:style w:type="paragraph" w:customStyle="1" w:styleId="C310DE6467D34AF490D9FB3BEEC561BE">
    <w:name w:val="C310DE6467D34AF490D9FB3BEEC561BE"/>
    <w:rsid w:val="009C5E8B"/>
  </w:style>
  <w:style w:type="paragraph" w:customStyle="1" w:styleId="90A6572B7CF44FFA9C3DA2BAAEEDD442">
    <w:name w:val="90A6572B7CF44FFA9C3DA2BAAEEDD442"/>
    <w:rsid w:val="009C5E8B"/>
  </w:style>
  <w:style w:type="paragraph" w:customStyle="1" w:styleId="B994236D00E845D09DC112523BA708D4">
    <w:name w:val="B994236D00E845D09DC112523BA708D4"/>
    <w:rsid w:val="009C5E8B"/>
  </w:style>
  <w:style w:type="paragraph" w:customStyle="1" w:styleId="AACFFA7520EE4DBC963019EFDE834E45">
    <w:name w:val="AACFFA7520EE4DBC963019EFDE834E45"/>
    <w:rsid w:val="009C5E8B"/>
  </w:style>
  <w:style w:type="paragraph" w:customStyle="1" w:styleId="0456344D147847F8B47EAD53D3AE6442">
    <w:name w:val="0456344D147847F8B47EAD53D3AE6442"/>
    <w:rsid w:val="009C5E8B"/>
  </w:style>
  <w:style w:type="paragraph" w:customStyle="1" w:styleId="9250DEC9327D4B39A3C9F6995DA69CBC">
    <w:name w:val="9250DEC9327D4B39A3C9F6995DA69CBC"/>
    <w:rsid w:val="009C5E8B"/>
  </w:style>
  <w:style w:type="paragraph" w:customStyle="1" w:styleId="EBDF40DA02E143E3AAB32D3113AB57DF">
    <w:name w:val="EBDF40DA02E143E3AAB32D3113AB57DF"/>
    <w:rsid w:val="009C5E8B"/>
  </w:style>
  <w:style w:type="paragraph" w:customStyle="1" w:styleId="BCADB5C30CD6406B8694A1844D06EB2D">
    <w:name w:val="BCADB5C30CD6406B8694A1844D06EB2D"/>
    <w:rsid w:val="009C5E8B"/>
  </w:style>
  <w:style w:type="paragraph" w:customStyle="1" w:styleId="A9ED3E0114A644B2B64308A1AC5FCB1B">
    <w:name w:val="A9ED3E0114A644B2B64308A1AC5FCB1B"/>
    <w:rsid w:val="009C5E8B"/>
  </w:style>
  <w:style w:type="paragraph" w:customStyle="1" w:styleId="1B8F6C3DD0DC4674B4716EA3EB6C3572">
    <w:name w:val="1B8F6C3DD0DC4674B4716EA3EB6C3572"/>
    <w:rsid w:val="009C5E8B"/>
  </w:style>
  <w:style w:type="paragraph" w:customStyle="1" w:styleId="116FCB1C5AB24660829E0B5CEB0637B9">
    <w:name w:val="116FCB1C5AB24660829E0B5CEB0637B9"/>
    <w:rsid w:val="009C5E8B"/>
  </w:style>
  <w:style w:type="paragraph" w:customStyle="1" w:styleId="0DED8CAEF6F34E57A4CC043D1FBBE2E0">
    <w:name w:val="0DED8CAEF6F34E57A4CC043D1FBBE2E0"/>
    <w:rsid w:val="009C5E8B"/>
  </w:style>
  <w:style w:type="paragraph" w:customStyle="1" w:styleId="F51370818C604ABCBEB81354F7780844">
    <w:name w:val="F51370818C604ABCBEB81354F7780844"/>
    <w:rsid w:val="009C5E8B"/>
  </w:style>
  <w:style w:type="paragraph" w:customStyle="1" w:styleId="94812D5A05574ACB8EBB1E6AEB5E3746">
    <w:name w:val="94812D5A05574ACB8EBB1E6AEB5E3746"/>
    <w:rsid w:val="009C5E8B"/>
  </w:style>
  <w:style w:type="paragraph" w:customStyle="1" w:styleId="C077A3D11A5E430F8C71E65D9C23D794">
    <w:name w:val="C077A3D11A5E430F8C71E65D9C23D794"/>
    <w:rsid w:val="009C5E8B"/>
  </w:style>
  <w:style w:type="paragraph" w:customStyle="1" w:styleId="A5F924384E674A0CBC16BF24DA3CF725">
    <w:name w:val="A5F924384E674A0CBC16BF24DA3CF725"/>
    <w:rsid w:val="009C5E8B"/>
  </w:style>
  <w:style w:type="paragraph" w:customStyle="1" w:styleId="7ACB4B97AA4A465785ACD29A25EB9E09">
    <w:name w:val="7ACB4B97AA4A465785ACD29A25EB9E09"/>
    <w:rsid w:val="009C5E8B"/>
  </w:style>
  <w:style w:type="paragraph" w:customStyle="1" w:styleId="62F0F2EEB21741B792B25963D3764977">
    <w:name w:val="62F0F2EEB21741B792B25963D3764977"/>
    <w:rsid w:val="009C5E8B"/>
  </w:style>
  <w:style w:type="paragraph" w:customStyle="1" w:styleId="ED009A2B7C9B4E14B8146F6748DEFE90">
    <w:name w:val="ED009A2B7C9B4E14B8146F6748DEFE90"/>
    <w:rsid w:val="009C5E8B"/>
  </w:style>
  <w:style w:type="paragraph" w:customStyle="1" w:styleId="4064720DD1994CDB9A773F1289F98FFE">
    <w:name w:val="4064720DD1994CDB9A773F1289F98FFE"/>
    <w:rsid w:val="009C5E8B"/>
  </w:style>
  <w:style w:type="paragraph" w:customStyle="1" w:styleId="FD639D797C0F4CE2819054C863932F3E">
    <w:name w:val="FD639D797C0F4CE2819054C863932F3E"/>
    <w:rsid w:val="009C5E8B"/>
  </w:style>
  <w:style w:type="paragraph" w:customStyle="1" w:styleId="CD6337D3E059499B97419AEFE15D8CD8">
    <w:name w:val="CD6337D3E059499B97419AEFE15D8CD8"/>
    <w:rsid w:val="009C5E8B"/>
  </w:style>
  <w:style w:type="paragraph" w:customStyle="1" w:styleId="38595E58BA55480BA61B4EC4AB7B1439">
    <w:name w:val="38595E58BA55480BA61B4EC4AB7B1439"/>
    <w:rsid w:val="009C5E8B"/>
  </w:style>
  <w:style w:type="paragraph" w:customStyle="1" w:styleId="284D3959D63B4ED9BF18AFA54906CF48">
    <w:name w:val="284D3959D63B4ED9BF18AFA54906CF48"/>
    <w:rsid w:val="009C5E8B"/>
  </w:style>
  <w:style w:type="paragraph" w:customStyle="1" w:styleId="A93A32407BAE48E3A86803594BE39975">
    <w:name w:val="A93A32407BAE48E3A86803594BE39975"/>
    <w:rsid w:val="009C5E8B"/>
  </w:style>
  <w:style w:type="paragraph" w:customStyle="1" w:styleId="8C2FB7295B704ED39BF49BDB5FC40C95">
    <w:name w:val="8C2FB7295B704ED39BF49BDB5FC40C95"/>
    <w:rsid w:val="009C5E8B"/>
  </w:style>
  <w:style w:type="paragraph" w:customStyle="1" w:styleId="7242AAC5C57F46DBA416F304A311A8AE">
    <w:name w:val="7242AAC5C57F46DBA416F304A311A8AE"/>
    <w:rsid w:val="009C5E8B"/>
  </w:style>
  <w:style w:type="paragraph" w:customStyle="1" w:styleId="C0FC7DD1D4E94C10B419E1292D0754E3">
    <w:name w:val="C0FC7DD1D4E94C10B419E1292D0754E3"/>
    <w:rsid w:val="009C5E8B"/>
  </w:style>
  <w:style w:type="paragraph" w:customStyle="1" w:styleId="75184849A147463B96C017436A62FF8E">
    <w:name w:val="75184849A147463B96C017436A62FF8E"/>
    <w:rsid w:val="009C5E8B"/>
  </w:style>
  <w:style w:type="paragraph" w:customStyle="1" w:styleId="BC64797FC8F74AAAB44FE752D5AAA0C1">
    <w:name w:val="BC64797FC8F74AAAB44FE752D5AAA0C1"/>
    <w:rsid w:val="009C5E8B"/>
  </w:style>
  <w:style w:type="paragraph" w:customStyle="1" w:styleId="4251296AFFDA4B9CA6F44BBE682A6D7A">
    <w:name w:val="4251296AFFDA4B9CA6F44BBE682A6D7A"/>
    <w:rsid w:val="009C5E8B"/>
  </w:style>
  <w:style w:type="paragraph" w:customStyle="1" w:styleId="A72B48F043C146C885C8CD419DBCE037">
    <w:name w:val="A72B48F043C146C885C8CD419DBCE037"/>
    <w:rsid w:val="009C5E8B"/>
  </w:style>
  <w:style w:type="paragraph" w:customStyle="1" w:styleId="30AEB3AA9CA9488D91A2850F72B7F8C3">
    <w:name w:val="30AEB3AA9CA9488D91A2850F72B7F8C3"/>
    <w:rsid w:val="009C5E8B"/>
  </w:style>
  <w:style w:type="paragraph" w:customStyle="1" w:styleId="20CA1B1990EC4C82A45D4C881B4B59D8">
    <w:name w:val="20CA1B1990EC4C82A45D4C881B4B59D8"/>
    <w:rsid w:val="009C5E8B"/>
  </w:style>
  <w:style w:type="paragraph" w:customStyle="1" w:styleId="209C4830357A4B87A83262B6821ABD8F">
    <w:name w:val="209C4830357A4B87A83262B6821ABD8F"/>
    <w:rsid w:val="009C5E8B"/>
  </w:style>
  <w:style w:type="paragraph" w:customStyle="1" w:styleId="79792FB0826E4E4589F5BAFEB2599C61">
    <w:name w:val="79792FB0826E4E4589F5BAFEB2599C61"/>
    <w:rsid w:val="009C5E8B"/>
  </w:style>
  <w:style w:type="paragraph" w:customStyle="1" w:styleId="6CBAB4DE7D4E47839BF6FBF8279A4176">
    <w:name w:val="6CBAB4DE7D4E47839BF6FBF8279A4176"/>
    <w:rsid w:val="009C5E8B"/>
  </w:style>
  <w:style w:type="paragraph" w:customStyle="1" w:styleId="2716EC8E520F46149B791AB9A533D5D8">
    <w:name w:val="2716EC8E520F46149B791AB9A533D5D8"/>
    <w:rsid w:val="009C5E8B"/>
  </w:style>
  <w:style w:type="paragraph" w:customStyle="1" w:styleId="A5A079F2B8324C41B0093159B3E56C97">
    <w:name w:val="A5A079F2B8324C41B0093159B3E56C97"/>
    <w:rsid w:val="009C5E8B"/>
  </w:style>
  <w:style w:type="paragraph" w:customStyle="1" w:styleId="C1F1BD0AEAFC4E77B9850B5395BD113C">
    <w:name w:val="C1F1BD0AEAFC4E77B9850B5395BD113C"/>
    <w:rsid w:val="009C5E8B"/>
  </w:style>
  <w:style w:type="paragraph" w:customStyle="1" w:styleId="EC9363BCF8FE4DA3BAD91DB3ABEB3C0D">
    <w:name w:val="EC9363BCF8FE4DA3BAD91DB3ABEB3C0D"/>
    <w:rsid w:val="009C5E8B"/>
  </w:style>
  <w:style w:type="paragraph" w:customStyle="1" w:styleId="DDBA43E5A4594D129070A000DDAF668A">
    <w:name w:val="DDBA43E5A4594D129070A000DDAF668A"/>
    <w:rsid w:val="009C5E8B"/>
  </w:style>
  <w:style w:type="paragraph" w:customStyle="1" w:styleId="A936702ED48540BF8F43830E6CBE700C">
    <w:name w:val="A936702ED48540BF8F43830E6CBE700C"/>
    <w:rsid w:val="009C5E8B"/>
  </w:style>
  <w:style w:type="paragraph" w:customStyle="1" w:styleId="35D9A0DF06744A87855D775320C6EA4E">
    <w:name w:val="35D9A0DF06744A87855D775320C6EA4E"/>
    <w:rsid w:val="009C5E8B"/>
  </w:style>
  <w:style w:type="paragraph" w:customStyle="1" w:styleId="3EF96379765C495B827C9CD683A117D6">
    <w:name w:val="3EF96379765C495B827C9CD683A117D6"/>
    <w:rsid w:val="009C5E8B"/>
  </w:style>
  <w:style w:type="paragraph" w:customStyle="1" w:styleId="572E47129BF0496B888D9291C52C2036">
    <w:name w:val="572E47129BF0496B888D9291C52C2036"/>
    <w:rsid w:val="009C5E8B"/>
  </w:style>
  <w:style w:type="paragraph" w:customStyle="1" w:styleId="D727BE6D0E1A4E3BA0FE8DBF03E98B6D">
    <w:name w:val="D727BE6D0E1A4E3BA0FE8DBF03E98B6D"/>
    <w:rsid w:val="009C5E8B"/>
  </w:style>
  <w:style w:type="paragraph" w:customStyle="1" w:styleId="58C53B60701F4D7A8623754C09426937">
    <w:name w:val="58C53B60701F4D7A8623754C09426937"/>
    <w:rsid w:val="009C5E8B"/>
  </w:style>
  <w:style w:type="paragraph" w:customStyle="1" w:styleId="9469A4816E8044A59743E9ABD0517F1C">
    <w:name w:val="9469A4816E8044A59743E9ABD0517F1C"/>
    <w:rsid w:val="009C5E8B"/>
  </w:style>
  <w:style w:type="paragraph" w:customStyle="1" w:styleId="40999F71A69B4E94AF31C6B472FEBEEA">
    <w:name w:val="40999F71A69B4E94AF31C6B472FEBEEA"/>
    <w:rsid w:val="009C5E8B"/>
  </w:style>
  <w:style w:type="paragraph" w:customStyle="1" w:styleId="C17F10ECB889451D82C5910065B638EC">
    <w:name w:val="C17F10ECB889451D82C5910065B638EC"/>
    <w:rsid w:val="009C5E8B"/>
  </w:style>
  <w:style w:type="paragraph" w:customStyle="1" w:styleId="C5BA29E082014B35B571898E2CF8BA5C">
    <w:name w:val="C5BA29E082014B35B571898E2CF8BA5C"/>
    <w:rsid w:val="009C5E8B"/>
  </w:style>
  <w:style w:type="paragraph" w:customStyle="1" w:styleId="782478480CA14508A9C5EC53B5352960">
    <w:name w:val="782478480CA14508A9C5EC53B5352960"/>
    <w:rsid w:val="009C5E8B"/>
  </w:style>
  <w:style w:type="paragraph" w:customStyle="1" w:styleId="71496E258DA04037B9A4AE9B4F39E082">
    <w:name w:val="71496E258DA04037B9A4AE9B4F39E082"/>
    <w:rsid w:val="009C5E8B"/>
  </w:style>
  <w:style w:type="paragraph" w:customStyle="1" w:styleId="42FC38543C8948CE80D57DC9D3E60EE3">
    <w:name w:val="42FC38543C8948CE80D57DC9D3E60EE3"/>
    <w:rsid w:val="009C5E8B"/>
  </w:style>
  <w:style w:type="paragraph" w:customStyle="1" w:styleId="619BC183D7DC4BCEAB76E64CF6C3D644">
    <w:name w:val="619BC183D7DC4BCEAB76E64CF6C3D644"/>
    <w:rsid w:val="009C5E8B"/>
  </w:style>
  <w:style w:type="paragraph" w:customStyle="1" w:styleId="2070F7C341D1471C9D993B64A2E2FFB1">
    <w:name w:val="2070F7C341D1471C9D993B64A2E2FFB1"/>
    <w:rsid w:val="009C5E8B"/>
  </w:style>
  <w:style w:type="paragraph" w:customStyle="1" w:styleId="946A2517F7E24486B567906B692AFFD4">
    <w:name w:val="946A2517F7E24486B567906B692AFFD4"/>
    <w:rsid w:val="009C5E8B"/>
  </w:style>
  <w:style w:type="paragraph" w:customStyle="1" w:styleId="E5232302387E401A9AD7AE50BDA202A6">
    <w:name w:val="E5232302387E401A9AD7AE50BDA202A6"/>
    <w:rsid w:val="009C5E8B"/>
  </w:style>
  <w:style w:type="paragraph" w:customStyle="1" w:styleId="1FC33EE60642417A8B3960C72536A782">
    <w:name w:val="1FC33EE60642417A8B3960C72536A782"/>
    <w:rsid w:val="009C5E8B"/>
  </w:style>
  <w:style w:type="paragraph" w:customStyle="1" w:styleId="5B943A9B9E4647819160947B26AD4403">
    <w:name w:val="5B943A9B9E4647819160947B26AD4403"/>
    <w:rsid w:val="009C5E8B"/>
  </w:style>
  <w:style w:type="paragraph" w:customStyle="1" w:styleId="E055165EF83149D4994ED0CDF98C2013">
    <w:name w:val="E055165EF83149D4994ED0CDF98C2013"/>
    <w:rsid w:val="009C5E8B"/>
  </w:style>
  <w:style w:type="paragraph" w:customStyle="1" w:styleId="AC67038121034A15BD372CA9C7350192">
    <w:name w:val="AC67038121034A15BD372CA9C7350192"/>
    <w:rsid w:val="009C5E8B"/>
  </w:style>
  <w:style w:type="paragraph" w:customStyle="1" w:styleId="F3AF830063E744FBBEE3AB1425593658">
    <w:name w:val="F3AF830063E744FBBEE3AB1425593658"/>
    <w:rsid w:val="009C5E8B"/>
  </w:style>
  <w:style w:type="paragraph" w:customStyle="1" w:styleId="0417456F12D94BD6A44C1D3C5A7623EE">
    <w:name w:val="0417456F12D94BD6A44C1D3C5A7623EE"/>
    <w:rsid w:val="009C5E8B"/>
  </w:style>
  <w:style w:type="paragraph" w:customStyle="1" w:styleId="397E10FBCA74405885558FDF0F7A3034">
    <w:name w:val="397E10FBCA74405885558FDF0F7A3034"/>
    <w:rsid w:val="009C5E8B"/>
  </w:style>
  <w:style w:type="paragraph" w:customStyle="1" w:styleId="D559FD7100404CA78AD4D632A1E4B6C6">
    <w:name w:val="D559FD7100404CA78AD4D632A1E4B6C6"/>
    <w:rsid w:val="009C5E8B"/>
  </w:style>
  <w:style w:type="paragraph" w:customStyle="1" w:styleId="2F99C859BD83437CA631C44AC8DDD676">
    <w:name w:val="2F99C859BD83437CA631C44AC8DDD676"/>
    <w:rsid w:val="009C5E8B"/>
  </w:style>
  <w:style w:type="paragraph" w:customStyle="1" w:styleId="54A45B269947415E82F19982027253EF">
    <w:name w:val="54A45B269947415E82F19982027253EF"/>
    <w:rsid w:val="009C5E8B"/>
  </w:style>
  <w:style w:type="paragraph" w:customStyle="1" w:styleId="ACB6D07A5A1E4F5FBD27F81C3D31D6E3">
    <w:name w:val="ACB6D07A5A1E4F5FBD27F81C3D31D6E3"/>
    <w:rsid w:val="009C5E8B"/>
  </w:style>
  <w:style w:type="paragraph" w:customStyle="1" w:styleId="B2A8B3E8E4A4460A887FC68A1416AB24">
    <w:name w:val="B2A8B3E8E4A4460A887FC68A1416AB24"/>
    <w:rsid w:val="009C5E8B"/>
  </w:style>
  <w:style w:type="paragraph" w:customStyle="1" w:styleId="810EAF8BCAF54EBFBED2C7726792140F">
    <w:name w:val="810EAF8BCAF54EBFBED2C7726792140F"/>
    <w:rsid w:val="009C5E8B"/>
  </w:style>
  <w:style w:type="paragraph" w:customStyle="1" w:styleId="0F8AE7D718C24D548D78414E97CB215B">
    <w:name w:val="0F8AE7D718C24D548D78414E97CB215B"/>
    <w:rsid w:val="009C5E8B"/>
  </w:style>
  <w:style w:type="paragraph" w:customStyle="1" w:styleId="53F112A70F084E919915C1241C559079">
    <w:name w:val="53F112A70F084E919915C1241C559079"/>
    <w:rsid w:val="009C5E8B"/>
  </w:style>
  <w:style w:type="paragraph" w:customStyle="1" w:styleId="3D61239A38084F2098E9B4384A5A8A78">
    <w:name w:val="3D61239A38084F2098E9B4384A5A8A78"/>
    <w:rsid w:val="009C5E8B"/>
  </w:style>
  <w:style w:type="paragraph" w:customStyle="1" w:styleId="03436EF0700047D19478945D8F605DF1">
    <w:name w:val="03436EF0700047D19478945D8F605DF1"/>
    <w:rsid w:val="009C5E8B"/>
  </w:style>
  <w:style w:type="paragraph" w:customStyle="1" w:styleId="8C4064DEB33C41768896A11FC99DF9D9">
    <w:name w:val="8C4064DEB33C41768896A11FC99DF9D9"/>
    <w:rsid w:val="009C5E8B"/>
  </w:style>
  <w:style w:type="paragraph" w:customStyle="1" w:styleId="ED57166491544FDEA65AB3E9BD1A7E75">
    <w:name w:val="ED57166491544FDEA65AB3E9BD1A7E75"/>
    <w:rsid w:val="009C5E8B"/>
  </w:style>
  <w:style w:type="paragraph" w:customStyle="1" w:styleId="814F57971061416AA89D23AA6761812F">
    <w:name w:val="814F57971061416AA89D23AA6761812F"/>
    <w:rsid w:val="009C3358"/>
  </w:style>
  <w:style w:type="paragraph" w:customStyle="1" w:styleId="B19799C98A1A4241AD1CC77A8ADBC6D2">
    <w:name w:val="B19799C98A1A4241AD1CC77A8ADBC6D2"/>
    <w:rsid w:val="009C3358"/>
  </w:style>
  <w:style w:type="paragraph" w:customStyle="1" w:styleId="B3263EDD1B2A4B67840E75DAB97B574A">
    <w:name w:val="B3263EDD1B2A4B67840E75DAB97B574A"/>
    <w:rsid w:val="009C3358"/>
  </w:style>
  <w:style w:type="paragraph" w:customStyle="1" w:styleId="81F87FACC2624C2CB2930A83740F4FE2">
    <w:name w:val="81F87FACC2624C2CB2930A83740F4FE2"/>
    <w:rsid w:val="009C3358"/>
  </w:style>
  <w:style w:type="paragraph" w:customStyle="1" w:styleId="8340C228040D4556AA5602E59ED96B54">
    <w:name w:val="8340C228040D4556AA5602E59ED96B54"/>
    <w:rsid w:val="009C3358"/>
  </w:style>
  <w:style w:type="paragraph" w:customStyle="1" w:styleId="49CB59033E774A34AEC4D4C52407BD86">
    <w:name w:val="49CB59033E774A34AEC4D4C52407BD86"/>
    <w:rsid w:val="009C3358"/>
  </w:style>
  <w:style w:type="paragraph" w:customStyle="1" w:styleId="328BB62486364B8F8EC4F6AE9449CDF0">
    <w:name w:val="328BB62486364B8F8EC4F6AE9449CDF0"/>
    <w:rsid w:val="009C3358"/>
  </w:style>
  <w:style w:type="paragraph" w:customStyle="1" w:styleId="1D908AB914484E46B6548450E1EB053C">
    <w:name w:val="1D908AB914484E46B6548450E1EB053C"/>
    <w:rsid w:val="009C3358"/>
  </w:style>
  <w:style w:type="paragraph" w:customStyle="1" w:styleId="6608782DFF03497F898A0F2337549E1C">
    <w:name w:val="6608782DFF03497F898A0F2337549E1C"/>
    <w:rsid w:val="009C3358"/>
  </w:style>
  <w:style w:type="paragraph" w:customStyle="1" w:styleId="DDE4257272664F59A00D3450492B935C">
    <w:name w:val="DDE4257272664F59A00D3450492B935C"/>
    <w:rsid w:val="009C3358"/>
  </w:style>
  <w:style w:type="paragraph" w:customStyle="1" w:styleId="D5CC600F6CD04FFCB18F39BEC48A3729">
    <w:name w:val="D5CC600F6CD04FFCB18F39BEC48A3729"/>
    <w:rsid w:val="009C3358"/>
  </w:style>
  <w:style w:type="paragraph" w:customStyle="1" w:styleId="6927C648FB5746B38AA07C1F2C583987">
    <w:name w:val="6927C648FB5746B38AA07C1F2C583987"/>
    <w:rsid w:val="009C3358"/>
  </w:style>
  <w:style w:type="paragraph" w:customStyle="1" w:styleId="BD7D70ACB095473796C4B9D27207377D">
    <w:name w:val="BD7D70ACB095473796C4B9D27207377D"/>
    <w:rsid w:val="009C3358"/>
  </w:style>
  <w:style w:type="paragraph" w:customStyle="1" w:styleId="0EE531E02B394E1C8A16690CA506B7D0">
    <w:name w:val="0EE531E02B394E1C8A16690CA506B7D0"/>
    <w:rsid w:val="009C3358"/>
  </w:style>
  <w:style w:type="paragraph" w:customStyle="1" w:styleId="A09775D162DA49DFA93F82E75B835D5C">
    <w:name w:val="A09775D162DA49DFA93F82E75B835D5C"/>
    <w:rsid w:val="009C3358"/>
  </w:style>
  <w:style w:type="paragraph" w:customStyle="1" w:styleId="396E72F45DB1492F8EDF092F3F4ACC4C">
    <w:name w:val="396E72F45DB1492F8EDF092F3F4ACC4C"/>
    <w:rsid w:val="009C3358"/>
  </w:style>
  <w:style w:type="paragraph" w:customStyle="1" w:styleId="3A37CB892E4240B59F52D8D38FCE2CA0">
    <w:name w:val="3A37CB892E4240B59F52D8D38FCE2CA0"/>
    <w:rsid w:val="009C3358"/>
  </w:style>
  <w:style w:type="paragraph" w:customStyle="1" w:styleId="169719A80C884ED4AF3C778C8F3DC099">
    <w:name w:val="169719A80C884ED4AF3C778C8F3DC099"/>
    <w:rsid w:val="009C3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0918-EA7C-4FD6-9E2A-59F9036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2400</Words>
  <Characters>18686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21044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http://www.pupsulecin.pl/</vt:lpwstr>
      </vt:variant>
      <vt:variant>
        <vt:lpwstr/>
      </vt:variant>
      <vt:variant>
        <vt:i4>10486034</vt:i4>
      </vt:variant>
      <vt:variant>
        <vt:i4>3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http://www.pupsulecin.pl/index.php/component/remository/Dla-beneficjentów-pomocy-publicznej/Formularz-informacji-przedstawianych-przy-ubieganiu-się-o-pomoc-de-minimis/?Itemid=100</vt:lpwstr>
      </vt:variant>
      <vt:variant>
        <vt:lpwstr/>
      </vt:variant>
      <vt:variant>
        <vt:i4>26018127</vt:i4>
      </vt:variant>
      <vt:variant>
        <vt:i4>0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http://www.pupsulecin.pl/index.php/component/remository/Dla-beneficjentów-pomocy-publicznej/Oświadczenie-podmiotu-prowadzącego-działalność-gospodarczą-ubiegającego-się-o-pomoc-de-minimis/?Itemid=100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Wojniewksa</dc:creator>
  <cp:lastModifiedBy>Agnieszka Sarbicka</cp:lastModifiedBy>
  <cp:revision>2</cp:revision>
  <cp:lastPrinted>2020-01-10T10:03:00Z</cp:lastPrinted>
  <dcterms:created xsi:type="dcterms:W3CDTF">2020-09-02T07:00:00Z</dcterms:created>
  <dcterms:modified xsi:type="dcterms:W3CDTF">2020-09-02T07:00:00Z</dcterms:modified>
</cp:coreProperties>
</file>