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AE" w:rsidRPr="001E7DE4" w:rsidRDefault="006A7EAE" w:rsidP="006A7EAE">
      <w:pPr>
        <w:pStyle w:val="Nagwek"/>
        <w:rPr>
          <w:sz w:val="20"/>
          <w:szCs w:val="20"/>
        </w:rPr>
      </w:pPr>
      <w:r>
        <w:t xml:space="preserve">                                                                   </w:t>
      </w:r>
      <w:r w:rsidR="0078402A">
        <w:t xml:space="preserve">      </w:t>
      </w:r>
      <w:r w:rsidR="001229AB">
        <w:t xml:space="preserve"> </w:t>
      </w:r>
      <w:r w:rsidR="001F72DE" w:rsidRPr="001E7DE4">
        <w:rPr>
          <w:sz w:val="20"/>
          <w:szCs w:val="20"/>
        </w:rPr>
        <w:t>Załączniki</w:t>
      </w:r>
      <w:r w:rsidR="001E7DE4" w:rsidRPr="001E7DE4">
        <w:rPr>
          <w:sz w:val="20"/>
          <w:szCs w:val="20"/>
        </w:rPr>
        <w:t xml:space="preserve"> nr 1- 4</w:t>
      </w:r>
    </w:p>
    <w:p w:rsidR="0078402A" w:rsidRPr="00327627" w:rsidRDefault="006A7EAE" w:rsidP="00327627">
      <w:pPr>
        <w:pStyle w:val="Nagwek"/>
        <w:tabs>
          <w:tab w:val="clear" w:pos="4536"/>
          <w:tab w:val="center" w:pos="4395"/>
        </w:tabs>
        <w:ind w:left="4395" w:hanging="1563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  </w:t>
      </w:r>
      <w:r w:rsidR="0078402A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</w:t>
      </w:r>
      <w:r w:rsidRPr="001E7DE4">
        <w:rPr>
          <w:sz w:val="20"/>
          <w:szCs w:val="20"/>
        </w:rPr>
        <w:t xml:space="preserve">do </w:t>
      </w:r>
      <w:r w:rsidR="000532C8" w:rsidRPr="00327627">
        <w:rPr>
          <w:b/>
          <w:i/>
          <w:sz w:val="20"/>
          <w:szCs w:val="20"/>
        </w:rPr>
        <w:t>Wniosku osoby niepełnosprawnej dotyczący</w:t>
      </w:r>
      <w:r w:rsidR="001229AB" w:rsidRPr="00327627">
        <w:rPr>
          <w:b/>
          <w:i/>
          <w:sz w:val="20"/>
          <w:szCs w:val="20"/>
        </w:rPr>
        <w:t xml:space="preserve"> </w:t>
      </w:r>
      <w:proofErr w:type="gramStart"/>
      <w:r w:rsidRPr="00327627">
        <w:rPr>
          <w:b/>
          <w:i/>
          <w:sz w:val="20"/>
          <w:szCs w:val="20"/>
        </w:rPr>
        <w:t xml:space="preserve">środków </w:t>
      </w:r>
      <w:r w:rsidR="0078402A" w:rsidRPr="00327627">
        <w:rPr>
          <w:b/>
          <w:i/>
          <w:sz w:val="20"/>
          <w:szCs w:val="20"/>
        </w:rPr>
        <w:t xml:space="preserve">      </w:t>
      </w:r>
      <w:r w:rsidRPr="00327627">
        <w:rPr>
          <w:b/>
          <w:i/>
          <w:sz w:val="20"/>
          <w:szCs w:val="20"/>
        </w:rPr>
        <w:t>na</w:t>
      </w:r>
      <w:proofErr w:type="gramEnd"/>
      <w:r w:rsidRPr="00327627">
        <w:rPr>
          <w:b/>
          <w:i/>
          <w:sz w:val="20"/>
          <w:szCs w:val="20"/>
        </w:rPr>
        <w:t xml:space="preserve"> </w:t>
      </w:r>
      <w:r w:rsidR="001229AB" w:rsidRPr="00327627">
        <w:rPr>
          <w:b/>
          <w:i/>
          <w:sz w:val="20"/>
          <w:szCs w:val="20"/>
        </w:rPr>
        <w:t>podjęcie działal</w:t>
      </w:r>
      <w:r w:rsidRPr="00327627">
        <w:rPr>
          <w:b/>
          <w:i/>
          <w:sz w:val="20"/>
          <w:szCs w:val="20"/>
        </w:rPr>
        <w:t>ności</w:t>
      </w:r>
      <w:r w:rsidR="0078402A" w:rsidRPr="00327627">
        <w:rPr>
          <w:b/>
          <w:i/>
          <w:sz w:val="20"/>
          <w:szCs w:val="20"/>
        </w:rPr>
        <w:t xml:space="preserve"> </w:t>
      </w:r>
      <w:r w:rsidR="001229AB" w:rsidRPr="00327627">
        <w:rPr>
          <w:b/>
          <w:i/>
          <w:sz w:val="20"/>
          <w:szCs w:val="20"/>
        </w:rPr>
        <w:t xml:space="preserve">gospodarczej, rolniczej </w:t>
      </w:r>
    </w:p>
    <w:p w:rsidR="006A7EAE" w:rsidRDefault="001229AB" w:rsidP="00327627">
      <w:pPr>
        <w:pStyle w:val="Nagwek"/>
        <w:ind w:left="4395"/>
        <w:rPr>
          <w:i/>
          <w:sz w:val="20"/>
          <w:szCs w:val="20"/>
        </w:rPr>
      </w:pPr>
      <w:proofErr w:type="gramStart"/>
      <w:r w:rsidRPr="00327627">
        <w:rPr>
          <w:b/>
          <w:i/>
          <w:sz w:val="20"/>
          <w:szCs w:val="20"/>
        </w:rPr>
        <w:t>albo</w:t>
      </w:r>
      <w:proofErr w:type="gramEnd"/>
      <w:r w:rsidR="0078402A" w:rsidRPr="00327627">
        <w:rPr>
          <w:b/>
          <w:i/>
          <w:sz w:val="20"/>
          <w:szCs w:val="20"/>
        </w:rPr>
        <w:t xml:space="preserve"> </w:t>
      </w:r>
      <w:r w:rsidRPr="00327627">
        <w:rPr>
          <w:b/>
          <w:i/>
          <w:sz w:val="20"/>
          <w:szCs w:val="20"/>
        </w:rPr>
        <w:t>działalności w formie spółdzielni socjalnej</w:t>
      </w:r>
      <w:r w:rsidR="001E7DE4">
        <w:rPr>
          <w:b/>
          <w:i/>
          <w:sz w:val="20"/>
          <w:szCs w:val="20"/>
        </w:rPr>
        <w:t xml:space="preserve"> (</w:t>
      </w:r>
      <w:proofErr w:type="spellStart"/>
      <w:r w:rsidR="001E7DE4">
        <w:rPr>
          <w:b/>
          <w:i/>
          <w:sz w:val="20"/>
          <w:szCs w:val="20"/>
        </w:rPr>
        <w:t>Wn</w:t>
      </w:r>
      <w:proofErr w:type="spellEnd"/>
      <w:r w:rsidR="001E7DE4">
        <w:rPr>
          <w:b/>
          <w:i/>
          <w:sz w:val="20"/>
          <w:szCs w:val="20"/>
        </w:rPr>
        <w:t>-O)</w:t>
      </w:r>
    </w:p>
    <w:p w:rsidR="006A7EAE" w:rsidRPr="001F72DE" w:rsidRDefault="006A7EAE" w:rsidP="00E03D65">
      <w:pPr>
        <w:jc w:val="both"/>
        <w:rPr>
          <w:b/>
        </w:rPr>
      </w:pPr>
    </w:p>
    <w:p w:rsidR="009F7779" w:rsidRPr="001F72DE" w:rsidRDefault="009F7779" w:rsidP="00E03D65">
      <w:pPr>
        <w:jc w:val="both"/>
        <w:rPr>
          <w:b/>
        </w:rPr>
      </w:pPr>
      <w:r w:rsidRPr="001F72DE">
        <w:rPr>
          <w:b/>
        </w:rPr>
        <w:t>Informacje dotyczące składanego wniosku:</w:t>
      </w:r>
    </w:p>
    <w:p w:rsidR="009F7779" w:rsidRPr="00CE4D40" w:rsidRDefault="009F7779" w:rsidP="00E03D65">
      <w:pPr>
        <w:jc w:val="both"/>
        <w:rPr>
          <w:sz w:val="20"/>
          <w:szCs w:val="20"/>
        </w:rPr>
      </w:pPr>
    </w:p>
    <w:p w:rsidR="00FC713C" w:rsidRPr="001F72DE" w:rsidRDefault="009F7779" w:rsidP="006072BA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F72DE">
        <w:rPr>
          <w:rFonts w:ascii="Times New Roman" w:hAnsi="Times New Roman" w:cs="Times New Roman"/>
        </w:rPr>
        <w:t>Wniosek</w:t>
      </w:r>
      <w:r w:rsidR="007D3D59" w:rsidRPr="001F72DE">
        <w:rPr>
          <w:rFonts w:ascii="Times New Roman" w:hAnsi="Times New Roman" w:cs="Times New Roman"/>
          <w:bCs/>
        </w:rPr>
        <w:t xml:space="preserve"> </w:t>
      </w:r>
      <w:r w:rsidR="00961B20" w:rsidRPr="001F72DE">
        <w:rPr>
          <w:rFonts w:ascii="Times New Roman" w:hAnsi="Times New Roman" w:cs="Times New Roman"/>
          <w:bCs/>
        </w:rPr>
        <w:t xml:space="preserve">o przyznanie </w:t>
      </w:r>
      <w:r w:rsidR="008C739F" w:rsidRPr="001F72DE">
        <w:rPr>
          <w:rFonts w:ascii="Times New Roman" w:hAnsi="Times New Roman" w:cs="Times New Roman"/>
          <w:bCs/>
        </w:rPr>
        <w:t xml:space="preserve">środków z PFRON składa </w:t>
      </w:r>
      <w:r w:rsidRPr="001F72DE">
        <w:rPr>
          <w:rFonts w:ascii="Times New Roman" w:hAnsi="Times New Roman" w:cs="Times New Roman"/>
          <w:b/>
          <w:bCs/>
        </w:rPr>
        <w:t>się</w:t>
      </w:r>
      <w:r w:rsidR="00FC713C" w:rsidRPr="001F72DE">
        <w:rPr>
          <w:rFonts w:ascii="Times New Roman" w:hAnsi="Times New Roman" w:cs="Times New Roman"/>
          <w:b/>
          <w:bCs/>
        </w:rPr>
        <w:t>:</w:t>
      </w:r>
    </w:p>
    <w:p w:rsidR="00FC713C" w:rsidRPr="001F72DE" w:rsidRDefault="00A353B3" w:rsidP="006072BA">
      <w:pPr>
        <w:pStyle w:val="Akapitzlist"/>
        <w:spacing w:after="120" w:line="240" w:lineRule="auto"/>
        <w:ind w:hanging="436"/>
        <w:jc w:val="both"/>
        <w:rPr>
          <w:rFonts w:ascii="Times New Roman" w:hAnsi="Times New Roman" w:cs="Times New Roman"/>
          <w:b/>
          <w:bCs/>
        </w:rPr>
      </w:pPr>
      <w:proofErr w:type="gramStart"/>
      <w:r w:rsidRPr="001F72DE">
        <w:rPr>
          <w:rFonts w:ascii="Times New Roman" w:hAnsi="Times New Roman" w:cs="Times New Roman"/>
          <w:b/>
          <w:bCs/>
        </w:rPr>
        <w:t>a</w:t>
      </w:r>
      <w:proofErr w:type="gramEnd"/>
      <w:r w:rsidRPr="001F72DE">
        <w:rPr>
          <w:rFonts w:ascii="Times New Roman" w:hAnsi="Times New Roman" w:cs="Times New Roman"/>
          <w:b/>
          <w:bCs/>
        </w:rPr>
        <w:t>)</w:t>
      </w:r>
      <w:r w:rsidR="009F7779" w:rsidRPr="001F72DE">
        <w:rPr>
          <w:rFonts w:ascii="Times New Roman" w:hAnsi="Times New Roman" w:cs="Times New Roman"/>
          <w:b/>
          <w:bCs/>
        </w:rPr>
        <w:t xml:space="preserve"> z druku Wn-0</w:t>
      </w:r>
      <w:r w:rsidR="006A3191" w:rsidRPr="001F72DE">
        <w:rPr>
          <w:rFonts w:ascii="Times New Roman" w:hAnsi="Times New Roman" w:cs="Times New Roman"/>
          <w:b/>
          <w:bCs/>
          <w:i/>
        </w:rPr>
        <w:t xml:space="preserve"> </w:t>
      </w:r>
      <w:r w:rsidR="0061560E" w:rsidRPr="001F72DE">
        <w:rPr>
          <w:rFonts w:ascii="Times New Roman" w:hAnsi="Times New Roman" w:cs="Times New Roman"/>
          <w:b/>
          <w:bCs/>
          <w:i/>
        </w:rPr>
        <w:t>(</w:t>
      </w:r>
      <w:r w:rsidR="0061560E" w:rsidRPr="001F72DE">
        <w:rPr>
          <w:rFonts w:ascii="Times New Roman" w:hAnsi="Times New Roman" w:cs="Times New Roman"/>
          <w:bCs/>
          <w:i/>
        </w:rPr>
        <w:t xml:space="preserve">do wniosku należy </w:t>
      </w:r>
      <w:r w:rsidR="00047827" w:rsidRPr="001F72DE">
        <w:rPr>
          <w:rFonts w:ascii="Times New Roman" w:hAnsi="Times New Roman" w:cs="Times New Roman"/>
          <w:bCs/>
          <w:i/>
        </w:rPr>
        <w:t>za</w:t>
      </w:r>
      <w:r w:rsidR="0061560E" w:rsidRPr="001F72DE">
        <w:rPr>
          <w:rFonts w:ascii="Times New Roman" w:hAnsi="Times New Roman" w:cs="Times New Roman"/>
          <w:bCs/>
          <w:i/>
        </w:rPr>
        <w:t>łączyć dokumenty wskazane na str</w:t>
      </w:r>
      <w:r w:rsidR="00047827" w:rsidRPr="001F72DE">
        <w:rPr>
          <w:rFonts w:ascii="Times New Roman" w:hAnsi="Times New Roman" w:cs="Times New Roman"/>
          <w:bCs/>
          <w:i/>
        </w:rPr>
        <w:t>.</w:t>
      </w:r>
      <w:r w:rsidR="0061560E" w:rsidRPr="001F72DE">
        <w:rPr>
          <w:rFonts w:ascii="Times New Roman" w:hAnsi="Times New Roman" w:cs="Times New Roman"/>
          <w:bCs/>
          <w:i/>
        </w:rPr>
        <w:t xml:space="preserve"> 8 wniosku</w:t>
      </w:r>
      <w:r w:rsidR="0061560E" w:rsidRPr="001F72DE">
        <w:rPr>
          <w:rFonts w:ascii="Times New Roman" w:hAnsi="Times New Roman" w:cs="Times New Roman"/>
          <w:b/>
          <w:bCs/>
        </w:rPr>
        <w:t>),</w:t>
      </w:r>
    </w:p>
    <w:p w:rsidR="00DA61FF" w:rsidRPr="001F72DE" w:rsidRDefault="00A353B3" w:rsidP="006072BA">
      <w:pPr>
        <w:pStyle w:val="Akapitzlist"/>
        <w:spacing w:after="120" w:line="240" w:lineRule="auto"/>
        <w:ind w:hanging="436"/>
        <w:jc w:val="both"/>
        <w:rPr>
          <w:rFonts w:ascii="Times New Roman" w:hAnsi="Times New Roman" w:cs="Times New Roman"/>
          <w:b/>
        </w:rPr>
      </w:pPr>
      <w:proofErr w:type="gramStart"/>
      <w:r w:rsidRPr="001F72DE">
        <w:rPr>
          <w:rFonts w:ascii="Times New Roman" w:hAnsi="Times New Roman" w:cs="Times New Roman"/>
          <w:b/>
          <w:bCs/>
        </w:rPr>
        <w:t>b</w:t>
      </w:r>
      <w:proofErr w:type="gramEnd"/>
      <w:r w:rsidRPr="001F72DE">
        <w:rPr>
          <w:rFonts w:ascii="Times New Roman" w:hAnsi="Times New Roman" w:cs="Times New Roman"/>
          <w:b/>
          <w:bCs/>
        </w:rPr>
        <w:t xml:space="preserve">) </w:t>
      </w:r>
      <w:r w:rsidR="0040255F" w:rsidRPr="001F72DE">
        <w:rPr>
          <w:rFonts w:ascii="Times New Roman" w:hAnsi="Times New Roman" w:cs="Times New Roman"/>
          <w:b/>
          <w:bCs/>
        </w:rPr>
        <w:t xml:space="preserve">części II do wniosku </w:t>
      </w:r>
      <w:proofErr w:type="spellStart"/>
      <w:r w:rsidR="0040255F" w:rsidRPr="001F72DE">
        <w:rPr>
          <w:rFonts w:ascii="Times New Roman" w:hAnsi="Times New Roman" w:cs="Times New Roman"/>
          <w:b/>
          <w:bCs/>
        </w:rPr>
        <w:t>Wn</w:t>
      </w:r>
      <w:proofErr w:type="spellEnd"/>
      <w:r w:rsidR="0040255F" w:rsidRPr="001F72DE">
        <w:rPr>
          <w:rFonts w:ascii="Times New Roman" w:hAnsi="Times New Roman" w:cs="Times New Roman"/>
          <w:b/>
          <w:bCs/>
        </w:rPr>
        <w:t>-O (</w:t>
      </w:r>
      <w:r w:rsidR="009F7779" w:rsidRPr="001F72DE">
        <w:rPr>
          <w:rFonts w:ascii="Times New Roman" w:hAnsi="Times New Roman" w:cs="Times New Roman"/>
          <w:b/>
          <w:bCs/>
        </w:rPr>
        <w:t>załącznik</w:t>
      </w:r>
      <w:r w:rsidR="0040255F" w:rsidRPr="001F72DE">
        <w:rPr>
          <w:rFonts w:ascii="Times New Roman" w:hAnsi="Times New Roman" w:cs="Times New Roman"/>
          <w:b/>
          <w:bCs/>
        </w:rPr>
        <w:t>i</w:t>
      </w:r>
      <w:r w:rsidR="009F7779" w:rsidRPr="001F72DE">
        <w:rPr>
          <w:rFonts w:ascii="Times New Roman" w:hAnsi="Times New Roman" w:cs="Times New Roman"/>
          <w:b/>
          <w:bCs/>
        </w:rPr>
        <w:t xml:space="preserve"> nr 1-</w:t>
      </w:r>
      <w:r w:rsidR="009239A4" w:rsidRPr="001F72DE">
        <w:rPr>
          <w:rFonts w:ascii="Times New Roman" w:hAnsi="Times New Roman" w:cs="Times New Roman"/>
          <w:b/>
          <w:bCs/>
        </w:rPr>
        <w:t>4</w:t>
      </w:r>
      <w:r w:rsidR="0040255F" w:rsidRPr="001F72DE">
        <w:rPr>
          <w:rFonts w:ascii="Times New Roman" w:hAnsi="Times New Roman" w:cs="Times New Roman"/>
          <w:b/>
          <w:bCs/>
        </w:rPr>
        <w:t>)</w:t>
      </w:r>
      <w:r w:rsidR="005B1E2F" w:rsidRPr="001F72DE">
        <w:rPr>
          <w:rFonts w:ascii="Times New Roman" w:hAnsi="Times New Roman" w:cs="Times New Roman"/>
          <w:b/>
        </w:rPr>
        <w:t>:</w:t>
      </w:r>
    </w:p>
    <w:p w:rsidR="00095045" w:rsidRPr="001F72DE" w:rsidRDefault="005B1E2F" w:rsidP="00E03D65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F72DE">
        <w:rPr>
          <w:rFonts w:ascii="Times New Roman" w:hAnsi="Times New Roman" w:cs="Times New Roman"/>
          <w:b/>
        </w:rPr>
        <w:t xml:space="preserve"> </w:t>
      </w:r>
      <w:proofErr w:type="gramStart"/>
      <w:r w:rsidR="00F139D3" w:rsidRPr="001F72DE">
        <w:rPr>
          <w:rFonts w:ascii="Times New Roman" w:hAnsi="Times New Roman" w:cs="Times New Roman"/>
        </w:rPr>
        <w:t>plan</w:t>
      </w:r>
      <w:proofErr w:type="gramEnd"/>
      <w:r w:rsidR="00F139D3" w:rsidRPr="001F72DE">
        <w:rPr>
          <w:rFonts w:ascii="Times New Roman" w:hAnsi="Times New Roman" w:cs="Times New Roman"/>
        </w:rPr>
        <w:t xml:space="preserve"> finansowy</w:t>
      </w:r>
      <w:r w:rsidR="005A0D18" w:rsidRPr="001F72DE">
        <w:rPr>
          <w:rFonts w:ascii="Times New Roman" w:hAnsi="Times New Roman" w:cs="Times New Roman"/>
          <w:b/>
        </w:rPr>
        <w:t xml:space="preserve"> </w:t>
      </w:r>
      <w:r w:rsidR="00A353B3" w:rsidRPr="001F72DE">
        <w:rPr>
          <w:rFonts w:ascii="Times New Roman" w:hAnsi="Times New Roman" w:cs="Times New Roman"/>
          <w:b/>
        </w:rPr>
        <w:t>(</w:t>
      </w:r>
      <w:r w:rsidR="00A353B3" w:rsidRPr="001F72DE">
        <w:rPr>
          <w:rFonts w:ascii="Times New Roman" w:hAnsi="Times New Roman" w:cs="Times New Roman"/>
          <w:b/>
          <w:i/>
        </w:rPr>
        <w:t>załącznik nr 1</w:t>
      </w:r>
      <w:r w:rsidR="00A353B3" w:rsidRPr="001F72DE">
        <w:rPr>
          <w:rFonts w:ascii="Times New Roman" w:hAnsi="Times New Roman" w:cs="Times New Roman"/>
          <w:i/>
        </w:rPr>
        <w:t>)</w:t>
      </w:r>
      <w:r w:rsidR="002B31C5" w:rsidRPr="001F72DE">
        <w:rPr>
          <w:rFonts w:ascii="Times New Roman" w:hAnsi="Times New Roman" w:cs="Times New Roman"/>
        </w:rPr>
        <w:t>,</w:t>
      </w:r>
    </w:p>
    <w:p w:rsidR="00E64C7D" w:rsidRPr="001F72DE" w:rsidRDefault="00E64C7D" w:rsidP="00E03D65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1F72DE">
        <w:rPr>
          <w:rFonts w:ascii="Times New Roman" w:hAnsi="Times New Roman" w:cs="Times New Roman"/>
        </w:rPr>
        <w:t>oświadczenie</w:t>
      </w:r>
      <w:proofErr w:type="gramEnd"/>
      <w:r w:rsidRPr="001F72DE">
        <w:rPr>
          <w:rFonts w:ascii="Times New Roman" w:hAnsi="Times New Roman" w:cs="Times New Roman"/>
        </w:rPr>
        <w:t xml:space="preserve"> wnioskodawcy </w:t>
      </w:r>
      <w:r w:rsidRPr="001F72DE">
        <w:rPr>
          <w:rFonts w:ascii="Times New Roman" w:hAnsi="Times New Roman" w:cs="Times New Roman"/>
          <w:b/>
        </w:rPr>
        <w:t>(</w:t>
      </w:r>
      <w:r w:rsidRPr="001F72DE">
        <w:rPr>
          <w:rFonts w:ascii="Times New Roman" w:hAnsi="Times New Roman" w:cs="Times New Roman"/>
          <w:b/>
          <w:i/>
        </w:rPr>
        <w:t>załącznik nr 2</w:t>
      </w:r>
      <w:r w:rsidRPr="001F72DE">
        <w:rPr>
          <w:rFonts w:ascii="Times New Roman" w:hAnsi="Times New Roman" w:cs="Times New Roman"/>
          <w:i/>
        </w:rPr>
        <w:t>)</w:t>
      </w:r>
      <w:r w:rsidRPr="001F72DE">
        <w:rPr>
          <w:rFonts w:ascii="Times New Roman" w:hAnsi="Times New Roman" w:cs="Times New Roman"/>
        </w:rPr>
        <w:t>,</w:t>
      </w:r>
    </w:p>
    <w:p w:rsidR="00095045" w:rsidRPr="001F72DE" w:rsidRDefault="00084461" w:rsidP="00E03D65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i/>
        </w:rPr>
      </w:pPr>
      <w:r w:rsidRPr="001F72DE">
        <w:rPr>
          <w:rFonts w:ascii="Times New Roman" w:hAnsi="Times New Roman" w:cs="Times New Roman"/>
        </w:rPr>
        <w:t>o</w:t>
      </w:r>
      <w:r w:rsidR="005B1E2F" w:rsidRPr="001F72DE">
        <w:rPr>
          <w:rFonts w:ascii="Times New Roman" w:hAnsi="Times New Roman" w:cs="Times New Roman"/>
        </w:rPr>
        <w:t>świadczenie współmałżonka wnioskodawcy</w:t>
      </w:r>
      <w:r w:rsidR="005B1E2F" w:rsidRPr="001F72DE">
        <w:rPr>
          <w:rFonts w:ascii="Times New Roman" w:hAnsi="Times New Roman" w:cs="Times New Roman"/>
          <w:b/>
        </w:rPr>
        <w:t xml:space="preserve"> </w:t>
      </w:r>
      <w:r w:rsidR="005A0D18" w:rsidRPr="001F72DE">
        <w:rPr>
          <w:rFonts w:ascii="Times New Roman" w:hAnsi="Times New Roman" w:cs="Times New Roman"/>
          <w:b/>
        </w:rPr>
        <w:t>(</w:t>
      </w:r>
      <w:r w:rsidR="005A0D18" w:rsidRPr="001F72DE">
        <w:rPr>
          <w:rFonts w:ascii="Times New Roman" w:hAnsi="Times New Roman" w:cs="Times New Roman"/>
          <w:b/>
          <w:i/>
        </w:rPr>
        <w:t xml:space="preserve">załącznik nr </w:t>
      </w:r>
      <w:r w:rsidR="00F139D3" w:rsidRPr="001F72DE">
        <w:rPr>
          <w:rFonts w:ascii="Times New Roman" w:hAnsi="Times New Roman" w:cs="Times New Roman"/>
          <w:b/>
          <w:i/>
        </w:rPr>
        <w:t>3</w:t>
      </w:r>
      <w:r w:rsidR="005A0D18" w:rsidRPr="001F72DE">
        <w:rPr>
          <w:rFonts w:ascii="Times New Roman" w:hAnsi="Times New Roman" w:cs="Times New Roman"/>
          <w:b/>
          <w:i/>
        </w:rPr>
        <w:t>)</w:t>
      </w:r>
      <w:r w:rsidR="005A0D18" w:rsidRPr="001F72DE">
        <w:rPr>
          <w:rFonts w:ascii="Times New Roman" w:hAnsi="Times New Roman" w:cs="Times New Roman"/>
          <w:b/>
        </w:rPr>
        <w:t>,</w:t>
      </w:r>
      <w:r w:rsidRPr="001F72DE">
        <w:rPr>
          <w:rFonts w:ascii="Times New Roman" w:hAnsi="Times New Roman" w:cs="Times New Roman"/>
          <w:i/>
        </w:rPr>
        <w:t xml:space="preserve">- </w:t>
      </w:r>
      <w:r w:rsidR="005B1E2F" w:rsidRPr="001F72DE">
        <w:rPr>
          <w:rFonts w:ascii="Times New Roman" w:hAnsi="Times New Roman" w:cs="Times New Roman"/>
          <w:i/>
        </w:rPr>
        <w:t>składane w </w:t>
      </w:r>
      <w:proofErr w:type="gramStart"/>
      <w:r w:rsidR="005B1E2F" w:rsidRPr="001F72DE">
        <w:rPr>
          <w:rFonts w:ascii="Times New Roman" w:hAnsi="Times New Roman" w:cs="Times New Roman"/>
          <w:i/>
        </w:rPr>
        <w:t>sytuacji</w:t>
      </w:r>
      <w:r w:rsidR="00095045" w:rsidRPr="001F72DE">
        <w:rPr>
          <w:rFonts w:ascii="Times New Roman" w:hAnsi="Times New Roman" w:cs="Times New Roman"/>
          <w:i/>
        </w:rPr>
        <w:t xml:space="preserve">  </w:t>
      </w:r>
      <w:r w:rsidR="005B1E2F" w:rsidRPr="001F72DE">
        <w:rPr>
          <w:rFonts w:ascii="Times New Roman" w:hAnsi="Times New Roman" w:cs="Times New Roman"/>
          <w:i/>
        </w:rPr>
        <w:t>istnienia</w:t>
      </w:r>
      <w:proofErr w:type="gramEnd"/>
      <w:r w:rsidR="005B1E2F" w:rsidRPr="001F72DE">
        <w:rPr>
          <w:rFonts w:ascii="Times New Roman" w:hAnsi="Times New Roman" w:cs="Times New Roman"/>
          <w:i/>
        </w:rPr>
        <w:t xml:space="preserve"> między małżonkami</w:t>
      </w:r>
      <w:r w:rsidRPr="001F72DE">
        <w:rPr>
          <w:rFonts w:ascii="Times New Roman" w:hAnsi="Times New Roman" w:cs="Times New Roman"/>
          <w:i/>
        </w:rPr>
        <w:t xml:space="preserve"> ustawowej wspólnoty majątkowej</w:t>
      </w:r>
      <w:r w:rsidR="005B1E2F" w:rsidRPr="001F72DE">
        <w:rPr>
          <w:rFonts w:ascii="Times New Roman" w:hAnsi="Times New Roman" w:cs="Times New Roman"/>
          <w:i/>
        </w:rPr>
        <w:t>;</w:t>
      </w:r>
    </w:p>
    <w:p w:rsidR="005B1E2F" w:rsidRPr="001F72DE" w:rsidRDefault="00095045" w:rsidP="00E03D65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1F72DE">
        <w:rPr>
          <w:rFonts w:ascii="Times New Roman" w:hAnsi="Times New Roman" w:cs="Times New Roman"/>
        </w:rPr>
        <w:t>o</w:t>
      </w:r>
      <w:r w:rsidR="005B1E2F" w:rsidRPr="001F72DE">
        <w:rPr>
          <w:rFonts w:ascii="Times New Roman" w:hAnsi="Times New Roman" w:cs="Times New Roman"/>
        </w:rPr>
        <w:t>świadczenie poręczyciela</w:t>
      </w:r>
      <w:r w:rsidR="00084461" w:rsidRPr="001F72DE">
        <w:rPr>
          <w:rFonts w:ascii="Times New Roman" w:hAnsi="Times New Roman" w:cs="Times New Roman"/>
          <w:vertAlign w:val="superscript"/>
        </w:rPr>
        <w:t xml:space="preserve"> </w:t>
      </w:r>
      <w:r w:rsidR="00084461" w:rsidRPr="001F72DE">
        <w:rPr>
          <w:rFonts w:ascii="Times New Roman" w:hAnsi="Times New Roman" w:cs="Times New Roman"/>
          <w:b/>
        </w:rPr>
        <w:t>(</w:t>
      </w:r>
      <w:r w:rsidR="00084461" w:rsidRPr="001F72DE">
        <w:rPr>
          <w:rFonts w:ascii="Times New Roman" w:hAnsi="Times New Roman" w:cs="Times New Roman"/>
          <w:b/>
          <w:i/>
        </w:rPr>
        <w:t xml:space="preserve">załącznik nr </w:t>
      </w:r>
      <w:r w:rsidR="00F139D3" w:rsidRPr="001F72DE">
        <w:rPr>
          <w:rFonts w:ascii="Times New Roman" w:hAnsi="Times New Roman" w:cs="Times New Roman"/>
          <w:b/>
          <w:i/>
        </w:rPr>
        <w:t>4</w:t>
      </w:r>
      <w:r w:rsidR="00084461" w:rsidRPr="001F72DE">
        <w:rPr>
          <w:rFonts w:ascii="Times New Roman" w:hAnsi="Times New Roman" w:cs="Times New Roman"/>
          <w:b/>
          <w:i/>
        </w:rPr>
        <w:t>)</w:t>
      </w:r>
      <w:r w:rsidR="00084461" w:rsidRPr="001F72DE">
        <w:rPr>
          <w:rFonts w:ascii="Times New Roman" w:hAnsi="Times New Roman" w:cs="Times New Roman"/>
          <w:b/>
        </w:rPr>
        <w:t xml:space="preserve"> - </w:t>
      </w:r>
      <w:r w:rsidR="005B1E2F" w:rsidRPr="001F72DE">
        <w:rPr>
          <w:rFonts w:ascii="Times New Roman" w:hAnsi="Times New Roman" w:cs="Times New Roman"/>
          <w:i/>
        </w:rPr>
        <w:t>składane w przypadku wyboru jako</w:t>
      </w:r>
      <w:r w:rsidRPr="001F72DE">
        <w:rPr>
          <w:rFonts w:ascii="Times New Roman" w:hAnsi="Times New Roman" w:cs="Times New Roman"/>
          <w:i/>
        </w:rPr>
        <w:t xml:space="preserve"> </w:t>
      </w:r>
      <w:r w:rsidR="005B1E2F" w:rsidRPr="001F72DE">
        <w:rPr>
          <w:rFonts w:ascii="Times New Roman" w:hAnsi="Times New Roman" w:cs="Times New Roman"/>
          <w:i/>
        </w:rPr>
        <w:t xml:space="preserve">formy zabezpieczenia poręczenia lub </w:t>
      </w:r>
      <w:proofErr w:type="gramStart"/>
      <w:r w:rsidR="005B1E2F" w:rsidRPr="001F72DE">
        <w:rPr>
          <w:rFonts w:ascii="Times New Roman" w:hAnsi="Times New Roman" w:cs="Times New Roman"/>
          <w:i/>
        </w:rPr>
        <w:t>weksla</w:t>
      </w:r>
      <w:r w:rsidR="00FC713C" w:rsidRPr="001F72DE">
        <w:rPr>
          <w:rFonts w:ascii="Times New Roman" w:hAnsi="Times New Roman" w:cs="Times New Roman"/>
          <w:i/>
        </w:rPr>
        <w:t xml:space="preserve"> </w:t>
      </w:r>
      <w:r w:rsidR="005B1E2F" w:rsidRPr="001F72DE">
        <w:rPr>
          <w:rFonts w:ascii="Times New Roman" w:hAnsi="Times New Roman" w:cs="Times New Roman"/>
          <w:i/>
        </w:rPr>
        <w:t xml:space="preserve"> z</w:t>
      </w:r>
      <w:proofErr w:type="gramEnd"/>
      <w:r w:rsidR="005B1E2F" w:rsidRPr="001F72DE">
        <w:rPr>
          <w:rFonts w:ascii="Times New Roman" w:hAnsi="Times New Roman" w:cs="Times New Roman"/>
          <w:i/>
        </w:rPr>
        <w:t xml:space="preserve">  poręczeniem wekslowy</w:t>
      </w:r>
      <w:r w:rsidR="00084461" w:rsidRPr="001F72DE">
        <w:rPr>
          <w:rFonts w:ascii="Times New Roman" w:hAnsi="Times New Roman" w:cs="Times New Roman"/>
          <w:i/>
        </w:rPr>
        <w:t>m;</w:t>
      </w:r>
    </w:p>
    <w:p w:rsidR="002C1067" w:rsidRPr="001F72DE" w:rsidRDefault="00084461" w:rsidP="006072BA">
      <w:pPr>
        <w:pStyle w:val="Tekstpodstawowywcity"/>
        <w:ind w:left="708" w:hanging="436"/>
        <w:jc w:val="both"/>
        <w:rPr>
          <w:rStyle w:val="Hipercze"/>
          <w:color w:val="auto"/>
          <w:sz w:val="22"/>
          <w:szCs w:val="22"/>
          <w:u w:val="none"/>
        </w:rPr>
      </w:pPr>
      <w:r w:rsidRPr="001F72DE">
        <w:rPr>
          <w:b/>
          <w:sz w:val="22"/>
          <w:szCs w:val="22"/>
        </w:rPr>
        <w:t>c)</w:t>
      </w:r>
      <w:r w:rsidR="00F31025" w:rsidRPr="001F72DE">
        <w:rPr>
          <w:b/>
          <w:sz w:val="22"/>
          <w:szCs w:val="22"/>
        </w:rPr>
        <w:t xml:space="preserve"> </w:t>
      </w:r>
      <w:r w:rsidRPr="001F72DE">
        <w:rPr>
          <w:b/>
          <w:sz w:val="22"/>
          <w:szCs w:val="22"/>
        </w:rPr>
        <w:t>f</w:t>
      </w:r>
      <w:r w:rsidR="005B1E2F" w:rsidRPr="001F72DE">
        <w:rPr>
          <w:b/>
          <w:sz w:val="22"/>
          <w:szCs w:val="22"/>
        </w:rPr>
        <w:t>ormularz</w:t>
      </w:r>
      <w:r w:rsidRPr="001F72DE">
        <w:rPr>
          <w:b/>
          <w:sz w:val="22"/>
          <w:szCs w:val="22"/>
        </w:rPr>
        <w:t>y</w:t>
      </w:r>
      <w:r w:rsidR="007200D9" w:rsidRPr="001F72DE">
        <w:rPr>
          <w:b/>
          <w:sz w:val="22"/>
          <w:szCs w:val="22"/>
        </w:rPr>
        <w:t xml:space="preserve"> informacji </w:t>
      </w:r>
      <w:r w:rsidR="005B1E2F" w:rsidRPr="001F72DE">
        <w:rPr>
          <w:b/>
          <w:sz w:val="22"/>
          <w:szCs w:val="22"/>
        </w:rPr>
        <w:t>przedstawian</w:t>
      </w:r>
      <w:r w:rsidRPr="001F72DE">
        <w:rPr>
          <w:b/>
          <w:sz w:val="22"/>
          <w:szCs w:val="22"/>
        </w:rPr>
        <w:t>ych</w:t>
      </w:r>
      <w:r w:rsidR="005B1E2F" w:rsidRPr="001F72DE">
        <w:rPr>
          <w:b/>
          <w:sz w:val="22"/>
          <w:szCs w:val="22"/>
        </w:rPr>
        <w:t xml:space="preserve"> przy ubieganiu się </w:t>
      </w:r>
      <w:r w:rsidR="00E03D65" w:rsidRPr="001F72DE">
        <w:rPr>
          <w:b/>
          <w:sz w:val="22"/>
          <w:szCs w:val="22"/>
        </w:rPr>
        <w:t>o pomoc de </w:t>
      </w:r>
      <w:proofErr w:type="spellStart"/>
      <w:r w:rsidR="005B1E2F" w:rsidRPr="001F72DE">
        <w:rPr>
          <w:b/>
          <w:sz w:val="22"/>
          <w:szCs w:val="22"/>
        </w:rPr>
        <w:t>minimis</w:t>
      </w:r>
      <w:proofErr w:type="spellEnd"/>
      <w:r w:rsidR="005B1E2F" w:rsidRPr="001F72DE">
        <w:rPr>
          <w:sz w:val="22"/>
          <w:szCs w:val="22"/>
        </w:rPr>
        <w:t xml:space="preserve"> </w:t>
      </w:r>
      <w:r w:rsidR="005B1E2F" w:rsidRPr="001F72DE">
        <w:rPr>
          <w:i/>
          <w:sz w:val="22"/>
          <w:szCs w:val="22"/>
        </w:rPr>
        <w:t xml:space="preserve">- </w:t>
      </w:r>
      <w:r w:rsidR="005B1E2F" w:rsidRPr="001F72DE">
        <w:rPr>
          <w:sz w:val="22"/>
          <w:szCs w:val="22"/>
        </w:rPr>
        <w:t>dostępn</w:t>
      </w:r>
      <w:r w:rsidR="007200D9" w:rsidRPr="001F72DE">
        <w:rPr>
          <w:sz w:val="22"/>
          <w:szCs w:val="22"/>
        </w:rPr>
        <w:t>e</w:t>
      </w:r>
      <w:r w:rsidR="005B1E2F" w:rsidRPr="001F72DE">
        <w:rPr>
          <w:sz w:val="22"/>
          <w:szCs w:val="22"/>
        </w:rPr>
        <w:t xml:space="preserve"> na stronie Powia</w:t>
      </w:r>
      <w:r w:rsidR="00095045" w:rsidRPr="001F72DE">
        <w:rPr>
          <w:sz w:val="22"/>
          <w:szCs w:val="22"/>
        </w:rPr>
        <w:t xml:space="preserve">towego Urzędu </w:t>
      </w:r>
      <w:proofErr w:type="gramStart"/>
      <w:r w:rsidR="00095045" w:rsidRPr="001F72DE">
        <w:rPr>
          <w:sz w:val="22"/>
          <w:szCs w:val="22"/>
        </w:rPr>
        <w:t xml:space="preserve">Pracy </w:t>
      </w:r>
      <w:r w:rsidR="002C1067" w:rsidRPr="001F72DE">
        <w:rPr>
          <w:sz w:val="22"/>
          <w:szCs w:val="22"/>
        </w:rPr>
        <w:t xml:space="preserve"> </w:t>
      </w:r>
      <w:r w:rsidR="00095045" w:rsidRPr="001F72DE">
        <w:rPr>
          <w:sz w:val="22"/>
          <w:szCs w:val="22"/>
        </w:rPr>
        <w:t>w</w:t>
      </w:r>
      <w:proofErr w:type="gramEnd"/>
      <w:r w:rsidR="00095045" w:rsidRPr="001F72DE">
        <w:rPr>
          <w:sz w:val="22"/>
          <w:szCs w:val="22"/>
        </w:rPr>
        <w:t xml:space="preserve"> Sulęcinie:</w:t>
      </w:r>
      <w:r w:rsidR="002C1067" w:rsidRPr="001F72DE">
        <w:rPr>
          <w:sz w:val="22"/>
          <w:szCs w:val="22"/>
        </w:rPr>
        <w:t xml:space="preserve"> </w:t>
      </w:r>
    </w:p>
    <w:p w:rsidR="00095045" w:rsidRPr="001F72DE" w:rsidRDefault="00084461" w:rsidP="00E03D65">
      <w:pPr>
        <w:pStyle w:val="Tekstpodstawowywcity"/>
        <w:numPr>
          <w:ilvl w:val="0"/>
          <w:numId w:val="5"/>
        </w:numPr>
        <w:spacing w:after="0"/>
        <w:ind w:left="851" w:hanging="284"/>
        <w:jc w:val="both"/>
        <w:rPr>
          <w:sz w:val="22"/>
          <w:szCs w:val="22"/>
        </w:rPr>
      </w:pPr>
      <w:proofErr w:type="gramStart"/>
      <w:r w:rsidRPr="001F72DE">
        <w:rPr>
          <w:b/>
          <w:sz w:val="22"/>
          <w:szCs w:val="22"/>
        </w:rPr>
        <w:t>dla</w:t>
      </w:r>
      <w:proofErr w:type="gramEnd"/>
      <w:r w:rsidRPr="001F72DE">
        <w:rPr>
          <w:b/>
          <w:sz w:val="22"/>
          <w:szCs w:val="22"/>
        </w:rPr>
        <w:t xml:space="preserve"> wnioskodawców prowadzących działalność poza sektorem rolnictwa </w:t>
      </w:r>
      <w:r w:rsidRPr="001F72DE">
        <w:rPr>
          <w:b/>
          <w:sz w:val="22"/>
          <w:szCs w:val="22"/>
        </w:rPr>
        <w:br/>
        <w:t>i rybołówstwa:</w:t>
      </w:r>
    </w:p>
    <w:p w:rsidR="00095045" w:rsidRPr="001F72DE" w:rsidRDefault="002C1067" w:rsidP="00E03D65">
      <w:pPr>
        <w:pStyle w:val="Tekstpodstawowywcity"/>
        <w:ind w:left="851"/>
        <w:jc w:val="both"/>
        <w:rPr>
          <w:b/>
          <w:sz w:val="22"/>
          <w:szCs w:val="22"/>
        </w:rPr>
      </w:pPr>
      <w:r w:rsidRPr="001F72DE">
        <w:rPr>
          <w:sz w:val="22"/>
          <w:szCs w:val="22"/>
        </w:rPr>
        <w:t>-</w:t>
      </w:r>
      <w:r w:rsidR="00CC5EAB" w:rsidRPr="001F72DE">
        <w:rPr>
          <w:sz w:val="22"/>
          <w:szCs w:val="22"/>
        </w:rPr>
        <w:t xml:space="preserve">formularz informacji przedstawianych przy ubieganiu się o pomoc </w:t>
      </w:r>
      <w:r w:rsidR="00CC5EAB" w:rsidRPr="001F72DE">
        <w:rPr>
          <w:sz w:val="22"/>
          <w:szCs w:val="22"/>
        </w:rPr>
        <w:br/>
        <w:t xml:space="preserve">de </w:t>
      </w:r>
      <w:proofErr w:type="spellStart"/>
      <w:r w:rsidR="00CC5EAB" w:rsidRPr="001F72DE">
        <w:rPr>
          <w:sz w:val="22"/>
          <w:szCs w:val="22"/>
        </w:rPr>
        <w:t>minimis</w:t>
      </w:r>
      <w:proofErr w:type="spellEnd"/>
      <w:r w:rsidR="00CC5EAB" w:rsidRPr="001F72DE">
        <w:rPr>
          <w:sz w:val="22"/>
          <w:szCs w:val="22"/>
        </w:rPr>
        <w:t xml:space="preserve"> w oparciu o </w:t>
      </w:r>
      <w:r w:rsidR="005B1E2F" w:rsidRPr="001F72DE">
        <w:rPr>
          <w:i/>
          <w:sz w:val="22"/>
          <w:szCs w:val="22"/>
        </w:rPr>
        <w:t>rozporządzeni</w:t>
      </w:r>
      <w:r w:rsidR="00CC5EAB" w:rsidRPr="001F72DE">
        <w:rPr>
          <w:i/>
          <w:sz w:val="22"/>
          <w:szCs w:val="22"/>
        </w:rPr>
        <w:t>e</w:t>
      </w:r>
      <w:r w:rsidR="005B1E2F" w:rsidRPr="001F72DE">
        <w:rPr>
          <w:i/>
          <w:sz w:val="22"/>
          <w:szCs w:val="22"/>
        </w:rPr>
        <w:t xml:space="preserve"> Rady Ministrów z dnia 29 marca 2010</w:t>
      </w:r>
      <w:proofErr w:type="gramStart"/>
      <w:r w:rsidR="005B1E2F" w:rsidRPr="001F72DE">
        <w:rPr>
          <w:i/>
          <w:sz w:val="22"/>
          <w:szCs w:val="22"/>
        </w:rPr>
        <w:t>r.  w</w:t>
      </w:r>
      <w:proofErr w:type="gramEnd"/>
      <w:r w:rsidR="005B1E2F" w:rsidRPr="001F72DE">
        <w:rPr>
          <w:i/>
          <w:sz w:val="22"/>
          <w:szCs w:val="22"/>
        </w:rPr>
        <w:t> sprawie</w:t>
      </w:r>
      <w:r w:rsidR="005B1E2F" w:rsidRPr="001F72DE">
        <w:rPr>
          <w:b/>
          <w:sz w:val="22"/>
          <w:szCs w:val="22"/>
          <w:vertAlign w:val="superscript"/>
        </w:rPr>
        <w:t xml:space="preserve"> </w:t>
      </w:r>
      <w:r w:rsidR="005B1E2F" w:rsidRPr="001F72DE">
        <w:rPr>
          <w:i/>
          <w:sz w:val="22"/>
          <w:szCs w:val="22"/>
        </w:rPr>
        <w:t>zakresu informacji przedstawianych</w:t>
      </w:r>
      <w:r w:rsidR="00D54B91" w:rsidRPr="001F72DE">
        <w:rPr>
          <w:i/>
          <w:sz w:val="22"/>
          <w:szCs w:val="22"/>
        </w:rPr>
        <w:t xml:space="preserve"> przez podmiot ubiegający się o </w:t>
      </w:r>
      <w:r w:rsidR="005B1E2F" w:rsidRPr="001F72DE">
        <w:rPr>
          <w:i/>
          <w:sz w:val="22"/>
          <w:szCs w:val="22"/>
        </w:rPr>
        <w:t xml:space="preserve">pomoc de </w:t>
      </w:r>
      <w:proofErr w:type="spellStart"/>
      <w:r w:rsidR="005B1E2F" w:rsidRPr="001F72DE">
        <w:rPr>
          <w:i/>
          <w:sz w:val="22"/>
          <w:szCs w:val="22"/>
        </w:rPr>
        <w:t>minimis</w:t>
      </w:r>
      <w:proofErr w:type="spellEnd"/>
      <w:r w:rsidR="005B1E2F" w:rsidRPr="001F72DE">
        <w:rPr>
          <w:i/>
          <w:sz w:val="22"/>
          <w:szCs w:val="22"/>
        </w:rPr>
        <w:t xml:space="preserve"> </w:t>
      </w:r>
    </w:p>
    <w:p w:rsidR="00095045" w:rsidRPr="001F72DE" w:rsidRDefault="00084461" w:rsidP="00E03D65">
      <w:pPr>
        <w:pStyle w:val="Tekstpodstawowywcity"/>
        <w:numPr>
          <w:ilvl w:val="0"/>
          <w:numId w:val="4"/>
        </w:numPr>
        <w:spacing w:after="0"/>
        <w:ind w:left="851" w:hanging="284"/>
        <w:jc w:val="both"/>
        <w:rPr>
          <w:sz w:val="22"/>
          <w:szCs w:val="22"/>
        </w:rPr>
      </w:pPr>
      <w:proofErr w:type="gramStart"/>
      <w:r w:rsidRPr="001F72DE">
        <w:rPr>
          <w:b/>
          <w:sz w:val="22"/>
          <w:szCs w:val="22"/>
        </w:rPr>
        <w:t>dla</w:t>
      </w:r>
      <w:proofErr w:type="gramEnd"/>
      <w:r w:rsidRPr="001F72DE">
        <w:rPr>
          <w:b/>
          <w:sz w:val="22"/>
          <w:szCs w:val="22"/>
        </w:rPr>
        <w:t xml:space="preserve"> wnioskodawców prowadzących działalność </w:t>
      </w:r>
      <w:r w:rsidRPr="001F72DE">
        <w:rPr>
          <w:b/>
          <w:i/>
          <w:sz w:val="22"/>
          <w:szCs w:val="22"/>
        </w:rPr>
        <w:t xml:space="preserve">w </w:t>
      </w:r>
      <w:r w:rsidR="00E03D65" w:rsidRPr="001F72DE">
        <w:rPr>
          <w:b/>
          <w:sz w:val="22"/>
          <w:szCs w:val="22"/>
        </w:rPr>
        <w:t>sektorze rolnictwa i </w:t>
      </w:r>
      <w:r w:rsidRPr="001F72DE">
        <w:rPr>
          <w:b/>
          <w:sz w:val="22"/>
          <w:szCs w:val="22"/>
        </w:rPr>
        <w:t>rybołówstwa</w:t>
      </w:r>
      <w:r w:rsidR="00095045" w:rsidRPr="001F72DE">
        <w:rPr>
          <w:sz w:val="22"/>
          <w:szCs w:val="22"/>
        </w:rPr>
        <w:t>:</w:t>
      </w:r>
    </w:p>
    <w:p w:rsidR="00F31025" w:rsidRPr="001F72DE" w:rsidRDefault="002C1067" w:rsidP="00E03D65">
      <w:pPr>
        <w:pStyle w:val="Tekstpodstawowywcity"/>
        <w:ind w:left="851"/>
        <w:jc w:val="both"/>
        <w:rPr>
          <w:sz w:val="22"/>
          <w:szCs w:val="22"/>
        </w:rPr>
      </w:pPr>
      <w:r w:rsidRPr="001F72DE">
        <w:rPr>
          <w:sz w:val="22"/>
          <w:szCs w:val="22"/>
        </w:rPr>
        <w:t>-</w:t>
      </w:r>
      <w:r w:rsidR="00A353B3" w:rsidRPr="001F72DE">
        <w:rPr>
          <w:sz w:val="22"/>
          <w:szCs w:val="22"/>
        </w:rPr>
        <w:t xml:space="preserve">formularz informacji przedstawianych w oparciu o </w:t>
      </w:r>
      <w:r w:rsidR="00A353B3" w:rsidRPr="001F72DE">
        <w:rPr>
          <w:i/>
          <w:sz w:val="22"/>
          <w:szCs w:val="22"/>
        </w:rPr>
        <w:t>rozporządzenie Rady Ministrów z dnia 11 czerwca 2010</w:t>
      </w:r>
      <w:proofErr w:type="gramStart"/>
      <w:r w:rsidR="00A353B3" w:rsidRPr="001F72DE">
        <w:rPr>
          <w:i/>
          <w:sz w:val="22"/>
          <w:szCs w:val="22"/>
        </w:rPr>
        <w:t>r.  w</w:t>
      </w:r>
      <w:proofErr w:type="gramEnd"/>
      <w:r w:rsidR="00A353B3" w:rsidRPr="001F72DE">
        <w:rPr>
          <w:i/>
          <w:sz w:val="22"/>
          <w:szCs w:val="22"/>
        </w:rPr>
        <w:t> sprawie</w:t>
      </w:r>
      <w:r w:rsidR="00A353B3" w:rsidRPr="001F72DE">
        <w:rPr>
          <w:b/>
          <w:sz w:val="22"/>
          <w:szCs w:val="22"/>
          <w:vertAlign w:val="superscript"/>
        </w:rPr>
        <w:t xml:space="preserve"> </w:t>
      </w:r>
      <w:r w:rsidR="00A353B3" w:rsidRPr="001F72DE">
        <w:rPr>
          <w:i/>
          <w:sz w:val="22"/>
          <w:szCs w:val="22"/>
        </w:rPr>
        <w:t xml:space="preserve">informacji przedstawianych przez podmiot ubiegający się o pomoc de </w:t>
      </w:r>
      <w:proofErr w:type="spellStart"/>
      <w:r w:rsidR="00A353B3" w:rsidRPr="001F72DE">
        <w:rPr>
          <w:i/>
          <w:sz w:val="22"/>
          <w:szCs w:val="22"/>
        </w:rPr>
        <w:t>minimis</w:t>
      </w:r>
      <w:proofErr w:type="spellEnd"/>
      <w:r w:rsidR="00A353B3" w:rsidRPr="001F72DE">
        <w:rPr>
          <w:i/>
          <w:sz w:val="22"/>
          <w:szCs w:val="22"/>
        </w:rPr>
        <w:t xml:space="preserve"> w </w:t>
      </w:r>
      <w:r w:rsidR="00A353B3" w:rsidRPr="001F72DE">
        <w:rPr>
          <w:sz w:val="22"/>
          <w:szCs w:val="22"/>
        </w:rPr>
        <w:t>sektorze rolnictwa i rybołówstwa</w:t>
      </w:r>
      <w:r w:rsidR="00084461" w:rsidRPr="001F72DE">
        <w:rPr>
          <w:sz w:val="22"/>
          <w:szCs w:val="22"/>
        </w:rPr>
        <w:t xml:space="preserve"> </w:t>
      </w:r>
    </w:p>
    <w:p w:rsidR="00095045" w:rsidRPr="001F72DE" w:rsidRDefault="00F31025" w:rsidP="00D54B91">
      <w:pPr>
        <w:pStyle w:val="Tekstpodstawowywcity"/>
        <w:spacing w:after="0"/>
        <w:ind w:left="708" w:hanging="424"/>
        <w:jc w:val="both"/>
        <w:rPr>
          <w:sz w:val="22"/>
          <w:szCs w:val="22"/>
        </w:rPr>
      </w:pPr>
      <w:r w:rsidRPr="001F72DE">
        <w:rPr>
          <w:b/>
          <w:sz w:val="22"/>
          <w:szCs w:val="22"/>
        </w:rPr>
        <w:t>d)</w:t>
      </w:r>
      <w:r w:rsidRPr="001F72DE">
        <w:rPr>
          <w:sz w:val="22"/>
          <w:szCs w:val="22"/>
        </w:rPr>
        <w:t xml:space="preserve"> </w:t>
      </w:r>
      <w:r w:rsidR="00A353B3" w:rsidRPr="001F72DE">
        <w:rPr>
          <w:b/>
          <w:sz w:val="22"/>
          <w:szCs w:val="22"/>
        </w:rPr>
        <w:t xml:space="preserve">oświadczenie wnioskodawcy ubiegającego się o pomoc de </w:t>
      </w:r>
      <w:proofErr w:type="spellStart"/>
      <w:r w:rsidR="00A353B3" w:rsidRPr="001F72DE">
        <w:rPr>
          <w:b/>
          <w:sz w:val="22"/>
          <w:szCs w:val="22"/>
        </w:rPr>
        <w:t>minimis</w:t>
      </w:r>
      <w:proofErr w:type="spellEnd"/>
      <w:r w:rsidR="00A353B3" w:rsidRPr="001F72DE">
        <w:rPr>
          <w:b/>
          <w:sz w:val="22"/>
          <w:szCs w:val="22"/>
        </w:rPr>
        <w:t xml:space="preserve"> </w:t>
      </w:r>
      <w:r w:rsidR="00F14337" w:rsidRPr="001F72DE">
        <w:rPr>
          <w:b/>
          <w:sz w:val="22"/>
          <w:szCs w:val="22"/>
        </w:rPr>
        <w:t xml:space="preserve">pomoc i pomoc de </w:t>
      </w:r>
      <w:proofErr w:type="spellStart"/>
      <w:r w:rsidR="00F14337" w:rsidRPr="001F72DE">
        <w:rPr>
          <w:b/>
          <w:sz w:val="22"/>
          <w:szCs w:val="22"/>
        </w:rPr>
        <w:t>minimis</w:t>
      </w:r>
      <w:proofErr w:type="spellEnd"/>
      <w:r w:rsidR="00F14337" w:rsidRPr="001F72DE">
        <w:rPr>
          <w:b/>
          <w:sz w:val="22"/>
          <w:szCs w:val="22"/>
        </w:rPr>
        <w:t xml:space="preserve"> w rolnictwie </w:t>
      </w:r>
      <w:r w:rsidR="00A353B3" w:rsidRPr="001F72DE">
        <w:rPr>
          <w:b/>
          <w:sz w:val="22"/>
          <w:szCs w:val="22"/>
        </w:rPr>
        <w:t xml:space="preserve">lub </w:t>
      </w:r>
      <w:proofErr w:type="gramStart"/>
      <w:r w:rsidR="00A353B3" w:rsidRPr="001F72DE">
        <w:rPr>
          <w:b/>
          <w:sz w:val="22"/>
          <w:szCs w:val="22"/>
        </w:rPr>
        <w:t>rybołówstwie</w:t>
      </w:r>
      <w:r w:rsidR="00A353B3" w:rsidRPr="001F72DE">
        <w:rPr>
          <w:sz w:val="22"/>
          <w:szCs w:val="22"/>
        </w:rPr>
        <w:t xml:space="preserve"> </w:t>
      </w:r>
      <w:r w:rsidR="002C1067" w:rsidRPr="001F72DE">
        <w:rPr>
          <w:sz w:val="22"/>
          <w:szCs w:val="22"/>
        </w:rPr>
        <w:t>;</w:t>
      </w:r>
      <w:proofErr w:type="gramEnd"/>
    </w:p>
    <w:p w:rsidR="009F7779" w:rsidRPr="001F72DE" w:rsidRDefault="009F7779" w:rsidP="006072BA">
      <w:pPr>
        <w:ind w:hanging="644"/>
        <w:jc w:val="both"/>
        <w:rPr>
          <w:b/>
          <w:sz w:val="22"/>
          <w:szCs w:val="22"/>
        </w:rPr>
      </w:pPr>
    </w:p>
    <w:p w:rsidR="00001DC9" w:rsidRPr="001F72DE" w:rsidRDefault="008637E1" w:rsidP="00EF5A5C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1F72DE">
        <w:rPr>
          <w:b/>
          <w:sz w:val="22"/>
          <w:szCs w:val="22"/>
        </w:rPr>
        <w:t xml:space="preserve">Ponadto do wniosku </w:t>
      </w:r>
      <w:r w:rsidR="0093182C" w:rsidRPr="001F72DE">
        <w:rPr>
          <w:b/>
          <w:sz w:val="22"/>
          <w:szCs w:val="22"/>
        </w:rPr>
        <w:t>należy przedłożyć przykładowe of</w:t>
      </w:r>
      <w:r w:rsidRPr="001F72DE">
        <w:rPr>
          <w:b/>
          <w:sz w:val="22"/>
          <w:szCs w:val="22"/>
        </w:rPr>
        <w:t>ert</w:t>
      </w:r>
      <w:r w:rsidR="0093182C" w:rsidRPr="001F72DE">
        <w:rPr>
          <w:b/>
          <w:sz w:val="22"/>
          <w:szCs w:val="22"/>
        </w:rPr>
        <w:t>y</w:t>
      </w:r>
      <w:r w:rsidRPr="001F72DE">
        <w:rPr>
          <w:b/>
          <w:sz w:val="22"/>
          <w:szCs w:val="22"/>
        </w:rPr>
        <w:t xml:space="preserve"> cenowe potwierdzające wartość wydatków do poniesienia w ramach </w:t>
      </w:r>
      <w:r w:rsidR="0093182C" w:rsidRPr="001F72DE">
        <w:rPr>
          <w:b/>
          <w:sz w:val="22"/>
          <w:szCs w:val="22"/>
        </w:rPr>
        <w:t>wnioskowanych środków</w:t>
      </w:r>
      <w:r w:rsidR="00215E0D" w:rsidRPr="001F72DE">
        <w:rPr>
          <w:b/>
          <w:sz w:val="22"/>
          <w:szCs w:val="22"/>
        </w:rPr>
        <w:t>, przeznaczanych na zakup towarów i usług w celu potwierdzenia aktualnych cen rynkowych i ra</w:t>
      </w:r>
      <w:r w:rsidR="00C762E6" w:rsidRPr="001F72DE">
        <w:rPr>
          <w:b/>
          <w:sz w:val="22"/>
          <w:szCs w:val="22"/>
        </w:rPr>
        <w:t>cjonalności planowanych kosztów</w:t>
      </w:r>
      <w:r w:rsidR="000308F1" w:rsidRPr="001F72DE">
        <w:rPr>
          <w:sz w:val="22"/>
          <w:szCs w:val="22"/>
        </w:rPr>
        <w:t xml:space="preserve"> </w:t>
      </w:r>
      <w:r w:rsidR="00C762E6" w:rsidRPr="001F72DE">
        <w:rPr>
          <w:i/>
          <w:sz w:val="22"/>
          <w:szCs w:val="22"/>
        </w:rPr>
        <w:t>(</w:t>
      </w:r>
      <w:r w:rsidR="00297C35" w:rsidRPr="001F72DE">
        <w:rPr>
          <w:i/>
          <w:sz w:val="22"/>
          <w:szCs w:val="22"/>
        </w:rPr>
        <w:t xml:space="preserve">oferty firm na wydatki planowane </w:t>
      </w:r>
      <w:r w:rsidR="000308F1" w:rsidRPr="001F72DE">
        <w:rPr>
          <w:i/>
          <w:sz w:val="22"/>
          <w:szCs w:val="22"/>
        </w:rPr>
        <w:t>w </w:t>
      </w:r>
      <w:r w:rsidR="00C762E6" w:rsidRPr="001F72DE">
        <w:rPr>
          <w:i/>
          <w:sz w:val="22"/>
          <w:szCs w:val="22"/>
        </w:rPr>
        <w:t xml:space="preserve">ramach wnioskowanych środków, </w:t>
      </w:r>
      <w:r w:rsidR="00297C35" w:rsidRPr="001F72DE">
        <w:rPr>
          <w:i/>
          <w:sz w:val="22"/>
          <w:szCs w:val="22"/>
        </w:rPr>
        <w:t>tj. dokumenty od sprzedawcy zawierające min. informacje dotyczące danych sprzedawcy, nazwy produktu z modelem i marką, ceny brutto. Zestawy powinny zawierać informacje dotyczące elementów składowych zestawu. Oferta mebli powinna zwier</w:t>
      </w:r>
      <w:r w:rsidR="00001DC9" w:rsidRPr="001F72DE">
        <w:rPr>
          <w:i/>
          <w:sz w:val="22"/>
          <w:szCs w:val="22"/>
        </w:rPr>
        <w:t>ać zdjęcia lub ich wizualizację</w:t>
      </w:r>
      <w:r w:rsidR="00297C35" w:rsidRPr="001F72DE">
        <w:rPr>
          <w:i/>
          <w:sz w:val="22"/>
          <w:szCs w:val="22"/>
        </w:rPr>
        <w:t>. Możliwe jest dołączenie ofert poch</w:t>
      </w:r>
      <w:r w:rsidR="00001DC9" w:rsidRPr="001F72DE">
        <w:rPr>
          <w:i/>
          <w:sz w:val="22"/>
          <w:szCs w:val="22"/>
        </w:rPr>
        <w:t>odzące ze sklepów internetowych</w:t>
      </w:r>
      <w:r w:rsidR="00CE4D40" w:rsidRPr="001F72DE">
        <w:rPr>
          <w:i/>
          <w:sz w:val="22"/>
          <w:szCs w:val="22"/>
        </w:rPr>
        <w:t xml:space="preserve">. </w:t>
      </w:r>
      <w:r w:rsidR="00297C35" w:rsidRPr="001F72DE">
        <w:rPr>
          <w:i/>
          <w:sz w:val="22"/>
          <w:szCs w:val="22"/>
        </w:rPr>
        <w:t>W przypadku remontu pomieszczenia Wnioskodawca zobowiązany jest dołączyć dokumentację fotograficzną wra</w:t>
      </w:r>
      <w:r w:rsidR="000308F1" w:rsidRPr="001F72DE">
        <w:rPr>
          <w:i/>
          <w:sz w:val="22"/>
          <w:szCs w:val="22"/>
        </w:rPr>
        <w:t>z ze </w:t>
      </w:r>
      <w:r w:rsidR="00297C35" w:rsidRPr="001F72DE">
        <w:rPr>
          <w:i/>
          <w:sz w:val="22"/>
          <w:szCs w:val="22"/>
        </w:rPr>
        <w:t>specyfikacją wykonania remontu (m.</w:t>
      </w:r>
      <w:r w:rsidR="000308F1" w:rsidRPr="001F72DE">
        <w:rPr>
          <w:i/>
          <w:sz w:val="22"/>
          <w:szCs w:val="22"/>
        </w:rPr>
        <w:t xml:space="preserve">in. podaniem powierzchni lokalu, </w:t>
      </w:r>
      <w:r w:rsidR="00297C35" w:rsidRPr="001F72DE">
        <w:rPr>
          <w:i/>
          <w:sz w:val="22"/>
          <w:szCs w:val="22"/>
        </w:rPr>
        <w:t>który wymaga remontu, zakr</w:t>
      </w:r>
      <w:r w:rsidR="000308F1" w:rsidRPr="001F72DE">
        <w:rPr>
          <w:i/>
          <w:sz w:val="22"/>
          <w:szCs w:val="22"/>
        </w:rPr>
        <w:t>esu prac remontowych, materiałów,</w:t>
      </w:r>
      <w:r w:rsidR="00297C35" w:rsidRPr="001F72DE">
        <w:rPr>
          <w:i/>
          <w:sz w:val="22"/>
          <w:szCs w:val="22"/>
        </w:rPr>
        <w:t xml:space="preserve"> jakie zostaną użyte, terminu wykonania prac).</w:t>
      </w:r>
    </w:p>
    <w:p w:rsidR="00D54B91" w:rsidRPr="001F72DE" w:rsidRDefault="00D54B91" w:rsidP="00D54B91">
      <w:pPr>
        <w:ind w:left="644"/>
        <w:jc w:val="both"/>
        <w:rPr>
          <w:sz w:val="22"/>
          <w:szCs w:val="22"/>
        </w:rPr>
      </w:pPr>
    </w:p>
    <w:p w:rsidR="000308F1" w:rsidRPr="001F72DE" w:rsidRDefault="009F7779" w:rsidP="000308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F72DE">
        <w:rPr>
          <w:rFonts w:ascii="Times New Roman" w:hAnsi="Times New Roman" w:cs="Times New Roman"/>
        </w:rPr>
        <w:t xml:space="preserve">W przypadku zapotrzebowania w zakresie przeznaczenia środków na rzeczy wyłączone </w:t>
      </w:r>
      <w:r w:rsidR="000308F1" w:rsidRPr="001F72DE">
        <w:rPr>
          <w:rFonts w:ascii="Times New Roman" w:hAnsi="Times New Roman" w:cs="Times New Roman"/>
        </w:rPr>
        <w:br/>
      </w:r>
      <w:r w:rsidRPr="001F72DE">
        <w:rPr>
          <w:rFonts w:ascii="Times New Roman" w:hAnsi="Times New Roman" w:cs="Times New Roman"/>
        </w:rPr>
        <w:t xml:space="preserve">w § </w:t>
      </w:r>
      <w:r w:rsidR="00E91A06" w:rsidRPr="001F72DE">
        <w:rPr>
          <w:rFonts w:ascii="Times New Roman" w:hAnsi="Times New Roman" w:cs="Times New Roman"/>
        </w:rPr>
        <w:t>11</w:t>
      </w:r>
      <w:r w:rsidRPr="001F72DE">
        <w:rPr>
          <w:rFonts w:ascii="Times New Roman" w:hAnsi="Times New Roman" w:cs="Times New Roman"/>
        </w:rPr>
        <w:t> ust. 1 Regulaminu ostateczną decyzję podejmuje Dyrektor Urzędu biorąc pod uwagę wyjaśnienia Wnioskodawcy, zaangażowanie w zakresie przygotowania przedsięwzięcia oraz charakter zamierzonej do prowadzenia działalności.</w:t>
      </w:r>
    </w:p>
    <w:p w:rsidR="001F72DE" w:rsidRDefault="001F72DE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F139D3" w:rsidRPr="000308F1" w:rsidRDefault="00F139D3" w:rsidP="000308F1">
      <w:pPr>
        <w:jc w:val="both"/>
      </w:pPr>
      <w:r w:rsidRPr="000308F1">
        <w:rPr>
          <w:b/>
          <w:u w:val="single"/>
        </w:rPr>
        <w:lastRenderedPageBreak/>
        <w:t xml:space="preserve">Załącznik nr 1 do wniosku </w:t>
      </w:r>
      <w:proofErr w:type="spellStart"/>
      <w:r w:rsidRPr="000308F1">
        <w:rPr>
          <w:b/>
          <w:u w:val="single"/>
        </w:rPr>
        <w:t>Wn</w:t>
      </w:r>
      <w:proofErr w:type="spellEnd"/>
      <w:r w:rsidRPr="000308F1">
        <w:rPr>
          <w:b/>
          <w:u w:val="single"/>
        </w:rPr>
        <w:t>-O.</w:t>
      </w:r>
      <w:r w:rsidR="00CC3D8E" w:rsidRPr="000308F1">
        <w:rPr>
          <w:b/>
          <w:u w:val="single"/>
        </w:rPr>
        <w:t xml:space="preserve">  </w:t>
      </w:r>
    </w:p>
    <w:p w:rsidR="008C14E8" w:rsidRDefault="00744102" w:rsidP="00385250">
      <w:pPr>
        <w:jc w:val="both"/>
      </w:pPr>
      <w:r w:rsidRPr="000A4AAB">
        <w:rPr>
          <w:b/>
        </w:rPr>
        <w:t>Plan finansowy</w:t>
      </w:r>
      <w:r w:rsidRPr="000A4AAB">
        <w:t xml:space="preserve"> zamierzonej działalności </w:t>
      </w:r>
    </w:p>
    <w:p w:rsidR="0084353E" w:rsidRPr="000A4AAB" w:rsidRDefault="007026F4" w:rsidP="0084353E">
      <w:pPr>
        <w:jc w:val="both"/>
        <w:rPr>
          <w:i/>
          <w:sz w:val="22"/>
          <w:szCs w:val="22"/>
        </w:rPr>
      </w:pPr>
      <w:r>
        <w:rPr>
          <w:b/>
        </w:rPr>
        <w:t>1.</w:t>
      </w:r>
      <w:r w:rsidR="0084353E" w:rsidRPr="000A4AAB">
        <w:t xml:space="preserve"> </w:t>
      </w:r>
      <w:r w:rsidR="00AC216A">
        <w:rPr>
          <w:b/>
        </w:rPr>
        <w:t xml:space="preserve">Uzasadnienie </w:t>
      </w:r>
      <w:r w:rsidR="0084353E" w:rsidRPr="000A4AAB">
        <w:rPr>
          <w:b/>
        </w:rPr>
        <w:t>planowanych wydatków w ramach wnioskowanej kwoty</w:t>
      </w:r>
      <w:r w:rsidR="0084353E" w:rsidRPr="000A4AAB">
        <w:rPr>
          <w:i/>
          <w:sz w:val="18"/>
          <w:szCs w:val="18"/>
        </w:rPr>
        <w:t xml:space="preserve"> </w:t>
      </w:r>
      <w:r w:rsidR="00AC216A">
        <w:rPr>
          <w:i/>
          <w:sz w:val="22"/>
          <w:szCs w:val="22"/>
        </w:rPr>
        <w:t xml:space="preserve">(należy </w:t>
      </w:r>
      <w:proofErr w:type="gramStart"/>
      <w:r w:rsidR="00AC216A">
        <w:rPr>
          <w:i/>
          <w:sz w:val="22"/>
          <w:szCs w:val="22"/>
        </w:rPr>
        <w:t xml:space="preserve">opisać do </w:t>
      </w:r>
      <w:r w:rsidR="0084353E" w:rsidRPr="000A4AAB">
        <w:rPr>
          <w:i/>
          <w:sz w:val="22"/>
          <w:szCs w:val="22"/>
        </w:rPr>
        <w:t>czego</w:t>
      </w:r>
      <w:proofErr w:type="gramEnd"/>
      <w:r w:rsidR="0084353E" w:rsidRPr="000A4AAB">
        <w:rPr>
          <w:i/>
          <w:sz w:val="22"/>
          <w:szCs w:val="22"/>
        </w:rPr>
        <w:t xml:space="preserve"> będą wykorzystywane poszczególne elementy harmonogramu wydatków w ramach planowanej działalności)</w:t>
      </w:r>
    </w:p>
    <w:p w:rsidR="0084353E" w:rsidRPr="000A4AAB" w:rsidRDefault="0084353E" w:rsidP="0084353E">
      <w:pPr>
        <w:jc w:val="both"/>
        <w:rPr>
          <w:i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978"/>
        <w:gridCol w:w="5828"/>
      </w:tblGrid>
      <w:tr w:rsidR="0084353E" w:rsidRPr="000A4AAB" w:rsidTr="00E71CF4">
        <w:trPr>
          <w:trHeight w:val="450"/>
        </w:trPr>
        <w:tc>
          <w:tcPr>
            <w:tcW w:w="257" w:type="pct"/>
            <w:vMerge w:val="restart"/>
            <w:shd w:val="clear" w:color="auto" w:fill="EEECE1" w:themeFill="background2"/>
            <w:vAlign w:val="center"/>
          </w:tcPr>
          <w:p w:rsidR="0084353E" w:rsidRPr="00E71CF4" w:rsidRDefault="0084353E" w:rsidP="00E71CF4">
            <w:pPr>
              <w:jc w:val="center"/>
              <w:rPr>
                <w:i/>
              </w:rPr>
            </w:pPr>
            <w:proofErr w:type="gramStart"/>
            <w:r w:rsidRPr="00E71CF4">
              <w:rPr>
                <w:i/>
              </w:rPr>
              <w:t>lp</w:t>
            </w:r>
            <w:proofErr w:type="gramEnd"/>
            <w:r w:rsidRPr="00E71CF4">
              <w:rPr>
                <w:i/>
              </w:rPr>
              <w:t>.</w:t>
            </w:r>
          </w:p>
        </w:tc>
        <w:tc>
          <w:tcPr>
            <w:tcW w:w="1604" w:type="pct"/>
            <w:vMerge w:val="restart"/>
            <w:shd w:val="clear" w:color="auto" w:fill="EEECE1" w:themeFill="background2"/>
            <w:vAlign w:val="center"/>
          </w:tcPr>
          <w:p w:rsidR="0084353E" w:rsidRPr="00E71CF4" w:rsidRDefault="0084353E" w:rsidP="00E71CF4">
            <w:pPr>
              <w:jc w:val="center"/>
              <w:rPr>
                <w:i/>
              </w:rPr>
            </w:pPr>
            <w:proofErr w:type="gramStart"/>
            <w:r w:rsidRPr="00E71CF4">
              <w:rPr>
                <w:i/>
              </w:rPr>
              <w:t>rodzaj</w:t>
            </w:r>
            <w:proofErr w:type="gramEnd"/>
            <w:r w:rsidRPr="00E71CF4">
              <w:rPr>
                <w:i/>
              </w:rPr>
              <w:t xml:space="preserve"> planowanego kosztu</w:t>
            </w:r>
          </w:p>
        </w:tc>
        <w:tc>
          <w:tcPr>
            <w:tcW w:w="3139" w:type="pct"/>
            <w:vMerge w:val="restart"/>
            <w:shd w:val="clear" w:color="auto" w:fill="EEECE1" w:themeFill="background2"/>
            <w:vAlign w:val="center"/>
          </w:tcPr>
          <w:p w:rsidR="0084353E" w:rsidRPr="00E71CF4" w:rsidRDefault="0084353E" w:rsidP="00E71CF4">
            <w:pPr>
              <w:jc w:val="center"/>
              <w:rPr>
                <w:i/>
              </w:rPr>
            </w:pPr>
            <w:proofErr w:type="gramStart"/>
            <w:r w:rsidRPr="00E71CF4">
              <w:rPr>
                <w:i/>
              </w:rPr>
              <w:t>uzasadnienie</w:t>
            </w:r>
            <w:proofErr w:type="gramEnd"/>
            <w:r w:rsidRPr="00E71CF4">
              <w:rPr>
                <w:i/>
              </w:rPr>
              <w:t xml:space="preserve"> zakupu</w:t>
            </w:r>
          </w:p>
        </w:tc>
      </w:tr>
      <w:tr w:rsidR="0084353E" w:rsidRPr="000A4AAB" w:rsidTr="00E71CF4">
        <w:trPr>
          <w:trHeight w:val="276"/>
        </w:trPr>
        <w:tc>
          <w:tcPr>
            <w:tcW w:w="257" w:type="pct"/>
            <w:vMerge/>
            <w:shd w:val="clear" w:color="auto" w:fill="EEECE1" w:themeFill="background2"/>
          </w:tcPr>
          <w:p w:rsidR="0084353E" w:rsidRPr="000A4AAB" w:rsidRDefault="0084353E" w:rsidP="00E607AC">
            <w:pPr>
              <w:jc w:val="both"/>
              <w:rPr>
                <w:b/>
              </w:rPr>
            </w:pPr>
          </w:p>
        </w:tc>
        <w:tc>
          <w:tcPr>
            <w:tcW w:w="1604" w:type="pct"/>
            <w:vMerge/>
            <w:shd w:val="clear" w:color="auto" w:fill="EEECE1" w:themeFill="background2"/>
          </w:tcPr>
          <w:p w:rsidR="0084353E" w:rsidRPr="000A4AAB" w:rsidRDefault="0084353E" w:rsidP="00E607AC">
            <w:pPr>
              <w:jc w:val="both"/>
              <w:rPr>
                <w:b/>
              </w:rPr>
            </w:pPr>
          </w:p>
        </w:tc>
        <w:tc>
          <w:tcPr>
            <w:tcW w:w="3139" w:type="pct"/>
            <w:vMerge/>
            <w:shd w:val="clear" w:color="auto" w:fill="EEECE1" w:themeFill="background2"/>
          </w:tcPr>
          <w:p w:rsidR="0084353E" w:rsidRPr="000A4AAB" w:rsidRDefault="0084353E" w:rsidP="00E607AC">
            <w:pPr>
              <w:jc w:val="both"/>
              <w:rPr>
                <w:b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353E" w:rsidRPr="000A4AAB" w:rsidTr="00E607AC">
        <w:trPr>
          <w:trHeight w:val="454"/>
        </w:trPr>
        <w:tc>
          <w:tcPr>
            <w:tcW w:w="257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39" w:type="pct"/>
            <w:vAlign w:val="center"/>
          </w:tcPr>
          <w:p w:rsidR="0084353E" w:rsidRPr="000A4AAB" w:rsidRDefault="0084353E" w:rsidP="00E607A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010D6" w:rsidRDefault="00B010D6" w:rsidP="00C447C4">
      <w:pPr>
        <w:suppressAutoHyphens/>
        <w:jc w:val="both"/>
        <w:rPr>
          <w:b/>
          <w:bCs/>
        </w:rPr>
      </w:pPr>
    </w:p>
    <w:p w:rsidR="00B010D6" w:rsidRDefault="00B010D6" w:rsidP="00C447C4">
      <w:pPr>
        <w:suppressAutoHyphens/>
        <w:jc w:val="both"/>
        <w:rPr>
          <w:b/>
          <w:bCs/>
        </w:rPr>
      </w:pPr>
    </w:p>
    <w:p w:rsidR="00B010D6" w:rsidRDefault="00B010D6" w:rsidP="00C447C4">
      <w:pPr>
        <w:suppressAutoHyphens/>
        <w:jc w:val="both"/>
        <w:rPr>
          <w:b/>
          <w:bCs/>
        </w:rPr>
      </w:pPr>
    </w:p>
    <w:p w:rsidR="00C447C4" w:rsidRPr="00C447C4" w:rsidRDefault="00BB6167" w:rsidP="00C447C4">
      <w:pPr>
        <w:suppressAutoHyphens/>
        <w:jc w:val="both"/>
        <w:rPr>
          <w:b/>
          <w:lang w:eastAsia="ar-SA"/>
        </w:rPr>
      </w:pPr>
      <w:r w:rsidRPr="00C447C4">
        <w:rPr>
          <w:b/>
          <w:bCs/>
        </w:rPr>
        <w:lastRenderedPageBreak/>
        <w:t>2.</w:t>
      </w:r>
      <w:r w:rsidR="008C14E8" w:rsidRPr="00C447C4">
        <w:rPr>
          <w:b/>
          <w:bCs/>
        </w:rPr>
        <w:t xml:space="preserve"> </w:t>
      </w:r>
      <w:r w:rsidR="00247BBE" w:rsidRPr="00C447C4">
        <w:rPr>
          <w:b/>
          <w:bCs/>
        </w:rPr>
        <w:t>K</w:t>
      </w:r>
      <w:r w:rsidR="008C14E8" w:rsidRPr="00C447C4">
        <w:rPr>
          <w:b/>
          <w:bCs/>
        </w:rPr>
        <w:t>oszt</w:t>
      </w:r>
      <w:r w:rsidR="00247BBE" w:rsidRPr="00C447C4">
        <w:rPr>
          <w:b/>
          <w:bCs/>
        </w:rPr>
        <w:t>y</w:t>
      </w:r>
      <w:r w:rsidR="00335B6B" w:rsidRPr="00C447C4">
        <w:rPr>
          <w:b/>
          <w:bCs/>
        </w:rPr>
        <w:t xml:space="preserve"> własne</w:t>
      </w:r>
      <w:r w:rsidR="008C14E8" w:rsidRPr="00C447C4">
        <w:rPr>
          <w:b/>
          <w:bCs/>
        </w:rPr>
        <w:t xml:space="preserve"> związan</w:t>
      </w:r>
      <w:r w:rsidR="00335B6B" w:rsidRPr="00C447C4">
        <w:rPr>
          <w:b/>
          <w:bCs/>
        </w:rPr>
        <w:t>e</w:t>
      </w:r>
      <w:r w:rsidR="008C14E8" w:rsidRPr="00C447C4">
        <w:rPr>
          <w:b/>
          <w:bCs/>
        </w:rPr>
        <w:t xml:space="preserve"> z podjęciem działalności oraz źródła ich finansowania</w:t>
      </w:r>
      <w:r w:rsidR="006B36E7">
        <w:rPr>
          <w:b/>
          <w:bCs/>
        </w:rPr>
        <w:t>*</w:t>
      </w:r>
      <w:r w:rsidR="008C14E8" w:rsidRPr="00C447C4">
        <w:rPr>
          <w:b/>
          <w:bCs/>
        </w:rPr>
        <w:t xml:space="preserve"> </w:t>
      </w:r>
      <w:r w:rsidR="00335B6B" w:rsidRPr="00C447C4">
        <w:rPr>
          <w:i/>
        </w:rPr>
        <w:t xml:space="preserve">(wskazać należy </w:t>
      </w:r>
      <w:r w:rsidR="008C14E8" w:rsidRPr="00C447C4">
        <w:rPr>
          <w:i/>
        </w:rPr>
        <w:t>koszty</w:t>
      </w:r>
      <w:r w:rsidR="00AC216A" w:rsidRPr="00C447C4">
        <w:rPr>
          <w:i/>
        </w:rPr>
        <w:t>,</w:t>
      </w:r>
      <w:r w:rsidR="008C14E8" w:rsidRPr="00C447C4">
        <w:rPr>
          <w:i/>
        </w:rPr>
        <w:t xml:space="preserve"> jakie zostały lub zostaną poniesione celem podjęcia działalności </w:t>
      </w:r>
      <w:r w:rsidR="00C447C4">
        <w:rPr>
          <w:b/>
          <w:i/>
          <w:u w:val="single"/>
        </w:rPr>
        <w:t>w </w:t>
      </w:r>
      <w:r w:rsidR="008C14E8" w:rsidRPr="00C447C4">
        <w:rPr>
          <w:b/>
          <w:i/>
          <w:u w:val="single"/>
        </w:rPr>
        <w:t xml:space="preserve">okresie </w:t>
      </w:r>
      <w:r w:rsidR="00AA4113" w:rsidRPr="00C447C4">
        <w:rPr>
          <w:b/>
          <w:i/>
          <w:u w:val="single"/>
        </w:rPr>
        <w:t>określonym w umowie</w:t>
      </w:r>
      <w:r w:rsidR="008C14E8" w:rsidRPr="00C447C4">
        <w:rPr>
          <w:i/>
        </w:rPr>
        <w:t>, np. koszty remontu lokalu, zakup wyposażenia, zakup towaru handlowego, koszty administracyjne, eksploatacyjne, itp. oraz źródła ich finansowania).</w:t>
      </w:r>
      <w:r w:rsidR="00C447C4" w:rsidRPr="00C447C4">
        <w:rPr>
          <w:lang w:eastAsia="ar-SA"/>
        </w:rPr>
        <w:t xml:space="preserve"> </w:t>
      </w:r>
    </w:p>
    <w:p w:rsidR="00744102" w:rsidRPr="000A4AAB" w:rsidRDefault="00744102" w:rsidP="00744102">
      <w:pPr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94"/>
        <w:gridCol w:w="2551"/>
        <w:gridCol w:w="1843"/>
      </w:tblGrid>
      <w:tr w:rsidR="000A4AAB" w:rsidRPr="000A4AAB" w:rsidTr="00E71CF4">
        <w:tc>
          <w:tcPr>
            <w:tcW w:w="568" w:type="dxa"/>
            <w:shd w:val="clear" w:color="auto" w:fill="EEECE1" w:themeFill="background2"/>
            <w:vAlign w:val="center"/>
          </w:tcPr>
          <w:p w:rsidR="008C14E8" w:rsidRPr="00E71CF4" w:rsidRDefault="008C14E8" w:rsidP="00E71CF4">
            <w:pPr>
              <w:jc w:val="center"/>
              <w:rPr>
                <w:i/>
              </w:rPr>
            </w:pPr>
            <w:proofErr w:type="gramStart"/>
            <w:r w:rsidRPr="00E71CF4">
              <w:rPr>
                <w:i/>
              </w:rPr>
              <w:t>lp</w:t>
            </w:r>
            <w:proofErr w:type="gramEnd"/>
            <w:r w:rsidRPr="00E71CF4">
              <w:rPr>
                <w:i/>
              </w:rPr>
              <w:t>.</w:t>
            </w:r>
          </w:p>
        </w:tc>
        <w:tc>
          <w:tcPr>
            <w:tcW w:w="4394" w:type="dxa"/>
            <w:shd w:val="clear" w:color="auto" w:fill="EEECE1" w:themeFill="background2"/>
            <w:vAlign w:val="center"/>
          </w:tcPr>
          <w:p w:rsidR="008C14E8" w:rsidRPr="00E71CF4" w:rsidRDefault="008C14E8" w:rsidP="00E71CF4">
            <w:pPr>
              <w:jc w:val="center"/>
              <w:rPr>
                <w:i/>
              </w:rPr>
            </w:pPr>
            <w:proofErr w:type="gramStart"/>
            <w:r w:rsidRPr="00E71CF4">
              <w:rPr>
                <w:i/>
              </w:rPr>
              <w:t>rodzaj</w:t>
            </w:r>
            <w:proofErr w:type="gramEnd"/>
            <w:r w:rsidRPr="00E71CF4">
              <w:rPr>
                <w:i/>
              </w:rPr>
              <w:t xml:space="preserve"> planowanego kosztu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8C14E8" w:rsidRPr="00E71CF4" w:rsidRDefault="008C14E8" w:rsidP="00E71CF4">
            <w:pPr>
              <w:jc w:val="center"/>
              <w:rPr>
                <w:i/>
              </w:rPr>
            </w:pPr>
            <w:proofErr w:type="gramStart"/>
            <w:r w:rsidRPr="00E71CF4">
              <w:rPr>
                <w:i/>
              </w:rPr>
              <w:t>wysokość</w:t>
            </w:r>
            <w:proofErr w:type="gramEnd"/>
            <w:r w:rsidRPr="00E71CF4">
              <w:rPr>
                <w:i/>
              </w:rPr>
              <w:t xml:space="preserve"> kosztu ogółem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C14E8" w:rsidRPr="00E71CF4" w:rsidRDefault="008C14E8" w:rsidP="00E71CF4">
            <w:pPr>
              <w:jc w:val="center"/>
              <w:rPr>
                <w:i/>
              </w:rPr>
            </w:pPr>
            <w:proofErr w:type="gramStart"/>
            <w:r w:rsidRPr="00E71CF4">
              <w:rPr>
                <w:i/>
              </w:rPr>
              <w:t>źródło</w:t>
            </w:r>
            <w:proofErr w:type="gramEnd"/>
            <w:r w:rsidRPr="00E71CF4">
              <w:rPr>
                <w:i/>
              </w:rPr>
              <w:t xml:space="preserve"> finansowania</w:t>
            </w: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C14E8" w:rsidRPr="000A4AAB" w:rsidRDefault="008C14E8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c>
          <w:tcPr>
            <w:tcW w:w="568" w:type="dxa"/>
          </w:tcPr>
          <w:p w:rsidR="00915259" w:rsidRPr="000A4AAB" w:rsidRDefault="00915259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15259" w:rsidRPr="000A4AAB" w:rsidRDefault="00915259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15259" w:rsidRPr="000A4AAB" w:rsidRDefault="00915259" w:rsidP="00744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15259" w:rsidRPr="000A4AAB" w:rsidRDefault="00915259" w:rsidP="00744102">
            <w:pPr>
              <w:jc w:val="both"/>
              <w:rPr>
                <w:sz w:val="32"/>
                <w:szCs w:val="32"/>
              </w:rPr>
            </w:pPr>
          </w:p>
        </w:tc>
      </w:tr>
      <w:tr w:rsidR="000A4AAB" w:rsidRPr="000A4AAB" w:rsidTr="00AC216A">
        <w:trPr>
          <w:gridAfter w:val="1"/>
          <w:wAfter w:w="1843" w:type="dxa"/>
          <w:trHeight w:val="310"/>
        </w:trPr>
        <w:tc>
          <w:tcPr>
            <w:tcW w:w="4962" w:type="dxa"/>
            <w:gridSpan w:val="2"/>
          </w:tcPr>
          <w:p w:rsidR="000026FC" w:rsidRPr="000A4AAB" w:rsidRDefault="000026FC" w:rsidP="000026FC">
            <w:pPr>
              <w:jc w:val="right"/>
              <w:rPr>
                <w:b/>
              </w:rPr>
            </w:pPr>
            <w:proofErr w:type="gramStart"/>
            <w:r w:rsidRPr="000A4AAB">
              <w:rPr>
                <w:b/>
              </w:rPr>
              <w:t>razem</w:t>
            </w:r>
            <w:proofErr w:type="gramEnd"/>
            <w:r w:rsidRPr="000A4AAB">
              <w:rPr>
                <w:b/>
              </w:rPr>
              <w:t xml:space="preserve"> koszty</w:t>
            </w:r>
          </w:p>
        </w:tc>
        <w:tc>
          <w:tcPr>
            <w:tcW w:w="2551" w:type="dxa"/>
          </w:tcPr>
          <w:p w:rsidR="000026FC" w:rsidRPr="000A4AAB" w:rsidRDefault="000026FC" w:rsidP="00744102">
            <w:pPr>
              <w:jc w:val="both"/>
              <w:rPr>
                <w:sz w:val="32"/>
                <w:szCs w:val="32"/>
              </w:rPr>
            </w:pPr>
          </w:p>
        </w:tc>
      </w:tr>
    </w:tbl>
    <w:p w:rsidR="00E803D6" w:rsidRPr="00E803D6" w:rsidRDefault="00E803D6" w:rsidP="00E803D6">
      <w:pPr>
        <w:pStyle w:val="Akapitzlist"/>
        <w:rPr>
          <w:b/>
          <w:i/>
        </w:rPr>
      </w:pPr>
    </w:p>
    <w:p w:rsidR="006F0A7F" w:rsidRPr="00D1740F" w:rsidRDefault="006F0A7F" w:rsidP="006F0A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17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BBE" w:rsidRPr="00D1740F">
        <w:rPr>
          <w:rFonts w:ascii="Times New Roman" w:hAnsi="Times New Roman" w:cs="Times New Roman"/>
          <w:b/>
          <w:sz w:val="24"/>
          <w:szCs w:val="24"/>
        </w:rPr>
        <w:t>P</w:t>
      </w:r>
      <w:r w:rsidR="0017368E" w:rsidRPr="00D1740F">
        <w:rPr>
          <w:rFonts w:ascii="Times New Roman" w:hAnsi="Times New Roman" w:cs="Times New Roman"/>
          <w:b/>
          <w:sz w:val="24"/>
          <w:szCs w:val="24"/>
        </w:rPr>
        <w:t>osiadane środki techniczne potrzebne do prowadze</w:t>
      </w:r>
      <w:r w:rsidR="00AE15E1" w:rsidRPr="00D1740F">
        <w:rPr>
          <w:rFonts w:ascii="Times New Roman" w:hAnsi="Times New Roman" w:cs="Times New Roman"/>
          <w:b/>
          <w:sz w:val="24"/>
          <w:szCs w:val="24"/>
        </w:rPr>
        <w:t>nia działalności</w:t>
      </w:r>
      <w:r w:rsidR="00086463" w:rsidRPr="00D17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3D6" w:rsidRPr="00D1740F">
        <w:rPr>
          <w:rFonts w:ascii="Times New Roman" w:hAnsi="Times New Roman" w:cs="Times New Roman"/>
          <w:b/>
          <w:sz w:val="24"/>
          <w:szCs w:val="24"/>
        </w:rPr>
        <w:br/>
      </w:r>
      <w:r w:rsidR="00086463" w:rsidRPr="00D1740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E15E1" w:rsidRPr="00D1740F">
        <w:rPr>
          <w:rFonts w:ascii="Times New Roman" w:hAnsi="Times New Roman" w:cs="Times New Roman"/>
          <w:b/>
          <w:i/>
          <w:sz w:val="24"/>
          <w:szCs w:val="24"/>
        </w:rPr>
        <w:t>maszyny, urządzenia, wyposażenie, środki transportu, inne)</w:t>
      </w:r>
      <w:r w:rsidR="006E75D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744102" w:rsidRPr="00D1740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B5DBD" w:rsidRDefault="00744102" w:rsidP="00744102">
      <w:pPr>
        <w:spacing w:line="360" w:lineRule="auto"/>
        <w:jc w:val="both"/>
      </w:pPr>
      <w:r w:rsidRPr="000A4AA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0A4AAB">
        <w:t>.. ...............................................</w:t>
      </w:r>
      <w:proofErr w:type="gramEnd"/>
      <w:r w:rsidRPr="000A4AAB">
        <w:t>.........................................................................</w:t>
      </w:r>
      <w:r w:rsidR="00385250">
        <w:t>..............................</w:t>
      </w:r>
    </w:p>
    <w:p w:rsidR="00247BBE" w:rsidRDefault="007026F4" w:rsidP="00744102">
      <w:pPr>
        <w:spacing w:line="360" w:lineRule="auto"/>
        <w:jc w:val="both"/>
      </w:pPr>
      <w:r w:rsidRPr="000A4AAB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47BBE" w:rsidRDefault="00247BBE" w:rsidP="00744102">
      <w:pPr>
        <w:spacing w:line="360" w:lineRule="auto"/>
        <w:jc w:val="both"/>
      </w:pPr>
    </w:p>
    <w:p w:rsidR="000F5A9A" w:rsidRPr="009C139A" w:rsidRDefault="000F5A9A" w:rsidP="000F5A9A">
      <w:pPr>
        <w:ind w:left="4248" w:firstLine="708"/>
        <w:jc w:val="both"/>
      </w:pPr>
      <w:r w:rsidRPr="009C139A">
        <w:t>....................................................................</w:t>
      </w:r>
    </w:p>
    <w:p w:rsidR="00D169C9" w:rsidRDefault="000F5A9A" w:rsidP="00971BF0">
      <w:pPr>
        <w:ind w:left="4956"/>
        <w:jc w:val="both"/>
        <w:rPr>
          <w:i/>
          <w:sz w:val="18"/>
          <w:szCs w:val="18"/>
        </w:rPr>
      </w:pPr>
      <w:proofErr w:type="gramStart"/>
      <w:r w:rsidRPr="008F50F6">
        <w:rPr>
          <w:i/>
          <w:sz w:val="18"/>
          <w:szCs w:val="18"/>
        </w:rPr>
        <w:t>data</w:t>
      </w:r>
      <w:proofErr w:type="gramEnd"/>
      <w:r w:rsidRPr="008F50F6">
        <w:rPr>
          <w:i/>
          <w:sz w:val="18"/>
          <w:szCs w:val="18"/>
        </w:rPr>
        <w:t xml:space="preserve"> i podpis czytelny osoby składającej oświadczenie</w:t>
      </w:r>
    </w:p>
    <w:p w:rsidR="006E75D5" w:rsidRDefault="006E75D5" w:rsidP="00971BF0">
      <w:pPr>
        <w:ind w:left="4956"/>
        <w:jc w:val="both"/>
        <w:rPr>
          <w:i/>
          <w:sz w:val="18"/>
          <w:szCs w:val="18"/>
        </w:rPr>
      </w:pPr>
    </w:p>
    <w:p w:rsidR="006E75D5" w:rsidRPr="00971BF0" w:rsidRDefault="006E75D5" w:rsidP="00971BF0">
      <w:pPr>
        <w:ind w:left="4956"/>
        <w:jc w:val="both"/>
        <w:rPr>
          <w:i/>
          <w:sz w:val="18"/>
          <w:szCs w:val="18"/>
        </w:rPr>
      </w:pPr>
    </w:p>
    <w:p w:rsidR="00D1740F" w:rsidRDefault="006B36E7" w:rsidP="009C139A">
      <w:pPr>
        <w:shd w:val="clear" w:color="auto" w:fill="FFFFFF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*</w:t>
      </w:r>
      <w:r w:rsidRPr="006B36E7">
        <w:t xml:space="preserve"> </w:t>
      </w:r>
      <w:r w:rsidRPr="006B36E7">
        <w:rPr>
          <w:b/>
          <w:u w:val="single"/>
        </w:rPr>
        <w:t>Wnioskodawca d</w:t>
      </w:r>
      <w:r w:rsidR="006E75D5">
        <w:rPr>
          <w:b/>
          <w:u w:val="single"/>
        </w:rPr>
        <w:t>ołącza dokumenty potwierdzające</w:t>
      </w:r>
      <w:r w:rsidR="00074BDD">
        <w:rPr>
          <w:b/>
          <w:u w:val="single"/>
        </w:rPr>
        <w:t xml:space="preserve"> wysokość wkładu własnego</w:t>
      </w:r>
    </w:p>
    <w:p w:rsidR="006E75D5" w:rsidRDefault="006E75D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B3565" w:rsidRDefault="00FD5043" w:rsidP="009C139A">
      <w:pPr>
        <w:shd w:val="clear" w:color="auto" w:fill="FFFFFF"/>
        <w:tabs>
          <w:tab w:val="left" w:pos="567"/>
        </w:tabs>
        <w:jc w:val="both"/>
        <w:rPr>
          <w:b/>
          <w:u w:val="single"/>
        </w:rPr>
      </w:pPr>
      <w:r w:rsidRPr="009C139A">
        <w:rPr>
          <w:b/>
          <w:u w:val="single"/>
        </w:rPr>
        <w:lastRenderedPageBreak/>
        <w:t xml:space="preserve">Załącznik nr 2 do wniosku </w:t>
      </w:r>
      <w:proofErr w:type="spellStart"/>
      <w:r w:rsidRPr="009C139A">
        <w:rPr>
          <w:b/>
          <w:u w:val="single"/>
        </w:rPr>
        <w:t>Wn</w:t>
      </w:r>
      <w:proofErr w:type="spellEnd"/>
      <w:r w:rsidRPr="009C139A">
        <w:rPr>
          <w:b/>
          <w:u w:val="single"/>
        </w:rPr>
        <w:t>-O.</w:t>
      </w:r>
    </w:p>
    <w:p w:rsidR="00822A39" w:rsidRPr="009C139A" w:rsidRDefault="00822A39" w:rsidP="009C139A">
      <w:pPr>
        <w:shd w:val="clear" w:color="auto" w:fill="FFFFFF"/>
        <w:tabs>
          <w:tab w:val="left" w:pos="567"/>
        </w:tabs>
        <w:jc w:val="both"/>
        <w:rPr>
          <w:u w:val="single"/>
        </w:rPr>
      </w:pPr>
    </w:p>
    <w:p w:rsidR="00021D03" w:rsidRDefault="00021D03" w:rsidP="00822A39">
      <w:pPr>
        <w:jc w:val="center"/>
        <w:rPr>
          <w:b/>
        </w:rPr>
      </w:pPr>
    </w:p>
    <w:p w:rsidR="00021D03" w:rsidRDefault="00021D03" w:rsidP="00822A39">
      <w:pPr>
        <w:jc w:val="center"/>
        <w:rPr>
          <w:b/>
        </w:rPr>
      </w:pPr>
    </w:p>
    <w:p w:rsidR="005B1E2F" w:rsidRPr="009C139A" w:rsidRDefault="00FD5043" w:rsidP="00822A39">
      <w:pPr>
        <w:jc w:val="center"/>
        <w:rPr>
          <w:b/>
        </w:rPr>
      </w:pPr>
      <w:bookmarkStart w:id="0" w:name="_GoBack"/>
      <w:bookmarkEnd w:id="0"/>
      <w:r w:rsidRPr="009C139A">
        <w:rPr>
          <w:b/>
        </w:rPr>
        <w:t>OŚWIADCZENIE</w:t>
      </w:r>
      <w:r w:rsidR="009C106F">
        <w:rPr>
          <w:b/>
        </w:rPr>
        <w:t xml:space="preserve"> WNIOSKODAWCY</w:t>
      </w:r>
    </w:p>
    <w:p w:rsidR="005B1E2F" w:rsidRPr="009C139A" w:rsidRDefault="005B1E2F" w:rsidP="009C139A">
      <w:pPr>
        <w:jc w:val="both"/>
        <w:rPr>
          <w:b/>
        </w:rPr>
      </w:pPr>
    </w:p>
    <w:p w:rsidR="0083314E" w:rsidRPr="00F9271E" w:rsidRDefault="005B1E2F" w:rsidP="00F9271E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F9271E">
        <w:t xml:space="preserve">Ja niżej podpisany/a  …………………………………………………………………………. </w:t>
      </w:r>
      <w:r w:rsidRPr="00F9271E">
        <w:rPr>
          <w:i/>
          <w:sz w:val="20"/>
          <w:szCs w:val="20"/>
        </w:rPr>
        <w:t>(</w:t>
      </w:r>
      <w:proofErr w:type="gramStart"/>
      <w:r w:rsidRPr="00F9271E">
        <w:rPr>
          <w:i/>
          <w:sz w:val="20"/>
          <w:szCs w:val="20"/>
        </w:rPr>
        <w:t>imię</w:t>
      </w:r>
      <w:proofErr w:type="gramEnd"/>
      <w:r w:rsidRPr="00F9271E">
        <w:rPr>
          <w:i/>
          <w:sz w:val="20"/>
          <w:szCs w:val="20"/>
        </w:rPr>
        <w:t xml:space="preserve"> i nazwisko)</w:t>
      </w:r>
    </w:p>
    <w:p w:rsidR="00FD5043" w:rsidRPr="009C139A" w:rsidRDefault="005B1E2F" w:rsidP="00CD3942">
      <w:pPr>
        <w:autoSpaceDE w:val="0"/>
        <w:autoSpaceDN w:val="0"/>
        <w:adjustRightInd w:val="0"/>
        <w:jc w:val="both"/>
      </w:pPr>
      <w:r w:rsidRPr="00F9271E">
        <w:t xml:space="preserve"> </w:t>
      </w:r>
      <w:r w:rsidR="00325008" w:rsidRPr="00F9271E">
        <w:t>identyfikowany</w:t>
      </w:r>
      <w:r w:rsidR="002D7858" w:rsidRPr="00F9271E">
        <w:t>/</w:t>
      </w:r>
      <w:proofErr w:type="gramStart"/>
      <w:r w:rsidR="002D7858" w:rsidRPr="00F9271E">
        <w:t xml:space="preserve">a </w:t>
      </w:r>
      <w:r w:rsidR="00325008" w:rsidRPr="00F9271E">
        <w:t xml:space="preserve"> </w:t>
      </w:r>
      <w:r w:rsidRPr="00F9271E">
        <w:t>numer</w:t>
      </w:r>
      <w:r w:rsidR="00325008" w:rsidRPr="00F9271E">
        <w:t>em</w:t>
      </w:r>
      <w:proofErr w:type="gramEnd"/>
      <w:r w:rsidR="002E3076" w:rsidRPr="00F9271E">
        <w:t xml:space="preserve"> PESEL ……………………</w:t>
      </w:r>
      <w:r w:rsidR="002074D9" w:rsidRPr="00F9271E">
        <w:t>……….…………….....................</w:t>
      </w:r>
    </w:p>
    <w:p w:rsidR="001D2C1E" w:rsidRDefault="001D2C1E" w:rsidP="00CD3942">
      <w:pPr>
        <w:autoSpaceDE w:val="0"/>
        <w:autoSpaceDN w:val="0"/>
        <w:adjustRightInd w:val="0"/>
        <w:ind w:firstLine="708"/>
        <w:jc w:val="both"/>
        <w:rPr>
          <w:b/>
          <w:i/>
          <w:sz w:val="20"/>
          <w:szCs w:val="20"/>
          <w:lang w:eastAsia="en-US"/>
        </w:rPr>
      </w:pPr>
    </w:p>
    <w:p w:rsidR="00677773" w:rsidRPr="00F9271E" w:rsidRDefault="002D7858" w:rsidP="00CD3942">
      <w:pPr>
        <w:autoSpaceDE w:val="0"/>
        <w:autoSpaceDN w:val="0"/>
        <w:adjustRightInd w:val="0"/>
        <w:ind w:firstLine="708"/>
        <w:jc w:val="both"/>
        <w:rPr>
          <w:b/>
          <w:i/>
          <w:sz w:val="20"/>
          <w:szCs w:val="20"/>
          <w:lang w:eastAsia="en-US"/>
        </w:rPr>
      </w:pPr>
      <w:r w:rsidRPr="00F9271E">
        <w:rPr>
          <w:b/>
          <w:i/>
          <w:sz w:val="20"/>
          <w:szCs w:val="20"/>
          <w:lang w:eastAsia="en-US"/>
        </w:rPr>
        <w:t xml:space="preserve">Świadomy(-a) odpowiedzialności karnej wynikającej z </w:t>
      </w:r>
      <w:proofErr w:type="gramStart"/>
      <w:r w:rsidRPr="00F9271E">
        <w:rPr>
          <w:b/>
          <w:i/>
          <w:sz w:val="20"/>
          <w:szCs w:val="20"/>
          <w:lang w:eastAsia="en-US"/>
        </w:rPr>
        <w:t>art. 233 § 1  i</w:t>
      </w:r>
      <w:proofErr w:type="gramEnd"/>
      <w:r w:rsidRPr="00F9271E">
        <w:rPr>
          <w:b/>
          <w:i/>
          <w:sz w:val="20"/>
          <w:szCs w:val="20"/>
          <w:lang w:eastAsia="en-US"/>
        </w:rPr>
        <w:t xml:space="preserve">  § 6  Kodeksu karnego, które stanowią:</w:t>
      </w:r>
    </w:p>
    <w:p w:rsidR="00677773" w:rsidRPr="00F9271E" w:rsidRDefault="002D7858" w:rsidP="00971BF0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i/>
          <w:sz w:val="20"/>
          <w:szCs w:val="20"/>
          <w:lang w:eastAsia="en-US"/>
        </w:rPr>
      </w:pPr>
      <w:r w:rsidRPr="00F9271E">
        <w:rPr>
          <w:b/>
          <w:i/>
          <w:sz w:val="20"/>
          <w:szCs w:val="20"/>
          <w:lang w:eastAsia="en-US"/>
        </w:rPr>
        <w:t xml:space="preserve"> §1 </w:t>
      </w:r>
      <w:r w:rsidRPr="00F9271E">
        <w:rPr>
          <w:b/>
          <w:i/>
          <w:sz w:val="20"/>
          <w:szCs w:val="20"/>
          <w:lang w:eastAsia="en-US"/>
        </w:rPr>
        <w:noBreakHyphen/>
        <w:t xml:space="preserve"> „Kto składając zeznanie mające służyć za dowód w postępowaniu sądowym lub innym postępowaniu prowadzonym na podstawie ustawy, zeznaje nieprawdę lub zataja prawdę, podlega karze pozbawienia wolności do lat  3”; </w:t>
      </w:r>
    </w:p>
    <w:p w:rsidR="00FD5043" w:rsidRDefault="002D7858" w:rsidP="00971BF0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sz w:val="20"/>
          <w:szCs w:val="20"/>
          <w:lang w:eastAsia="en-US"/>
        </w:rPr>
      </w:pPr>
      <w:r w:rsidRPr="00F9271E">
        <w:rPr>
          <w:b/>
          <w:i/>
          <w:sz w:val="20"/>
          <w:szCs w:val="20"/>
          <w:lang w:eastAsia="en-US"/>
        </w:rPr>
        <w:t>§ 6 - „Przepisy § 1 (…) stosuje się odpowiednio do osoby, która składa fałszywe oświadczenie, jeżeli przepis ustawy przewiduje możliwość odebrania oświadczenia pod rygorem odpowiedzialności karnej</w:t>
      </w:r>
      <w:r w:rsidRPr="00677773">
        <w:rPr>
          <w:i/>
          <w:sz w:val="20"/>
          <w:szCs w:val="20"/>
          <w:lang w:eastAsia="en-US"/>
        </w:rPr>
        <w:t xml:space="preserve">”,  </w:t>
      </w:r>
    </w:p>
    <w:p w:rsidR="00677773" w:rsidRPr="00677773" w:rsidRDefault="00677773" w:rsidP="009C139A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0"/>
          <w:szCs w:val="20"/>
          <w:lang w:eastAsia="en-US"/>
        </w:rPr>
      </w:pPr>
    </w:p>
    <w:p w:rsidR="002D7858" w:rsidRPr="00677773" w:rsidRDefault="005B1E2F" w:rsidP="009C139A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677773">
        <w:t>oświadczam</w:t>
      </w:r>
      <w:proofErr w:type="gramEnd"/>
      <w:r w:rsidRPr="00677773">
        <w:t>, że:</w:t>
      </w:r>
    </w:p>
    <w:p w:rsidR="00CD3942" w:rsidRDefault="0041513D" w:rsidP="00CD394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0F6">
        <w:rPr>
          <w:rFonts w:ascii="Times New Roman" w:hAnsi="Times New Roman" w:cs="Times New Roman"/>
          <w:sz w:val="24"/>
          <w:szCs w:val="24"/>
        </w:rPr>
        <w:t>w</w:t>
      </w:r>
      <w:r w:rsidR="005B1E2F" w:rsidRPr="008F50F6">
        <w:rPr>
          <w:rFonts w:ascii="Times New Roman" w:hAnsi="Times New Roman" w:cs="Times New Roman"/>
          <w:sz w:val="24"/>
          <w:szCs w:val="24"/>
        </w:rPr>
        <w:t xml:space="preserve"> okresie ostatnich 12 miesięcy poprzedzających złożenie wniosku </w:t>
      </w:r>
      <w:r w:rsidR="009B2081" w:rsidRPr="008F50F6">
        <w:rPr>
          <w:rFonts w:ascii="Times New Roman" w:hAnsi="Times New Roman" w:cs="Times New Roman"/>
          <w:b/>
          <w:sz w:val="24"/>
          <w:szCs w:val="24"/>
        </w:rPr>
        <w:t>prowadziłem</w:t>
      </w:r>
      <w:r w:rsidR="009C139A" w:rsidRPr="008F50F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9C139A" w:rsidRPr="008F50F6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9C139A" w:rsidRPr="008F50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D5043" w:rsidRPr="008F5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899" w:rsidRPr="008F50F6">
        <w:rPr>
          <w:rFonts w:ascii="Times New Roman" w:hAnsi="Times New Roman" w:cs="Times New Roman"/>
          <w:b/>
          <w:sz w:val="24"/>
          <w:szCs w:val="24"/>
        </w:rPr>
        <w:t>/</w:t>
      </w:r>
      <w:r w:rsidR="005B1E2F" w:rsidRPr="008F50F6">
        <w:rPr>
          <w:rFonts w:ascii="Times New Roman" w:hAnsi="Times New Roman" w:cs="Times New Roman"/>
          <w:b/>
          <w:sz w:val="24"/>
          <w:szCs w:val="24"/>
        </w:rPr>
        <w:t>nie</w:t>
      </w:r>
      <w:proofErr w:type="gramEnd"/>
      <w:r w:rsidR="005B1E2F" w:rsidRPr="008F50F6">
        <w:rPr>
          <w:rFonts w:ascii="Times New Roman" w:hAnsi="Times New Roman" w:cs="Times New Roman"/>
          <w:b/>
          <w:sz w:val="24"/>
          <w:szCs w:val="24"/>
        </w:rPr>
        <w:t xml:space="preserve"> prowadziłem(</w:t>
      </w:r>
      <w:proofErr w:type="spellStart"/>
      <w:r w:rsidR="005B1E2F" w:rsidRPr="008F50F6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5B1E2F" w:rsidRPr="008F50F6">
        <w:rPr>
          <w:rFonts w:ascii="Times New Roman" w:hAnsi="Times New Roman" w:cs="Times New Roman"/>
          <w:b/>
          <w:sz w:val="24"/>
          <w:szCs w:val="24"/>
        </w:rPr>
        <w:t>)</w:t>
      </w:r>
      <w:r w:rsidR="005C092A" w:rsidRPr="008F50F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1E2F" w:rsidRPr="008F50F6">
        <w:rPr>
          <w:rFonts w:ascii="Times New Roman" w:hAnsi="Times New Roman" w:cs="Times New Roman"/>
          <w:sz w:val="24"/>
          <w:szCs w:val="24"/>
        </w:rPr>
        <w:t xml:space="preserve"> działalności gospodarczej, rolniczej, nie byłem </w:t>
      </w:r>
      <w:r w:rsidR="00C51E64" w:rsidRPr="008F50F6">
        <w:rPr>
          <w:rFonts w:ascii="Times New Roman" w:hAnsi="Times New Roman" w:cs="Times New Roman"/>
          <w:sz w:val="24"/>
          <w:szCs w:val="24"/>
        </w:rPr>
        <w:t>członkiem</w:t>
      </w:r>
      <w:r w:rsidR="009C139A" w:rsidRPr="008F50F6">
        <w:rPr>
          <w:rFonts w:ascii="Times New Roman" w:hAnsi="Times New Roman" w:cs="Times New Roman"/>
          <w:sz w:val="24"/>
          <w:szCs w:val="24"/>
        </w:rPr>
        <w:t xml:space="preserve">   </w:t>
      </w:r>
      <w:r w:rsidR="00C51E64" w:rsidRPr="008F50F6">
        <w:rPr>
          <w:rFonts w:ascii="Times New Roman" w:hAnsi="Times New Roman" w:cs="Times New Roman"/>
          <w:sz w:val="24"/>
          <w:szCs w:val="24"/>
        </w:rPr>
        <w:t>spółdzielni socjalnej.</w:t>
      </w:r>
    </w:p>
    <w:p w:rsidR="00CD3942" w:rsidRPr="00CD3942" w:rsidRDefault="0041513D" w:rsidP="00CD394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3942">
        <w:rPr>
          <w:rFonts w:ascii="Times New Roman" w:hAnsi="Times New Roman" w:cs="Times New Roman"/>
          <w:b/>
          <w:sz w:val="24"/>
          <w:szCs w:val="24"/>
        </w:rPr>
        <w:t>p</w:t>
      </w:r>
      <w:r w:rsidR="00FD5043" w:rsidRPr="00CD3942">
        <w:rPr>
          <w:rFonts w:ascii="Times New Roman" w:hAnsi="Times New Roman" w:cs="Times New Roman"/>
          <w:b/>
          <w:sz w:val="24"/>
          <w:szCs w:val="24"/>
        </w:rPr>
        <w:t>osiadam</w:t>
      </w:r>
      <w:r w:rsidR="00D03724" w:rsidRPr="00CD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043" w:rsidRPr="00CD3942">
        <w:rPr>
          <w:rFonts w:ascii="Times New Roman" w:hAnsi="Times New Roman" w:cs="Times New Roman"/>
          <w:b/>
          <w:sz w:val="24"/>
          <w:szCs w:val="24"/>
        </w:rPr>
        <w:t>/</w:t>
      </w:r>
      <w:r w:rsidR="00D03724" w:rsidRPr="00CD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E2F" w:rsidRPr="00CD3942">
        <w:rPr>
          <w:rFonts w:ascii="Times New Roman" w:eastAsiaTheme="minorHAnsi" w:hAnsi="Times New Roman" w:cs="Times New Roman"/>
          <w:b/>
          <w:sz w:val="24"/>
          <w:szCs w:val="24"/>
        </w:rPr>
        <w:t>nie posiadam</w:t>
      </w:r>
      <w:r w:rsidR="005C092A" w:rsidRPr="00CD3942">
        <w:rPr>
          <w:rFonts w:ascii="Times New Roman" w:eastAsiaTheme="minorHAnsi" w:hAnsi="Times New Roman" w:cs="Times New Roman"/>
          <w:b/>
          <w:sz w:val="24"/>
          <w:szCs w:val="24"/>
          <w:vertAlign w:val="superscript"/>
        </w:rPr>
        <w:t>1</w:t>
      </w:r>
      <w:r w:rsidR="005B1E2F" w:rsidRPr="00CD3942">
        <w:rPr>
          <w:rFonts w:ascii="Times New Roman" w:eastAsiaTheme="minorHAnsi" w:hAnsi="Times New Roman" w:cs="Times New Roman"/>
          <w:sz w:val="24"/>
          <w:szCs w:val="24"/>
        </w:rPr>
        <w:t xml:space="preserve"> zgłoszonego do ewidencji działalności gospodarczej </w:t>
      </w:r>
      <w:proofErr w:type="gramStart"/>
      <w:r w:rsidR="005B1E2F" w:rsidRPr="00CD3942">
        <w:rPr>
          <w:rFonts w:ascii="Times New Roman" w:eastAsiaTheme="minorHAnsi" w:hAnsi="Times New Roman" w:cs="Times New Roman"/>
          <w:sz w:val="24"/>
          <w:szCs w:val="24"/>
        </w:rPr>
        <w:t>zawieszenia</w:t>
      </w:r>
      <w:r w:rsidR="00D03724" w:rsidRPr="00CD3942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5B1E2F" w:rsidRPr="00CD3942">
        <w:rPr>
          <w:rFonts w:ascii="Times New Roman" w:eastAsiaTheme="minorHAnsi" w:hAnsi="Times New Roman" w:cs="Times New Roman"/>
          <w:sz w:val="24"/>
          <w:szCs w:val="24"/>
        </w:rPr>
        <w:t>wykonywania</w:t>
      </w:r>
      <w:proofErr w:type="gramEnd"/>
      <w:r w:rsidR="005B1E2F" w:rsidRPr="00CD3942">
        <w:rPr>
          <w:rFonts w:ascii="Times New Roman" w:eastAsiaTheme="minorHAnsi" w:hAnsi="Times New Roman" w:cs="Times New Roman"/>
          <w:sz w:val="24"/>
          <w:szCs w:val="24"/>
        </w:rPr>
        <w:t xml:space="preserve">  działalności.</w:t>
      </w:r>
    </w:p>
    <w:p w:rsidR="00CD3942" w:rsidRPr="00CD3942" w:rsidRDefault="0041513D" w:rsidP="00CD394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3942">
        <w:rPr>
          <w:rFonts w:ascii="Times New Roman" w:eastAsiaTheme="minorHAnsi" w:hAnsi="Times New Roman" w:cs="Times New Roman"/>
          <w:b/>
          <w:sz w:val="24"/>
          <w:szCs w:val="24"/>
        </w:rPr>
        <w:t>z</w:t>
      </w:r>
      <w:r w:rsidR="005C092A" w:rsidRPr="00CD3942">
        <w:rPr>
          <w:rFonts w:ascii="Times New Roman" w:eastAsiaTheme="minorHAnsi" w:hAnsi="Times New Roman" w:cs="Times New Roman"/>
          <w:b/>
          <w:sz w:val="24"/>
          <w:szCs w:val="24"/>
        </w:rPr>
        <w:t>łożyłem(</w:t>
      </w:r>
      <w:proofErr w:type="spellStart"/>
      <w:r w:rsidR="005C092A" w:rsidRPr="00CD3942">
        <w:rPr>
          <w:rFonts w:ascii="Times New Roman" w:eastAsiaTheme="minorHAnsi" w:hAnsi="Times New Roman" w:cs="Times New Roman"/>
          <w:b/>
          <w:sz w:val="24"/>
          <w:szCs w:val="24"/>
        </w:rPr>
        <w:t>am</w:t>
      </w:r>
      <w:proofErr w:type="spellEnd"/>
      <w:r w:rsidR="005C092A" w:rsidRPr="00CD3942">
        <w:rPr>
          <w:rFonts w:ascii="Times New Roman" w:eastAsiaTheme="minorHAnsi" w:hAnsi="Times New Roman" w:cs="Times New Roman"/>
          <w:b/>
          <w:sz w:val="24"/>
          <w:szCs w:val="24"/>
        </w:rPr>
        <w:t>) / n</w:t>
      </w:r>
      <w:r w:rsidR="005B1E2F" w:rsidRPr="00CD3942">
        <w:rPr>
          <w:rFonts w:ascii="Times New Roman" w:eastAsiaTheme="minorHAnsi" w:hAnsi="Times New Roman" w:cs="Times New Roman"/>
          <w:b/>
          <w:sz w:val="24"/>
          <w:szCs w:val="24"/>
        </w:rPr>
        <w:t>ie złożyłem</w:t>
      </w:r>
      <w:r w:rsidR="005C092A" w:rsidRPr="00CD3942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proofErr w:type="spellStart"/>
      <w:r w:rsidR="005C092A" w:rsidRPr="00CD3942">
        <w:rPr>
          <w:rFonts w:ascii="Times New Roman" w:eastAsiaTheme="minorHAnsi" w:hAnsi="Times New Roman" w:cs="Times New Roman"/>
          <w:b/>
          <w:sz w:val="24"/>
          <w:szCs w:val="24"/>
        </w:rPr>
        <w:t>am</w:t>
      </w:r>
      <w:proofErr w:type="spellEnd"/>
      <w:proofErr w:type="gramStart"/>
      <w:r w:rsidR="005C092A" w:rsidRPr="00CD3942">
        <w:rPr>
          <w:rFonts w:ascii="Times New Roman" w:eastAsiaTheme="minorHAnsi" w:hAnsi="Times New Roman" w:cs="Times New Roman"/>
          <w:b/>
          <w:sz w:val="24"/>
          <w:szCs w:val="24"/>
        </w:rPr>
        <w:t>)</w:t>
      </w:r>
      <w:r w:rsidR="005C092A" w:rsidRPr="00CD3942">
        <w:rPr>
          <w:rFonts w:ascii="Times New Roman" w:eastAsiaTheme="minorHAnsi" w:hAnsi="Times New Roman" w:cs="Times New Roman"/>
          <w:b/>
          <w:sz w:val="24"/>
          <w:szCs w:val="24"/>
          <w:vertAlign w:val="superscript"/>
        </w:rPr>
        <w:t>1</w:t>
      </w:r>
      <w:r w:rsidR="005B1E2F" w:rsidRPr="00CD3942">
        <w:rPr>
          <w:rFonts w:ascii="Times New Roman" w:eastAsiaTheme="minorHAnsi" w:hAnsi="Times New Roman" w:cs="Times New Roman"/>
          <w:sz w:val="24"/>
          <w:szCs w:val="24"/>
        </w:rPr>
        <w:t xml:space="preserve"> wniosku</w:t>
      </w:r>
      <w:proofErr w:type="gramEnd"/>
      <w:r w:rsidR="005B1E2F" w:rsidRPr="00CD3942">
        <w:rPr>
          <w:rFonts w:ascii="Times New Roman" w:eastAsiaTheme="minorHAnsi" w:hAnsi="Times New Roman" w:cs="Times New Roman"/>
          <w:sz w:val="24"/>
          <w:szCs w:val="24"/>
        </w:rPr>
        <w:t xml:space="preserve"> do innego starosty</w:t>
      </w:r>
      <w:r w:rsidR="009B727F" w:rsidRPr="00CD3942">
        <w:rPr>
          <w:rFonts w:ascii="Times New Roman" w:eastAsiaTheme="minorHAnsi" w:hAnsi="Times New Roman" w:cs="Times New Roman"/>
          <w:sz w:val="24"/>
          <w:szCs w:val="24"/>
        </w:rPr>
        <w:t xml:space="preserve"> lub innych instytucji </w:t>
      </w:r>
      <w:r w:rsidR="00C51E64" w:rsidRPr="00CD3942">
        <w:rPr>
          <w:rFonts w:ascii="Times New Roman" w:eastAsiaTheme="minorHAnsi" w:hAnsi="Times New Roman" w:cs="Times New Roman"/>
          <w:sz w:val="24"/>
          <w:szCs w:val="24"/>
        </w:rPr>
        <w:br/>
      </w:r>
      <w:r w:rsidR="009B727F" w:rsidRPr="00CD3942">
        <w:rPr>
          <w:rFonts w:ascii="Times New Roman" w:eastAsiaTheme="minorHAnsi" w:hAnsi="Times New Roman" w:cs="Times New Roman"/>
          <w:sz w:val="24"/>
          <w:szCs w:val="24"/>
        </w:rPr>
        <w:t>i organizacji</w:t>
      </w:r>
      <w:r w:rsidR="00C51E64" w:rsidRPr="00CD39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B1E2F" w:rsidRPr="00CD3942">
        <w:rPr>
          <w:rFonts w:ascii="Times New Roman" w:eastAsiaTheme="minorHAnsi" w:hAnsi="Times New Roman" w:cs="Times New Roman"/>
          <w:sz w:val="24"/>
          <w:szCs w:val="24"/>
        </w:rPr>
        <w:t xml:space="preserve">o przyznanie środków na podjęcie działalności gospodarczej, rolniczej </w:t>
      </w:r>
      <w:r w:rsidR="0093629B" w:rsidRPr="00CD3942">
        <w:rPr>
          <w:rFonts w:ascii="Times New Roman" w:eastAsiaTheme="minorHAnsi" w:hAnsi="Times New Roman" w:cs="Times New Roman"/>
          <w:sz w:val="24"/>
          <w:szCs w:val="24"/>
        </w:rPr>
        <w:br/>
      </w:r>
      <w:r w:rsidR="005B1E2F" w:rsidRPr="00CD3942">
        <w:rPr>
          <w:rFonts w:ascii="Times New Roman" w:eastAsiaTheme="minorHAnsi" w:hAnsi="Times New Roman" w:cs="Times New Roman"/>
          <w:sz w:val="24"/>
          <w:szCs w:val="24"/>
        </w:rPr>
        <w:t xml:space="preserve">lub </w:t>
      </w:r>
      <w:r w:rsidR="0093629B" w:rsidRPr="00CD3942">
        <w:rPr>
          <w:rFonts w:ascii="Times New Roman" w:eastAsiaTheme="minorHAnsi" w:hAnsi="Times New Roman" w:cs="Times New Roman"/>
          <w:sz w:val="24"/>
          <w:szCs w:val="24"/>
        </w:rPr>
        <w:t xml:space="preserve">w formie </w:t>
      </w:r>
      <w:r w:rsidR="005B1E2F" w:rsidRPr="00CD3942">
        <w:rPr>
          <w:rFonts w:ascii="Times New Roman" w:eastAsiaTheme="minorHAnsi" w:hAnsi="Times New Roman" w:cs="Times New Roman"/>
          <w:sz w:val="24"/>
          <w:szCs w:val="24"/>
        </w:rPr>
        <w:t>spółdzielni</w:t>
      </w:r>
      <w:r w:rsidR="005B1E2F" w:rsidRPr="00CD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C0" w:rsidRPr="00CD3942">
        <w:rPr>
          <w:rFonts w:ascii="Times New Roman" w:eastAsiaTheme="minorHAnsi" w:hAnsi="Times New Roman" w:cs="Times New Roman"/>
          <w:sz w:val="24"/>
          <w:szCs w:val="24"/>
        </w:rPr>
        <w:t>socjalnej</w:t>
      </w:r>
      <w:r w:rsidR="00C51E64" w:rsidRPr="00CD394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3942" w:rsidRDefault="0041513D" w:rsidP="00CD394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3942">
        <w:rPr>
          <w:rFonts w:ascii="Times New Roman" w:hAnsi="Times New Roman" w:cs="Times New Roman"/>
          <w:b/>
          <w:sz w:val="24"/>
          <w:szCs w:val="24"/>
        </w:rPr>
        <w:t>p</w:t>
      </w:r>
      <w:r w:rsidR="005B1E2F" w:rsidRPr="00CD3942">
        <w:rPr>
          <w:rFonts w:ascii="Times New Roman" w:hAnsi="Times New Roman" w:cs="Times New Roman"/>
          <w:b/>
          <w:sz w:val="24"/>
          <w:szCs w:val="24"/>
        </w:rPr>
        <w:t>rowadz</w:t>
      </w:r>
      <w:r w:rsidRPr="00CD3942">
        <w:rPr>
          <w:rFonts w:ascii="Times New Roman" w:hAnsi="Times New Roman" w:cs="Times New Roman"/>
          <w:b/>
          <w:sz w:val="24"/>
          <w:szCs w:val="24"/>
        </w:rPr>
        <w:t>iłem(</w:t>
      </w:r>
      <w:proofErr w:type="spellStart"/>
      <w:r w:rsidRPr="00CD394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CD3942">
        <w:rPr>
          <w:rFonts w:ascii="Times New Roman" w:hAnsi="Times New Roman" w:cs="Times New Roman"/>
          <w:b/>
          <w:sz w:val="24"/>
          <w:szCs w:val="24"/>
        </w:rPr>
        <w:t>) / n</w:t>
      </w:r>
      <w:r w:rsidR="005C092A" w:rsidRPr="00CD3942">
        <w:rPr>
          <w:rFonts w:ascii="Times New Roman" w:hAnsi="Times New Roman" w:cs="Times New Roman"/>
          <w:b/>
          <w:sz w:val="24"/>
          <w:szCs w:val="24"/>
        </w:rPr>
        <w:t>ie prowadziłem(</w:t>
      </w:r>
      <w:proofErr w:type="spellStart"/>
      <w:r w:rsidR="005C092A" w:rsidRPr="00CD3942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proofErr w:type="gramStart"/>
      <w:r w:rsidR="005C092A" w:rsidRPr="00CD3942">
        <w:rPr>
          <w:rFonts w:ascii="Times New Roman" w:hAnsi="Times New Roman" w:cs="Times New Roman"/>
          <w:b/>
          <w:sz w:val="24"/>
          <w:szCs w:val="24"/>
        </w:rPr>
        <w:t>/)</w:t>
      </w:r>
      <w:r w:rsidR="005C092A" w:rsidRPr="00CD394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1E2F" w:rsidRPr="00CD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E2F" w:rsidRPr="00CD3942">
        <w:rPr>
          <w:rFonts w:ascii="Times New Roman" w:hAnsi="Times New Roman" w:cs="Times New Roman"/>
          <w:sz w:val="24"/>
          <w:szCs w:val="24"/>
          <w:u w:val="single"/>
        </w:rPr>
        <w:t>dotychczas</w:t>
      </w:r>
      <w:proofErr w:type="gramEnd"/>
      <w:r w:rsidR="005B1E2F" w:rsidRPr="00CD3942">
        <w:rPr>
          <w:rFonts w:ascii="Times New Roman" w:hAnsi="Times New Roman" w:cs="Times New Roman"/>
          <w:sz w:val="24"/>
          <w:szCs w:val="24"/>
        </w:rPr>
        <w:t xml:space="preserve"> działalność:</w:t>
      </w:r>
    </w:p>
    <w:p w:rsidR="00CD3942" w:rsidRPr="00CD3942" w:rsidRDefault="0041513D" w:rsidP="00CD394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42">
        <w:rPr>
          <w:rFonts w:ascii="Times New Roman" w:hAnsi="Times New Roman" w:cs="Times New Roman"/>
          <w:sz w:val="24"/>
          <w:szCs w:val="24"/>
        </w:rPr>
        <w:t>p</w:t>
      </w:r>
      <w:r w:rsidR="005B1E2F" w:rsidRPr="00CD3942">
        <w:rPr>
          <w:rFonts w:ascii="Times New Roman" w:hAnsi="Times New Roman" w:cs="Times New Roman"/>
          <w:sz w:val="24"/>
          <w:szCs w:val="24"/>
        </w:rPr>
        <w:t>rowadziłem</w:t>
      </w:r>
      <w:proofErr w:type="gramEnd"/>
      <w:r w:rsidR="005B1E2F" w:rsidRPr="00CD39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1E2F" w:rsidRPr="00CD394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5B1E2F" w:rsidRPr="00CD3942">
        <w:rPr>
          <w:rFonts w:ascii="Times New Roman" w:hAnsi="Times New Roman" w:cs="Times New Roman"/>
          <w:sz w:val="24"/>
          <w:szCs w:val="24"/>
        </w:rPr>
        <w:t>) w przeszłości działalność gospodarczą</w:t>
      </w:r>
      <w:r w:rsidR="0093629B" w:rsidRPr="00CD3942">
        <w:rPr>
          <w:rFonts w:ascii="Times New Roman" w:hAnsi="Times New Roman" w:cs="Times New Roman"/>
          <w:sz w:val="24"/>
          <w:szCs w:val="24"/>
        </w:rPr>
        <w:t>, rolniczą lub w formie spółdzielni socjalnej</w:t>
      </w:r>
      <w:r w:rsidR="005B1E2F" w:rsidRPr="00CD3942">
        <w:rPr>
          <w:rFonts w:ascii="Times New Roman" w:hAnsi="Times New Roman" w:cs="Times New Roman"/>
          <w:sz w:val="24"/>
          <w:szCs w:val="24"/>
        </w:rPr>
        <w:t xml:space="preserve"> i</w:t>
      </w:r>
      <w:r w:rsidR="005B1E2F" w:rsidRPr="00CD3942">
        <w:rPr>
          <w:rFonts w:ascii="Times New Roman" w:hAnsi="Times New Roman" w:cs="Times New Roman"/>
          <w:b/>
          <w:sz w:val="24"/>
          <w:szCs w:val="24"/>
        </w:rPr>
        <w:t xml:space="preserve"> posiadam </w:t>
      </w:r>
      <w:r w:rsidR="00702912" w:rsidRPr="00CD3942">
        <w:rPr>
          <w:rFonts w:ascii="Times New Roman" w:hAnsi="Times New Roman" w:cs="Times New Roman"/>
          <w:b/>
          <w:sz w:val="24"/>
          <w:szCs w:val="24"/>
        </w:rPr>
        <w:t>/ nie posiadam</w:t>
      </w:r>
      <w:r w:rsidR="00702912" w:rsidRPr="00CD394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02912" w:rsidRPr="00CD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C3F" w:rsidRPr="00CD3942">
        <w:rPr>
          <w:rFonts w:ascii="Times New Roman" w:hAnsi="Times New Roman" w:cs="Times New Roman"/>
          <w:sz w:val="24"/>
          <w:szCs w:val="24"/>
        </w:rPr>
        <w:t xml:space="preserve">zaległości w ZUS </w:t>
      </w:r>
      <w:r w:rsidR="005B1E2F" w:rsidRPr="00CD3942">
        <w:rPr>
          <w:rFonts w:ascii="Times New Roman" w:hAnsi="Times New Roman" w:cs="Times New Roman"/>
          <w:sz w:val="24"/>
          <w:szCs w:val="24"/>
        </w:rPr>
        <w:t>lub U</w:t>
      </w:r>
      <w:r w:rsidR="005C092A" w:rsidRPr="00CD3942">
        <w:rPr>
          <w:rFonts w:ascii="Times New Roman" w:hAnsi="Times New Roman" w:cs="Times New Roman"/>
          <w:sz w:val="24"/>
          <w:szCs w:val="24"/>
        </w:rPr>
        <w:t>rzędzie Skarbowym z tego tytułu</w:t>
      </w:r>
      <w:r w:rsidR="005C092A" w:rsidRPr="00CD3942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CD3942" w:rsidRPr="00DB158B" w:rsidRDefault="0041513D" w:rsidP="00CD394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</w:rPr>
        <w:t>s</w:t>
      </w:r>
      <w:r w:rsidR="00E30712" w:rsidRPr="00DB158B">
        <w:rPr>
          <w:rFonts w:ascii="Times New Roman" w:hAnsi="Times New Roman" w:cs="Times New Roman"/>
          <w:sz w:val="24"/>
          <w:szCs w:val="24"/>
        </w:rPr>
        <w:t>półdzielnia socjalna do której mam zamiar przystąpić</w:t>
      </w:r>
      <w:r w:rsidR="00E30712" w:rsidRPr="00D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C0" w:rsidRPr="00DB158B">
        <w:rPr>
          <w:rFonts w:ascii="Times New Roman" w:hAnsi="Times New Roman" w:cs="Times New Roman"/>
          <w:b/>
          <w:sz w:val="24"/>
          <w:szCs w:val="24"/>
        </w:rPr>
        <w:t xml:space="preserve">zalega / </w:t>
      </w:r>
      <w:r w:rsidR="00E30712" w:rsidRPr="00DB158B">
        <w:rPr>
          <w:rFonts w:ascii="Times New Roman" w:hAnsi="Times New Roman" w:cs="Times New Roman"/>
          <w:b/>
          <w:sz w:val="24"/>
          <w:szCs w:val="24"/>
        </w:rPr>
        <w:t>nie zalega</w:t>
      </w:r>
      <w:r w:rsidR="00D865C0" w:rsidRPr="00DB158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30712" w:rsidRPr="00D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A66" w:rsidRPr="00DB158B">
        <w:rPr>
          <w:rFonts w:ascii="Times New Roman" w:hAnsi="Times New Roman" w:cs="Times New Roman"/>
          <w:b/>
          <w:sz w:val="24"/>
          <w:szCs w:val="24"/>
        </w:rPr>
        <w:br/>
      </w:r>
      <w:r w:rsidR="00E30712" w:rsidRPr="00DB158B">
        <w:rPr>
          <w:rFonts w:ascii="Times New Roman" w:hAnsi="Times New Roman" w:cs="Times New Roman"/>
          <w:sz w:val="24"/>
          <w:szCs w:val="24"/>
        </w:rPr>
        <w:t xml:space="preserve">z opłacaniem składek na ubezpieczenia społeczne, zdrowotne, Fundusz Pracy oraz Fundusz </w:t>
      </w:r>
      <w:proofErr w:type="gramStart"/>
      <w:r w:rsidR="00E30712" w:rsidRPr="00DB158B">
        <w:rPr>
          <w:rFonts w:ascii="Times New Roman" w:hAnsi="Times New Roman" w:cs="Times New Roman"/>
          <w:sz w:val="24"/>
          <w:szCs w:val="24"/>
        </w:rPr>
        <w:t>Gwarantowanych  Świadczeń</w:t>
      </w:r>
      <w:proofErr w:type="gramEnd"/>
      <w:r w:rsidR="00E30712" w:rsidRPr="00DB158B">
        <w:rPr>
          <w:rFonts w:ascii="Times New Roman" w:hAnsi="Times New Roman" w:cs="Times New Roman"/>
          <w:sz w:val="24"/>
          <w:szCs w:val="24"/>
        </w:rPr>
        <w:t xml:space="preserve"> Pracowniczych,</w:t>
      </w:r>
      <w:r w:rsidR="00E30712" w:rsidRPr="00D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C0" w:rsidRPr="00DB158B">
        <w:rPr>
          <w:rFonts w:ascii="Times New Roman" w:hAnsi="Times New Roman" w:cs="Times New Roman"/>
          <w:b/>
          <w:sz w:val="24"/>
          <w:szCs w:val="24"/>
        </w:rPr>
        <w:t xml:space="preserve">zalega / </w:t>
      </w:r>
      <w:r w:rsidR="00E30712" w:rsidRPr="00DB158B">
        <w:rPr>
          <w:rFonts w:ascii="Times New Roman" w:hAnsi="Times New Roman" w:cs="Times New Roman"/>
          <w:b/>
          <w:sz w:val="24"/>
          <w:szCs w:val="24"/>
        </w:rPr>
        <w:t>nie zalega</w:t>
      </w:r>
      <w:r w:rsidR="00D865C0" w:rsidRPr="00DB158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E30712" w:rsidRPr="00DB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A66" w:rsidRPr="00DB158B">
        <w:rPr>
          <w:rFonts w:ascii="Times New Roman" w:hAnsi="Times New Roman" w:cs="Times New Roman"/>
          <w:b/>
          <w:sz w:val="24"/>
          <w:szCs w:val="24"/>
        </w:rPr>
        <w:br/>
      </w:r>
      <w:r w:rsidR="00E30712" w:rsidRPr="00DB158B">
        <w:rPr>
          <w:rFonts w:ascii="Times New Roman" w:hAnsi="Times New Roman" w:cs="Times New Roman"/>
          <w:sz w:val="24"/>
          <w:szCs w:val="24"/>
        </w:rPr>
        <w:t>z opłacaniem podatków w Urzędzie Skarbowym oraz nie ma przeterminowanych zobowiązań cywilnoprawnych /</w:t>
      </w:r>
      <w:r w:rsidR="00E30712" w:rsidRPr="00DB158B">
        <w:rPr>
          <w:rFonts w:ascii="Times New Roman" w:hAnsi="Times New Roman" w:cs="Times New Roman"/>
          <w:sz w:val="24"/>
          <w:szCs w:val="24"/>
          <w:u w:val="single"/>
        </w:rPr>
        <w:t>wymagane dołącz</w:t>
      </w:r>
      <w:r w:rsidR="00D03724" w:rsidRPr="00DB158B">
        <w:rPr>
          <w:rFonts w:ascii="Times New Roman" w:hAnsi="Times New Roman" w:cs="Times New Roman"/>
          <w:sz w:val="24"/>
          <w:szCs w:val="24"/>
          <w:u w:val="single"/>
        </w:rPr>
        <w:t xml:space="preserve">enie </w:t>
      </w:r>
      <w:r w:rsidR="00E30712" w:rsidRPr="00DB158B">
        <w:rPr>
          <w:rFonts w:ascii="Times New Roman" w:hAnsi="Times New Roman" w:cs="Times New Roman"/>
          <w:sz w:val="24"/>
          <w:szCs w:val="24"/>
          <w:u w:val="single"/>
        </w:rPr>
        <w:t>zaświadczenia/,</w:t>
      </w:r>
    </w:p>
    <w:p w:rsidR="00CD3942" w:rsidRPr="00DB158B" w:rsidRDefault="0041513D" w:rsidP="00CD394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  <w:lang w:eastAsia="ar-SA"/>
        </w:rPr>
        <w:t>j</w:t>
      </w:r>
      <w:r w:rsidR="005B1E2F" w:rsidRPr="00DB158B">
        <w:rPr>
          <w:rFonts w:ascii="Times New Roman" w:hAnsi="Times New Roman" w:cs="Times New Roman"/>
          <w:b/>
          <w:sz w:val="24"/>
          <w:szCs w:val="24"/>
          <w:lang w:eastAsia="ar-SA"/>
        </w:rPr>
        <w:t>estem / nie</w:t>
      </w:r>
      <w:r w:rsidR="005B1E2F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B1E2F" w:rsidRPr="00DB158B">
        <w:rPr>
          <w:rFonts w:ascii="Times New Roman" w:hAnsi="Times New Roman" w:cs="Times New Roman"/>
          <w:b/>
          <w:sz w:val="24"/>
          <w:szCs w:val="24"/>
          <w:lang w:eastAsia="ar-SA"/>
        </w:rPr>
        <w:t>jestem</w:t>
      </w:r>
      <w:r w:rsidR="005B1E2F" w:rsidRPr="00DB158B">
        <w:rPr>
          <w:rFonts w:ascii="Times New Roman" w:hAnsi="Times New Roman" w:cs="Times New Roman"/>
          <w:b/>
          <w:sz w:val="24"/>
          <w:szCs w:val="24"/>
          <w:vertAlign w:val="superscript"/>
          <w:lang w:eastAsia="ar-SA"/>
        </w:rPr>
        <w:t>1</w:t>
      </w:r>
      <w:r w:rsidR="005B1E2F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 zadłużony w innej instytucji z tytułu kredytu na podjęcie </w:t>
      </w:r>
      <w:proofErr w:type="gramStart"/>
      <w:r w:rsidR="00FD5043" w:rsidRPr="00DB158B">
        <w:rPr>
          <w:rFonts w:ascii="Times New Roman" w:hAnsi="Times New Roman" w:cs="Times New Roman"/>
          <w:sz w:val="24"/>
          <w:szCs w:val="24"/>
          <w:lang w:eastAsia="ar-SA"/>
        </w:rPr>
        <w:t>działalności,  na</w:t>
      </w:r>
      <w:proofErr w:type="gramEnd"/>
      <w:r w:rsidR="00FD5043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B1E2F" w:rsidRPr="00DB158B">
        <w:rPr>
          <w:rFonts w:ascii="Times New Roman" w:hAnsi="Times New Roman" w:cs="Times New Roman"/>
          <w:sz w:val="24"/>
          <w:szCs w:val="24"/>
          <w:lang w:eastAsia="ar-SA"/>
        </w:rPr>
        <w:t>kwotę</w:t>
      </w:r>
      <w:r w:rsidR="002074D9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B1E2F" w:rsidRPr="00DB158B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</w:t>
      </w:r>
      <w:r w:rsidR="002074D9" w:rsidRPr="00DB158B">
        <w:rPr>
          <w:rFonts w:ascii="Times New Roman" w:hAnsi="Times New Roman" w:cs="Times New Roman"/>
          <w:sz w:val="24"/>
          <w:szCs w:val="24"/>
          <w:lang w:eastAsia="ar-SA"/>
        </w:rPr>
        <w:t>….............................</w:t>
      </w:r>
    </w:p>
    <w:p w:rsidR="00CD3942" w:rsidRPr="00DB158B" w:rsidRDefault="008F50F6" w:rsidP="00CD394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  <w:lang w:eastAsia="ar-SA"/>
        </w:rPr>
        <w:t>j</w:t>
      </w:r>
      <w:r w:rsidR="005B1E2F" w:rsidRPr="00DB158B">
        <w:rPr>
          <w:rFonts w:ascii="Times New Roman" w:hAnsi="Times New Roman" w:cs="Times New Roman"/>
          <w:b/>
          <w:sz w:val="24"/>
          <w:szCs w:val="24"/>
          <w:lang w:eastAsia="ar-SA"/>
        </w:rPr>
        <w:t>est / nie jest</w:t>
      </w:r>
      <w:r w:rsidR="005B1E2F" w:rsidRPr="00DB158B">
        <w:rPr>
          <w:rFonts w:ascii="Times New Roman" w:hAnsi="Times New Roman" w:cs="Times New Roman"/>
          <w:b/>
          <w:sz w:val="24"/>
          <w:szCs w:val="24"/>
          <w:vertAlign w:val="superscript"/>
          <w:lang w:eastAsia="ar-SA"/>
        </w:rPr>
        <w:t>1</w:t>
      </w:r>
      <w:r w:rsidR="005B1E2F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 prowadzona przeciwko mnie </w:t>
      </w:r>
      <w:proofErr w:type="gramStart"/>
      <w:r w:rsidR="005B1E2F" w:rsidRPr="00DB158B">
        <w:rPr>
          <w:rFonts w:ascii="Times New Roman" w:hAnsi="Times New Roman" w:cs="Times New Roman"/>
          <w:sz w:val="24"/>
          <w:szCs w:val="24"/>
          <w:lang w:eastAsia="ar-SA"/>
        </w:rPr>
        <w:t>lub  mojemu</w:t>
      </w:r>
      <w:proofErr w:type="gramEnd"/>
      <w:r w:rsidR="005B1E2F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 współmałżonkowi egzekucja sądowa lub administracyjna, z tytułu…………………………………………………… </w:t>
      </w:r>
    </w:p>
    <w:p w:rsidR="00CD3942" w:rsidRPr="00DB158B" w:rsidRDefault="008F50F6" w:rsidP="00CD394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sz w:val="24"/>
          <w:szCs w:val="24"/>
          <w:lang w:eastAsia="ar-SA"/>
        </w:rPr>
        <w:t>w</w:t>
      </w:r>
      <w:proofErr w:type="gramEnd"/>
      <w:r w:rsidR="006E1DC0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 przypadku otrzymania pomocy publicznej w okr</w:t>
      </w:r>
      <w:r w:rsidR="0083314E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esie od dnia złożenia wniosku </w:t>
      </w:r>
      <w:r w:rsidR="00FD5043" w:rsidRPr="00DB158B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83314E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o </w:t>
      </w:r>
      <w:r w:rsidR="006E1DC0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dofinansowanie do dnia podpisania umowy z Powiatowym Urzędem Pracy, zobowiązuję się do złożenia przed podpisaniem umowy dodatkowego oświadczenia </w:t>
      </w:r>
      <w:r w:rsidR="00FD5043" w:rsidRPr="00DB158B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6E1DC0" w:rsidRPr="00DB158B">
        <w:rPr>
          <w:rFonts w:ascii="Times New Roman" w:hAnsi="Times New Roman" w:cs="Times New Roman"/>
          <w:sz w:val="24"/>
          <w:szCs w:val="24"/>
          <w:lang w:eastAsia="ar-SA"/>
        </w:rPr>
        <w:t>o uzyskanej pomocy publicznej.</w:t>
      </w:r>
    </w:p>
    <w:p w:rsidR="00DB158B" w:rsidRPr="00DB158B" w:rsidRDefault="008F50F6" w:rsidP="00DB158B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="006E1DC0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ie podpisanie stosownej umowy w wyznaczonym terminie z przyczyn leżących po mojej stronie należy </w:t>
      </w:r>
      <w:proofErr w:type="gramStart"/>
      <w:r w:rsidR="006E1DC0" w:rsidRPr="00DB158B">
        <w:rPr>
          <w:rFonts w:ascii="Times New Roman" w:hAnsi="Times New Roman" w:cs="Times New Roman"/>
          <w:sz w:val="24"/>
          <w:szCs w:val="24"/>
          <w:lang w:eastAsia="ar-SA"/>
        </w:rPr>
        <w:t>taktować jako</w:t>
      </w:r>
      <w:proofErr w:type="gramEnd"/>
      <w:r w:rsidR="006E1DC0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 moją rezygnację z przyznanych środków.</w:t>
      </w:r>
    </w:p>
    <w:p w:rsidR="00DB158B" w:rsidRDefault="008F50F6" w:rsidP="00DB158B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8B">
        <w:rPr>
          <w:rFonts w:ascii="Times New Roman" w:hAnsi="Times New Roman" w:cs="Times New Roman"/>
          <w:sz w:val="24"/>
          <w:szCs w:val="24"/>
          <w:lang w:eastAsia="ar-SA"/>
        </w:rPr>
        <w:t>m</w:t>
      </w:r>
      <w:r w:rsidR="006E1DC0" w:rsidRPr="00DB158B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gramEnd"/>
      <w:r w:rsidR="006E1DC0" w:rsidRPr="00DB158B">
        <w:rPr>
          <w:rFonts w:ascii="Times New Roman" w:hAnsi="Times New Roman" w:cs="Times New Roman"/>
          <w:sz w:val="24"/>
          <w:szCs w:val="24"/>
          <w:lang w:eastAsia="ar-SA"/>
        </w:rPr>
        <w:t xml:space="preserve"> świadomość, iż w przypadku podania we wniosku o dofinansowanie nieprawdziwych informacji Dyrektor PUP może odmówić uwzględnienia wniosku.</w:t>
      </w:r>
    </w:p>
    <w:p w:rsidR="005C4370" w:rsidRPr="00DB158B" w:rsidRDefault="008F50F6" w:rsidP="00DB158B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58B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9B7D2F" w:rsidRPr="00DB158B">
        <w:rPr>
          <w:rFonts w:ascii="Times New Roman" w:hAnsi="Times New Roman" w:cs="Times New Roman"/>
          <w:b/>
          <w:sz w:val="24"/>
          <w:szCs w:val="24"/>
        </w:rPr>
        <w:t>apoznałem</w:t>
      </w:r>
      <w:r w:rsidR="004F0811" w:rsidRPr="00DB158B">
        <w:rPr>
          <w:rFonts w:ascii="Times New Roman" w:hAnsi="Times New Roman" w:cs="Times New Roman"/>
          <w:b/>
          <w:sz w:val="24"/>
          <w:szCs w:val="24"/>
        </w:rPr>
        <w:t>(-</w:t>
      </w:r>
      <w:proofErr w:type="spellStart"/>
      <w:r w:rsidR="004F0811" w:rsidRPr="00DB158B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4F0811" w:rsidRPr="00DB158B">
        <w:rPr>
          <w:rFonts w:ascii="Times New Roman" w:hAnsi="Times New Roman" w:cs="Times New Roman"/>
          <w:b/>
          <w:sz w:val="24"/>
          <w:szCs w:val="24"/>
        </w:rPr>
        <w:t>)</w:t>
      </w:r>
      <w:r w:rsidR="009B7D2F" w:rsidRPr="00DB158B">
        <w:rPr>
          <w:rFonts w:ascii="Times New Roman" w:hAnsi="Times New Roman" w:cs="Times New Roman"/>
          <w:b/>
          <w:sz w:val="24"/>
          <w:szCs w:val="24"/>
        </w:rPr>
        <w:t xml:space="preserve"> się z treścią Regulaminu </w:t>
      </w:r>
      <w:r w:rsidR="009B7D2F" w:rsidRPr="00DB158B">
        <w:rPr>
          <w:rFonts w:ascii="Times New Roman" w:hAnsi="Times New Roman" w:cs="Times New Roman"/>
          <w:sz w:val="24"/>
          <w:szCs w:val="24"/>
        </w:rPr>
        <w:t>w</w:t>
      </w:r>
      <w:r w:rsidR="00BF7F96" w:rsidRPr="00DB158B">
        <w:rPr>
          <w:rFonts w:ascii="Times New Roman" w:hAnsi="Times New Roman" w:cs="Times New Roman"/>
          <w:sz w:val="24"/>
          <w:szCs w:val="24"/>
        </w:rPr>
        <w:t xml:space="preserve"> sprawie przyznania </w:t>
      </w:r>
      <w:r w:rsidR="009B7D2F" w:rsidRPr="00DB158B">
        <w:rPr>
          <w:rFonts w:ascii="Times New Roman" w:hAnsi="Times New Roman" w:cs="Times New Roman"/>
          <w:sz w:val="24"/>
          <w:szCs w:val="24"/>
        </w:rPr>
        <w:t>osobie niepełnosprawnej środków na podjęcie działalności gospodarczej, rolniczej albo dział</w:t>
      </w:r>
      <w:r w:rsidR="00BE5365" w:rsidRPr="00DB158B">
        <w:rPr>
          <w:rFonts w:ascii="Times New Roman" w:hAnsi="Times New Roman" w:cs="Times New Roman"/>
          <w:sz w:val="24"/>
          <w:szCs w:val="24"/>
        </w:rPr>
        <w:t>al</w:t>
      </w:r>
      <w:r w:rsidR="009B7D2F" w:rsidRPr="00DB158B">
        <w:rPr>
          <w:rFonts w:ascii="Times New Roman" w:hAnsi="Times New Roman" w:cs="Times New Roman"/>
          <w:sz w:val="24"/>
          <w:szCs w:val="24"/>
        </w:rPr>
        <w:t>nośc</w:t>
      </w:r>
      <w:r w:rsidR="00BE5365" w:rsidRPr="00DB158B">
        <w:rPr>
          <w:rFonts w:ascii="Times New Roman" w:hAnsi="Times New Roman" w:cs="Times New Roman"/>
          <w:sz w:val="24"/>
          <w:szCs w:val="24"/>
        </w:rPr>
        <w:t>i</w:t>
      </w:r>
      <w:r w:rsidR="009B7D2F" w:rsidRPr="00DB158B">
        <w:rPr>
          <w:rFonts w:ascii="Times New Roman" w:hAnsi="Times New Roman" w:cs="Times New Roman"/>
          <w:sz w:val="24"/>
          <w:szCs w:val="24"/>
        </w:rPr>
        <w:t xml:space="preserve"> w formie spółdzielni socjalnej oraz form zabezpieczenia zwrotu otrzymanych środków </w:t>
      </w:r>
      <w:r w:rsidR="00BE5365" w:rsidRPr="00DB158B">
        <w:rPr>
          <w:rFonts w:ascii="Times New Roman" w:hAnsi="Times New Roman" w:cs="Times New Roman"/>
          <w:sz w:val="24"/>
          <w:szCs w:val="24"/>
        </w:rPr>
        <w:t>w Powiatowym Urzę</w:t>
      </w:r>
      <w:r w:rsidR="009B7D2F" w:rsidRPr="00DB158B">
        <w:rPr>
          <w:rFonts w:ascii="Times New Roman" w:hAnsi="Times New Roman" w:cs="Times New Roman"/>
          <w:sz w:val="24"/>
          <w:szCs w:val="24"/>
        </w:rPr>
        <w:t>dzie Pracy w Sulęcinie</w:t>
      </w:r>
      <w:r w:rsidR="00BE5365" w:rsidRPr="00DB158B">
        <w:rPr>
          <w:rFonts w:ascii="Times New Roman" w:hAnsi="Times New Roman" w:cs="Times New Roman"/>
          <w:sz w:val="24"/>
          <w:szCs w:val="24"/>
        </w:rPr>
        <w:t xml:space="preserve"> </w:t>
      </w:r>
      <w:r w:rsidR="00BE5365" w:rsidRPr="00DB158B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4F0811" w:rsidRPr="00DB158B">
        <w:rPr>
          <w:rFonts w:ascii="Times New Roman" w:hAnsi="Times New Roman" w:cs="Times New Roman"/>
          <w:b/>
          <w:sz w:val="24"/>
          <w:szCs w:val="24"/>
        </w:rPr>
        <w:t>zapoznałem(-</w:t>
      </w:r>
      <w:proofErr w:type="spellStart"/>
      <w:r w:rsidR="004F0811" w:rsidRPr="00DB158B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4F0811" w:rsidRPr="00DB158B">
        <w:rPr>
          <w:rFonts w:ascii="Times New Roman" w:hAnsi="Times New Roman" w:cs="Times New Roman"/>
          <w:b/>
          <w:sz w:val="24"/>
          <w:szCs w:val="24"/>
        </w:rPr>
        <w:t>)</w:t>
      </w:r>
      <w:r w:rsidR="00682725" w:rsidRPr="00DB158B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="00DB158B" w:rsidRPr="00DB158B">
        <w:rPr>
          <w:rFonts w:ascii="Times New Roman" w:hAnsi="Times New Roman" w:cs="Times New Roman"/>
          <w:b/>
          <w:sz w:val="24"/>
          <w:szCs w:val="24"/>
        </w:rPr>
        <w:br/>
      </w:r>
      <w:r w:rsidR="00682725" w:rsidRPr="00DB158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E5365" w:rsidRPr="00DB158B">
        <w:rPr>
          <w:rFonts w:ascii="Times New Roman" w:hAnsi="Times New Roman" w:cs="Times New Roman"/>
          <w:b/>
          <w:sz w:val="24"/>
          <w:szCs w:val="24"/>
        </w:rPr>
        <w:t>s</w:t>
      </w:r>
      <w:r w:rsidR="005C4370" w:rsidRPr="00DB158B">
        <w:rPr>
          <w:rFonts w:ascii="Times New Roman" w:hAnsi="Times New Roman" w:cs="Times New Roman"/>
          <w:b/>
          <w:sz w:val="24"/>
          <w:szCs w:val="24"/>
        </w:rPr>
        <w:t>pełniam warunki określone w rozporządzeniu</w:t>
      </w:r>
      <w:r w:rsidR="005C4370" w:rsidRPr="00DB158B">
        <w:rPr>
          <w:rFonts w:ascii="Times New Roman" w:hAnsi="Times New Roman" w:cs="Times New Roman"/>
          <w:sz w:val="24"/>
          <w:szCs w:val="24"/>
        </w:rPr>
        <w:t xml:space="preserve"> w sprawie przyznania osobie niepełnosprawnej środków na podjęcie działalnośc</w:t>
      </w:r>
      <w:r w:rsidR="00DB158B">
        <w:rPr>
          <w:rFonts w:ascii="Times New Roman" w:hAnsi="Times New Roman" w:cs="Times New Roman"/>
          <w:sz w:val="24"/>
          <w:szCs w:val="24"/>
        </w:rPr>
        <w:t xml:space="preserve">i gospodarczej, rolniczej albo </w:t>
      </w:r>
      <w:r w:rsidR="005C4370" w:rsidRPr="00DB158B">
        <w:rPr>
          <w:rFonts w:ascii="Times New Roman" w:hAnsi="Times New Roman" w:cs="Times New Roman"/>
          <w:sz w:val="24"/>
          <w:szCs w:val="24"/>
        </w:rPr>
        <w:t xml:space="preserve">działalności w formie spółdzielni </w:t>
      </w:r>
      <w:proofErr w:type="gramStart"/>
      <w:r w:rsidR="005C4370" w:rsidRPr="00DB158B">
        <w:rPr>
          <w:rFonts w:ascii="Times New Roman" w:hAnsi="Times New Roman" w:cs="Times New Roman"/>
          <w:sz w:val="24"/>
          <w:szCs w:val="24"/>
        </w:rPr>
        <w:t>socjaln</w:t>
      </w:r>
      <w:r w:rsidR="00466A66" w:rsidRPr="00DB158B">
        <w:rPr>
          <w:rFonts w:ascii="Times New Roman" w:hAnsi="Times New Roman" w:cs="Times New Roman"/>
          <w:sz w:val="24"/>
          <w:szCs w:val="24"/>
        </w:rPr>
        <w:t>ej  (Dz</w:t>
      </w:r>
      <w:proofErr w:type="gramEnd"/>
      <w:r w:rsidR="00466A66" w:rsidRPr="00DB158B">
        <w:rPr>
          <w:rFonts w:ascii="Times New Roman" w:hAnsi="Times New Roman" w:cs="Times New Roman"/>
          <w:sz w:val="24"/>
          <w:szCs w:val="24"/>
        </w:rPr>
        <w:t xml:space="preserve">. U. 2018 </w:t>
      </w:r>
      <w:proofErr w:type="gramStart"/>
      <w:r w:rsidR="00466A66" w:rsidRPr="00DB158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66A66" w:rsidRPr="00DB158B">
        <w:rPr>
          <w:rFonts w:ascii="Times New Roman" w:hAnsi="Times New Roman" w:cs="Times New Roman"/>
          <w:sz w:val="24"/>
          <w:szCs w:val="24"/>
        </w:rPr>
        <w:t>., poz. 2342).</w:t>
      </w:r>
    </w:p>
    <w:p w:rsidR="005C4370" w:rsidRDefault="005C4370" w:rsidP="009C139A">
      <w:pPr>
        <w:jc w:val="both"/>
        <w:rPr>
          <w:lang w:eastAsia="ar-SA"/>
        </w:rPr>
      </w:pPr>
    </w:p>
    <w:p w:rsidR="00061768" w:rsidRPr="009C139A" w:rsidRDefault="00061768" w:rsidP="009C139A">
      <w:pPr>
        <w:jc w:val="both"/>
        <w:rPr>
          <w:lang w:eastAsia="ar-SA"/>
        </w:rPr>
      </w:pPr>
    </w:p>
    <w:p w:rsidR="005B1E2F" w:rsidRPr="009C139A" w:rsidRDefault="005B1E2F" w:rsidP="009C139A">
      <w:pPr>
        <w:ind w:left="4248" w:firstLine="708"/>
        <w:jc w:val="both"/>
      </w:pPr>
      <w:r w:rsidRPr="009C139A">
        <w:t>.......................................................</w:t>
      </w:r>
      <w:r w:rsidR="0083314E" w:rsidRPr="009C139A">
        <w:t>.............</w:t>
      </w:r>
    </w:p>
    <w:p w:rsidR="00385A4D" w:rsidRPr="008F50F6" w:rsidRDefault="005B1E2F" w:rsidP="00682725">
      <w:pPr>
        <w:ind w:left="4956"/>
        <w:jc w:val="both"/>
        <w:rPr>
          <w:i/>
          <w:sz w:val="18"/>
          <w:szCs w:val="18"/>
        </w:rPr>
      </w:pPr>
      <w:proofErr w:type="gramStart"/>
      <w:r w:rsidRPr="008F50F6">
        <w:rPr>
          <w:i/>
          <w:sz w:val="18"/>
          <w:szCs w:val="18"/>
        </w:rPr>
        <w:t>data</w:t>
      </w:r>
      <w:proofErr w:type="gramEnd"/>
      <w:r w:rsidRPr="008F50F6">
        <w:rPr>
          <w:i/>
          <w:sz w:val="18"/>
          <w:szCs w:val="18"/>
        </w:rPr>
        <w:t xml:space="preserve"> i podpis </w:t>
      </w:r>
      <w:r w:rsidR="009B2081" w:rsidRPr="008F50F6">
        <w:rPr>
          <w:i/>
          <w:sz w:val="18"/>
          <w:szCs w:val="18"/>
        </w:rPr>
        <w:t xml:space="preserve">czytelny </w:t>
      </w:r>
      <w:r w:rsidRPr="008F50F6">
        <w:rPr>
          <w:i/>
          <w:sz w:val="18"/>
          <w:szCs w:val="18"/>
        </w:rPr>
        <w:t>osoby składającej oświadczenie</w:t>
      </w:r>
    </w:p>
    <w:p w:rsidR="002072F5" w:rsidRPr="000A4AAB" w:rsidRDefault="002072F5" w:rsidP="00FB0EBE">
      <w:pPr>
        <w:rPr>
          <w:b/>
          <w:i/>
        </w:rPr>
      </w:pPr>
    </w:p>
    <w:p w:rsidR="002072F5" w:rsidRPr="000A4AAB" w:rsidRDefault="002072F5" w:rsidP="00FB0EBE">
      <w:pPr>
        <w:rPr>
          <w:b/>
          <w:i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682725" w:rsidRDefault="00682725" w:rsidP="002B31C5">
      <w:pPr>
        <w:shd w:val="clear" w:color="auto" w:fill="FFFFFF"/>
        <w:tabs>
          <w:tab w:val="left" w:pos="567"/>
        </w:tabs>
        <w:rPr>
          <w:b/>
          <w:sz w:val="22"/>
          <w:szCs w:val="22"/>
          <w:u w:val="single"/>
        </w:rPr>
      </w:pPr>
    </w:p>
    <w:p w:rsidR="00A10E0F" w:rsidRDefault="00A10E0F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B31C5" w:rsidRPr="00C81287" w:rsidRDefault="002B31C5" w:rsidP="002B31C5">
      <w:pPr>
        <w:shd w:val="clear" w:color="auto" w:fill="FFFFFF"/>
        <w:tabs>
          <w:tab w:val="left" w:pos="567"/>
        </w:tabs>
        <w:rPr>
          <w:u w:val="single"/>
        </w:rPr>
      </w:pPr>
      <w:r w:rsidRPr="00C81287">
        <w:rPr>
          <w:b/>
          <w:u w:val="single"/>
        </w:rPr>
        <w:lastRenderedPageBreak/>
        <w:t xml:space="preserve">Załącznik nr 3 do wniosku </w:t>
      </w:r>
      <w:proofErr w:type="spellStart"/>
      <w:r w:rsidRPr="00C81287">
        <w:rPr>
          <w:b/>
          <w:u w:val="single"/>
        </w:rPr>
        <w:t>Wn</w:t>
      </w:r>
      <w:proofErr w:type="spellEnd"/>
      <w:r w:rsidRPr="00C81287">
        <w:rPr>
          <w:b/>
          <w:u w:val="single"/>
        </w:rPr>
        <w:t>-O.</w:t>
      </w:r>
    </w:p>
    <w:p w:rsidR="00106125" w:rsidRPr="00C81287" w:rsidRDefault="00106125" w:rsidP="00106125">
      <w:pPr>
        <w:jc w:val="center"/>
        <w:rPr>
          <w:b/>
          <w:bCs/>
        </w:rPr>
      </w:pPr>
    </w:p>
    <w:p w:rsidR="00C01ABB" w:rsidRPr="00C81287" w:rsidRDefault="00C01ABB" w:rsidP="00C01ABB">
      <w:pPr>
        <w:jc w:val="center"/>
        <w:rPr>
          <w:b/>
          <w:bCs/>
        </w:rPr>
      </w:pPr>
      <w:r w:rsidRPr="00C81287">
        <w:rPr>
          <w:b/>
          <w:bCs/>
        </w:rPr>
        <w:t>Oświadczenie współmałżonka wnioskodawcy</w:t>
      </w:r>
    </w:p>
    <w:p w:rsidR="00C01ABB" w:rsidRPr="000A4AAB" w:rsidRDefault="00C01ABB" w:rsidP="00C01ABB">
      <w:pPr>
        <w:jc w:val="center"/>
        <w:rPr>
          <w:bCs/>
          <w:sz w:val="22"/>
          <w:szCs w:val="22"/>
        </w:rPr>
      </w:pPr>
      <w:r w:rsidRPr="000A4AAB">
        <w:rPr>
          <w:bCs/>
          <w:sz w:val="22"/>
          <w:szCs w:val="22"/>
        </w:rPr>
        <w:t>(wypełnić w sytuacji istnienia między małżonkami ustawowej wspólnoty majątkowej)</w:t>
      </w:r>
    </w:p>
    <w:p w:rsidR="00C01ABB" w:rsidRPr="000A4AAB" w:rsidRDefault="00C01ABB" w:rsidP="00C01ABB">
      <w:pPr>
        <w:jc w:val="center"/>
        <w:rPr>
          <w:bCs/>
          <w:sz w:val="22"/>
          <w:szCs w:val="22"/>
        </w:rPr>
      </w:pPr>
    </w:p>
    <w:p w:rsidR="00C01ABB" w:rsidRPr="000A4AAB" w:rsidRDefault="00C01ABB" w:rsidP="00C01ABB">
      <w:pPr>
        <w:jc w:val="center"/>
        <w:rPr>
          <w:bCs/>
          <w:sz w:val="22"/>
          <w:szCs w:val="22"/>
        </w:rPr>
      </w:pPr>
    </w:p>
    <w:p w:rsidR="00C01ABB" w:rsidRPr="000A4AAB" w:rsidRDefault="00C01ABB" w:rsidP="00C01ABB">
      <w:pPr>
        <w:spacing w:line="360" w:lineRule="auto"/>
        <w:jc w:val="both"/>
        <w:rPr>
          <w:bCs/>
          <w:i/>
          <w:sz w:val="22"/>
          <w:szCs w:val="22"/>
        </w:rPr>
      </w:pPr>
      <w:r w:rsidRPr="000A4AAB">
        <w:rPr>
          <w:bCs/>
        </w:rPr>
        <w:t>Ja niżej podpisany(-a)</w:t>
      </w:r>
      <w:r w:rsidRPr="000A4AAB">
        <w:rPr>
          <w:bCs/>
          <w:sz w:val="22"/>
          <w:szCs w:val="22"/>
        </w:rPr>
        <w:t xml:space="preserve"> </w:t>
      </w:r>
      <w:r w:rsidRPr="000A4AAB">
        <w:rPr>
          <w:bCs/>
          <w:i/>
          <w:sz w:val="22"/>
          <w:szCs w:val="22"/>
        </w:rPr>
        <w:t>(podać imiona, nazwisko, nazwisko rodowe)</w:t>
      </w:r>
    </w:p>
    <w:p w:rsidR="00C01ABB" w:rsidRPr="000A4AAB" w:rsidRDefault="00C01ABB" w:rsidP="00C01ABB">
      <w:pPr>
        <w:spacing w:after="240" w:line="360" w:lineRule="auto"/>
        <w:jc w:val="both"/>
        <w:rPr>
          <w:bCs/>
          <w:sz w:val="22"/>
          <w:szCs w:val="22"/>
        </w:rPr>
      </w:pPr>
      <w:r w:rsidRPr="000A4AAB">
        <w:rPr>
          <w:bCs/>
          <w:sz w:val="22"/>
          <w:szCs w:val="22"/>
        </w:rPr>
        <w:t xml:space="preserve">      ……………………………………………………………………………………………………………</w:t>
      </w:r>
    </w:p>
    <w:p w:rsidR="00C01ABB" w:rsidRPr="000A4AAB" w:rsidRDefault="00C81287" w:rsidP="00C01ABB">
      <w:pPr>
        <w:spacing w:after="240" w:line="360" w:lineRule="auto"/>
        <w:jc w:val="both"/>
        <w:rPr>
          <w:bCs/>
          <w:sz w:val="22"/>
          <w:szCs w:val="22"/>
        </w:rPr>
      </w:pPr>
      <w:r>
        <w:rPr>
          <w:bCs/>
        </w:rPr>
        <w:t xml:space="preserve">PESEL </w:t>
      </w:r>
      <w:r w:rsidR="00C01ABB" w:rsidRPr="000A4AAB">
        <w:rPr>
          <w:bCs/>
          <w:sz w:val="22"/>
          <w:szCs w:val="22"/>
        </w:rPr>
        <w:t>…………………………………………….</w:t>
      </w:r>
    </w:p>
    <w:p w:rsidR="00C01ABB" w:rsidRPr="000A4AAB" w:rsidRDefault="00C01ABB" w:rsidP="00C01ABB">
      <w:pPr>
        <w:spacing w:after="240" w:line="360" w:lineRule="auto"/>
        <w:jc w:val="both"/>
        <w:rPr>
          <w:bCs/>
          <w:sz w:val="22"/>
          <w:szCs w:val="22"/>
        </w:rPr>
      </w:pPr>
      <w:proofErr w:type="gramStart"/>
      <w:r w:rsidRPr="000A4AAB">
        <w:rPr>
          <w:bCs/>
        </w:rPr>
        <w:t>ur</w:t>
      </w:r>
      <w:proofErr w:type="gramEnd"/>
      <w:r w:rsidRPr="000A4AAB">
        <w:rPr>
          <w:bCs/>
          <w:sz w:val="22"/>
          <w:szCs w:val="22"/>
        </w:rPr>
        <w:t>.………………………………………………</w:t>
      </w:r>
      <w:r w:rsidRPr="000A4AAB">
        <w:rPr>
          <w:bCs/>
        </w:rPr>
        <w:t>w miejscowości</w:t>
      </w:r>
      <w:r w:rsidRPr="000A4AAB">
        <w:rPr>
          <w:bCs/>
          <w:sz w:val="22"/>
          <w:szCs w:val="22"/>
        </w:rPr>
        <w:t>………………………………………</w:t>
      </w:r>
    </w:p>
    <w:p w:rsidR="00C01ABB" w:rsidRPr="000A4AAB" w:rsidRDefault="00C01ABB" w:rsidP="00C01ABB">
      <w:pPr>
        <w:spacing w:line="360" w:lineRule="auto"/>
        <w:jc w:val="both"/>
        <w:rPr>
          <w:bCs/>
          <w:sz w:val="22"/>
          <w:szCs w:val="22"/>
        </w:rPr>
      </w:pPr>
    </w:p>
    <w:p w:rsidR="00C01ABB" w:rsidRPr="000A4AAB" w:rsidRDefault="00C01ABB" w:rsidP="00C01ABB">
      <w:pPr>
        <w:spacing w:line="360" w:lineRule="auto"/>
        <w:jc w:val="both"/>
        <w:rPr>
          <w:bCs/>
          <w:i/>
          <w:sz w:val="22"/>
          <w:szCs w:val="22"/>
        </w:rPr>
      </w:pPr>
      <w:proofErr w:type="gramStart"/>
      <w:r w:rsidRPr="000A4AAB">
        <w:rPr>
          <w:bCs/>
        </w:rPr>
        <w:t>zamieszkały</w:t>
      </w:r>
      <w:proofErr w:type="gramEnd"/>
      <w:r w:rsidRPr="000A4AAB">
        <w:rPr>
          <w:bCs/>
        </w:rPr>
        <w:t>(-a)</w:t>
      </w:r>
      <w:r w:rsidRPr="000A4AAB">
        <w:rPr>
          <w:bCs/>
          <w:sz w:val="22"/>
          <w:szCs w:val="22"/>
        </w:rPr>
        <w:t xml:space="preserve"> </w:t>
      </w:r>
      <w:r w:rsidRPr="000A4AAB">
        <w:rPr>
          <w:bCs/>
          <w:i/>
          <w:sz w:val="22"/>
          <w:szCs w:val="22"/>
        </w:rPr>
        <w:t>(podać dokładny adres z kodem pocztowym)</w:t>
      </w:r>
    </w:p>
    <w:p w:rsidR="00C01ABB" w:rsidRPr="000A4AAB" w:rsidRDefault="00C01ABB" w:rsidP="00C01ABB">
      <w:pPr>
        <w:spacing w:line="360" w:lineRule="auto"/>
        <w:jc w:val="both"/>
        <w:rPr>
          <w:bCs/>
          <w:sz w:val="22"/>
          <w:szCs w:val="22"/>
        </w:rPr>
      </w:pPr>
      <w:r w:rsidRPr="000A4AAB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01ABB" w:rsidRPr="000A4AAB" w:rsidRDefault="00C01ABB" w:rsidP="00C01ABB">
      <w:pPr>
        <w:spacing w:line="360" w:lineRule="auto"/>
        <w:jc w:val="both"/>
        <w:rPr>
          <w:bCs/>
          <w:sz w:val="22"/>
          <w:szCs w:val="22"/>
        </w:rPr>
      </w:pPr>
      <w:r w:rsidRPr="000A4AAB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01ABB" w:rsidRPr="000A4AAB" w:rsidRDefault="00C01ABB" w:rsidP="00C01ABB">
      <w:pPr>
        <w:spacing w:line="360" w:lineRule="auto"/>
        <w:jc w:val="both"/>
        <w:rPr>
          <w:bCs/>
          <w:i/>
          <w:sz w:val="22"/>
          <w:szCs w:val="22"/>
        </w:rPr>
      </w:pPr>
      <w:proofErr w:type="gramStart"/>
      <w:r w:rsidRPr="000A4AAB">
        <w:rPr>
          <w:bCs/>
        </w:rPr>
        <w:t>zameldowany</w:t>
      </w:r>
      <w:proofErr w:type="gramEnd"/>
      <w:r w:rsidRPr="000A4AAB">
        <w:rPr>
          <w:bCs/>
        </w:rPr>
        <w:t>(-a)</w:t>
      </w:r>
      <w:r w:rsidRPr="000A4AAB">
        <w:rPr>
          <w:bCs/>
          <w:sz w:val="22"/>
          <w:szCs w:val="22"/>
        </w:rPr>
        <w:t xml:space="preserve"> </w:t>
      </w:r>
      <w:r w:rsidRPr="000A4AAB">
        <w:rPr>
          <w:bCs/>
          <w:i/>
          <w:sz w:val="22"/>
          <w:szCs w:val="22"/>
        </w:rPr>
        <w:t>(podać dokładny adres z kodem pocztowym)</w:t>
      </w:r>
    </w:p>
    <w:p w:rsidR="00C01ABB" w:rsidRPr="000A4AAB" w:rsidRDefault="00C01ABB" w:rsidP="00C01ABB">
      <w:pPr>
        <w:spacing w:line="360" w:lineRule="auto"/>
        <w:jc w:val="both"/>
        <w:rPr>
          <w:bCs/>
          <w:sz w:val="22"/>
          <w:szCs w:val="22"/>
        </w:rPr>
      </w:pPr>
      <w:r w:rsidRPr="000A4AAB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01ABB" w:rsidRPr="000A4AAB" w:rsidRDefault="00C01ABB" w:rsidP="00C01ABB">
      <w:pPr>
        <w:spacing w:line="360" w:lineRule="auto"/>
        <w:jc w:val="both"/>
        <w:rPr>
          <w:bCs/>
          <w:sz w:val="22"/>
          <w:szCs w:val="22"/>
        </w:rPr>
      </w:pPr>
      <w:r w:rsidRPr="000A4AAB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01ABB" w:rsidRPr="000A4AAB" w:rsidRDefault="00C01ABB" w:rsidP="00C01ABB">
      <w:pPr>
        <w:spacing w:line="360" w:lineRule="auto"/>
        <w:jc w:val="both"/>
        <w:rPr>
          <w:bCs/>
        </w:rPr>
      </w:pPr>
      <w:proofErr w:type="gramStart"/>
      <w:r w:rsidRPr="000A4AAB">
        <w:rPr>
          <w:bCs/>
        </w:rPr>
        <w:t>legitymujący</w:t>
      </w:r>
      <w:proofErr w:type="gramEnd"/>
      <w:r w:rsidRPr="000A4AAB">
        <w:rPr>
          <w:bCs/>
        </w:rPr>
        <w:t>(-a) się dowodem osobistym</w:t>
      </w:r>
    </w:p>
    <w:p w:rsidR="00C01ABB" w:rsidRPr="000A4AAB" w:rsidRDefault="00C01ABB" w:rsidP="00C01ABB">
      <w:pPr>
        <w:spacing w:line="360" w:lineRule="auto"/>
        <w:jc w:val="both"/>
        <w:rPr>
          <w:bCs/>
          <w:sz w:val="22"/>
          <w:szCs w:val="22"/>
        </w:rPr>
      </w:pPr>
      <w:proofErr w:type="gramStart"/>
      <w:r w:rsidRPr="000A4AAB">
        <w:rPr>
          <w:bCs/>
        </w:rPr>
        <w:t>seria</w:t>
      </w:r>
      <w:proofErr w:type="gramEnd"/>
      <w:r w:rsidRPr="000A4AAB">
        <w:rPr>
          <w:bCs/>
          <w:sz w:val="22"/>
          <w:szCs w:val="22"/>
        </w:rPr>
        <w:t xml:space="preserve"> …………..…… </w:t>
      </w:r>
      <w:proofErr w:type="gramStart"/>
      <w:r w:rsidRPr="000A4AAB">
        <w:rPr>
          <w:bCs/>
        </w:rPr>
        <w:t>nr</w:t>
      </w:r>
      <w:proofErr w:type="gramEnd"/>
      <w:r w:rsidRPr="000A4AAB">
        <w:rPr>
          <w:bCs/>
        </w:rPr>
        <w:t xml:space="preserve"> </w:t>
      </w:r>
      <w:r w:rsidRPr="000A4AAB">
        <w:rPr>
          <w:bCs/>
          <w:sz w:val="22"/>
          <w:szCs w:val="22"/>
        </w:rPr>
        <w:t xml:space="preserve">………………….……………. </w:t>
      </w:r>
    </w:p>
    <w:p w:rsidR="00C01ABB" w:rsidRPr="000A4AAB" w:rsidRDefault="00C01ABB" w:rsidP="00C01ABB">
      <w:pPr>
        <w:spacing w:line="360" w:lineRule="auto"/>
        <w:jc w:val="both"/>
        <w:rPr>
          <w:bCs/>
          <w:sz w:val="22"/>
          <w:szCs w:val="22"/>
        </w:rPr>
      </w:pPr>
      <w:proofErr w:type="gramStart"/>
      <w:r w:rsidRPr="000A4AAB">
        <w:rPr>
          <w:bCs/>
        </w:rPr>
        <w:t>wyd</w:t>
      </w:r>
      <w:proofErr w:type="gramEnd"/>
      <w:r w:rsidRPr="000A4AAB">
        <w:rPr>
          <w:bCs/>
        </w:rPr>
        <w:t>. dnia</w:t>
      </w:r>
      <w:r w:rsidRPr="000A4AAB">
        <w:rPr>
          <w:bCs/>
          <w:sz w:val="22"/>
          <w:szCs w:val="22"/>
        </w:rPr>
        <w:t xml:space="preserve"> …………………………………………. </w:t>
      </w:r>
    </w:p>
    <w:p w:rsidR="00C01ABB" w:rsidRPr="000A4AAB" w:rsidRDefault="00C01ABB" w:rsidP="00C01ABB">
      <w:pPr>
        <w:spacing w:line="360" w:lineRule="auto"/>
        <w:jc w:val="both"/>
        <w:rPr>
          <w:bCs/>
          <w:sz w:val="22"/>
          <w:szCs w:val="22"/>
        </w:rPr>
      </w:pPr>
      <w:proofErr w:type="gramStart"/>
      <w:r w:rsidRPr="000A4AAB">
        <w:rPr>
          <w:bCs/>
        </w:rPr>
        <w:t>przez</w:t>
      </w:r>
      <w:proofErr w:type="gramEnd"/>
      <w:r w:rsidRPr="000A4AAB">
        <w:rPr>
          <w:bCs/>
        </w:rPr>
        <w:t xml:space="preserve"> organ</w:t>
      </w:r>
      <w:r w:rsidRPr="000A4AAB">
        <w:rPr>
          <w:bCs/>
          <w:sz w:val="22"/>
          <w:szCs w:val="22"/>
        </w:rPr>
        <w:t>…………………………………………………………………………….</w:t>
      </w:r>
    </w:p>
    <w:p w:rsidR="00C01ABB" w:rsidRPr="000A4AAB" w:rsidRDefault="00C01ABB" w:rsidP="00C01ABB">
      <w:pPr>
        <w:spacing w:after="240" w:line="360" w:lineRule="auto"/>
        <w:jc w:val="both"/>
        <w:rPr>
          <w:bCs/>
          <w:sz w:val="22"/>
          <w:szCs w:val="22"/>
        </w:rPr>
      </w:pPr>
      <w:proofErr w:type="gramStart"/>
      <w:r w:rsidRPr="000A4AAB">
        <w:rPr>
          <w:bCs/>
        </w:rPr>
        <w:t>wyrażam</w:t>
      </w:r>
      <w:proofErr w:type="gramEnd"/>
      <w:r w:rsidRPr="000A4AAB">
        <w:rPr>
          <w:bCs/>
        </w:rPr>
        <w:t xml:space="preserve"> zgodę na zawarcie przez mojego małżonka</w:t>
      </w:r>
      <w:r w:rsidRPr="000A4AAB">
        <w:rPr>
          <w:bCs/>
          <w:sz w:val="22"/>
          <w:szCs w:val="22"/>
        </w:rPr>
        <w:t xml:space="preserve"> </w:t>
      </w:r>
      <w:r w:rsidRPr="000A4AAB">
        <w:rPr>
          <w:bCs/>
          <w:i/>
          <w:sz w:val="22"/>
          <w:szCs w:val="22"/>
        </w:rPr>
        <w:t>(imię, nazwisko)</w:t>
      </w:r>
    </w:p>
    <w:p w:rsidR="00C01ABB" w:rsidRPr="000A4AAB" w:rsidRDefault="00C01ABB" w:rsidP="00C01ABB">
      <w:pPr>
        <w:spacing w:line="360" w:lineRule="auto"/>
        <w:jc w:val="both"/>
        <w:rPr>
          <w:bCs/>
          <w:sz w:val="22"/>
          <w:szCs w:val="22"/>
        </w:rPr>
      </w:pPr>
      <w:r w:rsidRPr="000A4AAB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01ABB" w:rsidRPr="000A4AAB" w:rsidRDefault="00C01ABB" w:rsidP="00C01ABB">
      <w:pPr>
        <w:spacing w:after="120"/>
        <w:jc w:val="both"/>
      </w:pPr>
      <w:proofErr w:type="gramStart"/>
      <w:r w:rsidRPr="000A4AAB">
        <w:rPr>
          <w:bCs/>
        </w:rPr>
        <w:t>umowy</w:t>
      </w:r>
      <w:proofErr w:type="gramEnd"/>
      <w:r w:rsidRPr="000A4AAB">
        <w:rPr>
          <w:bCs/>
        </w:rPr>
        <w:t xml:space="preserve"> </w:t>
      </w:r>
      <w:r w:rsidR="00C81287">
        <w:t xml:space="preserve">o </w:t>
      </w:r>
      <w:r w:rsidRPr="000A4AAB">
        <w:t xml:space="preserve">przyznanie </w:t>
      </w:r>
      <w:r w:rsidR="00B0578E" w:rsidRPr="000A4AAB">
        <w:t xml:space="preserve">osobie niepełnosprawnej środków na podjęcie działalności gospodarczej lub rolniczej </w:t>
      </w:r>
      <w:r w:rsidR="005E7DB6" w:rsidRPr="000A4AAB">
        <w:rPr>
          <w:rFonts w:eastAsiaTheme="minorHAnsi"/>
          <w:lang w:eastAsia="en-US"/>
        </w:rPr>
        <w:t xml:space="preserve">lub </w:t>
      </w:r>
      <w:r w:rsidR="005E7DB6">
        <w:rPr>
          <w:rFonts w:eastAsiaTheme="minorHAnsi"/>
          <w:lang w:eastAsia="en-US"/>
        </w:rPr>
        <w:t xml:space="preserve">w formie </w:t>
      </w:r>
      <w:r w:rsidR="005E7DB6" w:rsidRPr="000A4AAB">
        <w:rPr>
          <w:rFonts w:eastAsiaTheme="minorHAnsi"/>
          <w:lang w:eastAsia="en-US"/>
        </w:rPr>
        <w:t>spółdzielni</w:t>
      </w:r>
      <w:r w:rsidR="005E7DB6" w:rsidRPr="000A4AAB">
        <w:rPr>
          <w:b/>
        </w:rPr>
        <w:t xml:space="preserve"> </w:t>
      </w:r>
      <w:r w:rsidR="005E7DB6" w:rsidRPr="000A4AAB">
        <w:rPr>
          <w:rFonts w:eastAsiaTheme="minorHAnsi"/>
          <w:lang w:eastAsia="en-US"/>
        </w:rPr>
        <w:t>socjalnej.</w:t>
      </w:r>
    </w:p>
    <w:p w:rsidR="00C01ABB" w:rsidRPr="000A4AAB" w:rsidRDefault="00C01ABB" w:rsidP="00C01ABB">
      <w:pPr>
        <w:spacing w:after="120"/>
        <w:jc w:val="both"/>
      </w:pPr>
    </w:p>
    <w:p w:rsidR="00C01ABB" w:rsidRPr="000A4AAB" w:rsidRDefault="00C01ABB" w:rsidP="00C01ABB">
      <w:pPr>
        <w:spacing w:after="120"/>
        <w:jc w:val="both"/>
      </w:pPr>
    </w:p>
    <w:p w:rsidR="00C01ABB" w:rsidRPr="000A4AAB" w:rsidRDefault="00C01ABB" w:rsidP="00C01ABB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0A4AAB">
        <w:rPr>
          <w:rFonts w:ascii="TimesNewRomanPSMT" w:hAnsi="TimesNewRomanPSMT" w:cs="TimesNewRomanPSMT"/>
          <w:sz w:val="22"/>
          <w:szCs w:val="22"/>
        </w:rPr>
        <w:t xml:space="preserve">                                                                    </w:t>
      </w:r>
      <w:proofErr w:type="gramStart"/>
      <w:r w:rsidRPr="000A4AAB">
        <w:rPr>
          <w:rFonts w:ascii="TimesNewRomanPSMT" w:hAnsi="TimesNewRomanPSMT" w:cs="TimesNewRomanPSMT"/>
          <w:sz w:val="22"/>
          <w:szCs w:val="22"/>
        </w:rPr>
        <w:t>.......................................... .......</w:t>
      </w:r>
      <w:proofErr w:type="gramEnd"/>
      <w:r w:rsidRPr="000A4AAB">
        <w:rPr>
          <w:rFonts w:ascii="TimesNewRomanPSMT" w:hAnsi="TimesNewRomanPSMT" w:cs="TimesNewRomanPSMT"/>
          <w:sz w:val="22"/>
          <w:szCs w:val="22"/>
        </w:rPr>
        <w:t>..............................................</w:t>
      </w:r>
    </w:p>
    <w:p w:rsidR="009A62D4" w:rsidRPr="00C81287" w:rsidRDefault="00C01ABB" w:rsidP="009A62D4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18"/>
          <w:szCs w:val="18"/>
        </w:rPr>
      </w:pPr>
      <w:r w:rsidRPr="00C81287">
        <w:rPr>
          <w:rFonts w:ascii="TimesNewRomanPSMT CE" w:hAnsi="TimesNewRomanPSMT CE" w:cs="TimesNewRomanPSMT CE"/>
          <w:i/>
        </w:rPr>
        <w:t xml:space="preserve">                                                                     </w:t>
      </w:r>
      <w:proofErr w:type="gramStart"/>
      <w:r w:rsidRPr="00C81287">
        <w:rPr>
          <w:rFonts w:ascii="TimesNewRomanPSMT CE" w:hAnsi="TimesNewRomanPSMT CE" w:cs="TimesNewRomanPSMT CE"/>
          <w:i/>
          <w:sz w:val="18"/>
          <w:szCs w:val="18"/>
        </w:rPr>
        <w:t>data</w:t>
      </w:r>
      <w:proofErr w:type="gramEnd"/>
      <w:r w:rsidRPr="00C81287">
        <w:rPr>
          <w:rFonts w:ascii="TimesNewRomanPSMT CE" w:hAnsi="TimesNewRomanPSMT CE" w:cs="TimesNewRomanPSMT CE"/>
          <w:i/>
          <w:sz w:val="18"/>
          <w:szCs w:val="18"/>
        </w:rPr>
        <w:t xml:space="preserve"> i czytelny podpis współmałżonka wni</w:t>
      </w:r>
      <w:r w:rsidRPr="00C81287">
        <w:rPr>
          <w:rFonts w:ascii="TimesNewRomanPSMT" w:hAnsi="TimesNewRomanPSMT" w:cs="TimesNewRomanPSMT"/>
          <w:i/>
          <w:sz w:val="18"/>
          <w:szCs w:val="18"/>
        </w:rPr>
        <w:t>oskodawcy</w:t>
      </w:r>
    </w:p>
    <w:p w:rsidR="003A0A48" w:rsidRPr="00C81287" w:rsidRDefault="003A0A48" w:rsidP="009A62D4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18"/>
          <w:szCs w:val="18"/>
        </w:rPr>
      </w:pPr>
    </w:p>
    <w:p w:rsidR="0091061A" w:rsidRPr="00C81287" w:rsidRDefault="0091061A" w:rsidP="009A62D4">
      <w:pPr>
        <w:autoSpaceDE w:val="0"/>
        <w:autoSpaceDN w:val="0"/>
        <w:adjustRightInd w:val="0"/>
        <w:rPr>
          <w:b/>
          <w:i/>
          <w:sz w:val="20"/>
          <w:szCs w:val="20"/>
          <w:u w:val="single"/>
        </w:rPr>
      </w:pPr>
    </w:p>
    <w:p w:rsidR="005E7DB6" w:rsidRDefault="005E7DB6" w:rsidP="009A62D4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5E7DB6" w:rsidRDefault="005E7DB6" w:rsidP="009A62D4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5E7DB6" w:rsidRDefault="005E7DB6" w:rsidP="009A62D4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BF7F96" w:rsidRDefault="00BF7F96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9A62D4" w:rsidRDefault="00FD1F79" w:rsidP="00B010D6">
      <w:pPr>
        <w:autoSpaceDE w:val="0"/>
        <w:autoSpaceDN w:val="0"/>
        <w:adjustRightInd w:val="0"/>
        <w:ind w:left="3969" w:hanging="4395"/>
        <w:rPr>
          <w:b/>
          <w:bCs/>
          <w:sz w:val="20"/>
          <w:szCs w:val="20"/>
        </w:rPr>
      </w:pPr>
      <w:r w:rsidRPr="00C81287">
        <w:rPr>
          <w:b/>
          <w:u w:val="single"/>
        </w:rPr>
        <w:lastRenderedPageBreak/>
        <w:t xml:space="preserve">Załącznik nr 4 do wniosku </w:t>
      </w:r>
      <w:proofErr w:type="spellStart"/>
      <w:proofErr w:type="gramStart"/>
      <w:r w:rsidRPr="00C81287">
        <w:rPr>
          <w:b/>
          <w:u w:val="single"/>
        </w:rPr>
        <w:t>Wn</w:t>
      </w:r>
      <w:proofErr w:type="spellEnd"/>
      <w:r w:rsidRPr="00C81287">
        <w:rPr>
          <w:b/>
          <w:u w:val="single"/>
        </w:rPr>
        <w:t>-O</w:t>
      </w:r>
      <w:r w:rsidRPr="000A4AAB">
        <w:rPr>
          <w:b/>
          <w:bCs/>
          <w:sz w:val="20"/>
          <w:szCs w:val="20"/>
          <w:u w:val="single"/>
        </w:rPr>
        <w:t xml:space="preserve"> </w:t>
      </w:r>
      <w:r w:rsidR="005E7DB6" w:rsidRPr="005E7DB6">
        <w:rPr>
          <w:b/>
          <w:bCs/>
          <w:sz w:val="20"/>
          <w:szCs w:val="20"/>
        </w:rPr>
        <w:t xml:space="preserve">    </w:t>
      </w:r>
      <w:r w:rsidR="005E7DB6">
        <w:rPr>
          <w:b/>
          <w:bCs/>
          <w:sz w:val="20"/>
          <w:szCs w:val="20"/>
        </w:rPr>
        <w:t xml:space="preserve">        </w:t>
      </w:r>
      <w:r w:rsidR="00B010D6">
        <w:rPr>
          <w:b/>
          <w:bCs/>
          <w:sz w:val="20"/>
          <w:szCs w:val="20"/>
        </w:rPr>
        <w:t xml:space="preserve">                          </w:t>
      </w:r>
      <w:r w:rsidR="005E7DB6">
        <w:rPr>
          <w:b/>
          <w:bCs/>
          <w:sz w:val="20"/>
          <w:szCs w:val="20"/>
        </w:rPr>
        <w:t>……………………………</w:t>
      </w:r>
      <w:proofErr w:type="gramEnd"/>
      <w:r w:rsidR="005E7DB6">
        <w:rPr>
          <w:b/>
          <w:bCs/>
          <w:sz w:val="20"/>
          <w:szCs w:val="20"/>
        </w:rPr>
        <w:t>……………………………………</w:t>
      </w:r>
    </w:p>
    <w:p w:rsidR="00DA658D" w:rsidRPr="00C81287" w:rsidRDefault="00C81287" w:rsidP="00DA658D">
      <w:pPr>
        <w:spacing w:line="276" w:lineRule="auto"/>
        <w:ind w:left="2689" w:right="-426" w:firstLine="851"/>
        <w:jc w:val="both"/>
        <w:rPr>
          <w:b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</w:t>
      </w:r>
      <w:proofErr w:type="gramStart"/>
      <w:r>
        <w:rPr>
          <w:bCs/>
          <w:i/>
          <w:sz w:val="18"/>
          <w:szCs w:val="18"/>
        </w:rPr>
        <w:t>imię</w:t>
      </w:r>
      <w:proofErr w:type="gramEnd"/>
      <w:r>
        <w:rPr>
          <w:bCs/>
          <w:i/>
          <w:sz w:val="18"/>
          <w:szCs w:val="18"/>
        </w:rPr>
        <w:t xml:space="preserve"> i nazwisko wnioskodawcy</w:t>
      </w:r>
    </w:p>
    <w:p w:rsidR="005E7DB6" w:rsidRPr="005E7DB6" w:rsidRDefault="005E7DB6" w:rsidP="009A62D4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</w:p>
    <w:p w:rsidR="00784873" w:rsidRPr="000A4AAB" w:rsidRDefault="00784873" w:rsidP="009A62D4">
      <w:pPr>
        <w:keepNext/>
        <w:jc w:val="center"/>
        <w:outlineLvl w:val="0"/>
        <w:rPr>
          <w:b/>
          <w:bCs/>
          <w:sz w:val="20"/>
          <w:szCs w:val="20"/>
        </w:rPr>
      </w:pPr>
      <w:r w:rsidRPr="000A4AAB">
        <w:rPr>
          <w:b/>
          <w:bCs/>
          <w:sz w:val="20"/>
          <w:szCs w:val="20"/>
        </w:rPr>
        <w:t>OŚWIADCZENIE PORĘCZYCIELA</w:t>
      </w:r>
    </w:p>
    <w:tbl>
      <w:tblPr>
        <w:tblW w:w="10635" w:type="dxa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3544"/>
        <w:gridCol w:w="3474"/>
      </w:tblGrid>
      <w:tr w:rsidR="000A4AAB" w:rsidRPr="000A4AAB" w:rsidTr="00784873">
        <w:trPr>
          <w:jc w:val="center"/>
        </w:trPr>
        <w:tc>
          <w:tcPr>
            <w:tcW w:w="3617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:rsidR="00784873" w:rsidRPr="000A4AAB" w:rsidRDefault="00784873" w:rsidP="00784873">
            <w:pPr>
              <w:ind w:left="920"/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 xml:space="preserve">     A.  Dane</w:t>
            </w:r>
          </w:p>
          <w:p w:rsidR="00784873" w:rsidRPr="000A4AAB" w:rsidRDefault="00784873" w:rsidP="007848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A4AAB">
              <w:rPr>
                <w:b/>
                <w:bCs/>
                <w:sz w:val="20"/>
                <w:szCs w:val="20"/>
              </w:rPr>
              <w:t>poręczyciela</w:t>
            </w:r>
            <w:proofErr w:type="gramEnd"/>
          </w:p>
        </w:tc>
        <w:tc>
          <w:tcPr>
            <w:tcW w:w="3474" w:type="dxa"/>
            <w:vAlign w:val="center"/>
            <w:hideMark/>
          </w:tcPr>
          <w:p w:rsidR="00784873" w:rsidRPr="000A4AAB" w:rsidRDefault="00784873" w:rsidP="00784873">
            <w:pPr>
              <w:jc w:val="center"/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 xml:space="preserve">B. Dane </w:t>
            </w:r>
          </w:p>
          <w:p w:rsidR="00784873" w:rsidRPr="000A4AAB" w:rsidRDefault="00784873" w:rsidP="007848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A4AAB">
              <w:rPr>
                <w:b/>
                <w:bCs/>
                <w:sz w:val="20"/>
                <w:szCs w:val="20"/>
              </w:rPr>
              <w:t>współmałżonka</w:t>
            </w:r>
            <w:proofErr w:type="gramEnd"/>
            <w:r w:rsidRPr="000A4AAB">
              <w:rPr>
                <w:b/>
                <w:bCs/>
                <w:sz w:val="20"/>
                <w:szCs w:val="20"/>
              </w:rPr>
              <w:t xml:space="preserve"> poręczyciela *</w:t>
            </w:r>
          </w:p>
        </w:tc>
      </w:tr>
      <w:tr w:rsidR="000A4AAB" w:rsidRPr="000A4AAB" w:rsidTr="00784873">
        <w:trPr>
          <w:trHeight w:val="348"/>
          <w:jc w:val="center"/>
        </w:trPr>
        <w:tc>
          <w:tcPr>
            <w:tcW w:w="3617" w:type="dxa"/>
            <w:vAlign w:val="center"/>
            <w:hideMark/>
          </w:tcPr>
          <w:p w:rsidR="00784873" w:rsidRPr="000A4AAB" w:rsidRDefault="00784873" w:rsidP="00784873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0A4AA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</w:tr>
      <w:tr w:rsidR="000A4AAB" w:rsidRPr="000A4AAB" w:rsidTr="00784873">
        <w:trPr>
          <w:trHeight w:val="348"/>
          <w:jc w:val="center"/>
        </w:trPr>
        <w:tc>
          <w:tcPr>
            <w:tcW w:w="3617" w:type="dxa"/>
            <w:vAlign w:val="center"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 xml:space="preserve">Adres zameldowania </w:t>
            </w:r>
          </w:p>
          <w:p w:rsidR="00784873" w:rsidRPr="000A4AAB" w:rsidRDefault="00784873" w:rsidP="00784873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0A4AAB">
              <w:rPr>
                <w:bCs/>
                <w:i/>
                <w:sz w:val="20"/>
                <w:szCs w:val="20"/>
              </w:rPr>
              <w:t>(podać dokładny adres z kodem pocztowym)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</w:tr>
      <w:tr w:rsidR="000A4AAB" w:rsidRPr="000A4AAB" w:rsidTr="00784873">
        <w:trPr>
          <w:trHeight w:val="348"/>
          <w:jc w:val="center"/>
        </w:trPr>
        <w:tc>
          <w:tcPr>
            <w:tcW w:w="3617" w:type="dxa"/>
            <w:vAlign w:val="center"/>
            <w:hideMark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>Adres zamieszkania</w:t>
            </w:r>
          </w:p>
          <w:p w:rsidR="00784873" w:rsidRPr="000A4AAB" w:rsidRDefault="00784873" w:rsidP="00784873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0A4AAB">
              <w:rPr>
                <w:bCs/>
                <w:i/>
                <w:sz w:val="20"/>
                <w:szCs w:val="20"/>
              </w:rPr>
              <w:t>(jeśli</w:t>
            </w:r>
            <w:proofErr w:type="gramEnd"/>
            <w:r w:rsidRPr="000A4AAB">
              <w:rPr>
                <w:bCs/>
                <w:i/>
                <w:sz w:val="20"/>
                <w:szCs w:val="20"/>
              </w:rPr>
              <w:t xml:space="preserve"> jest inny niż zameldowania)</w:t>
            </w:r>
          </w:p>
          <w:p w:rsidR="00784873" w:rsidRPr="000A4AAB" w:rsidRDefault="00784873" w:rsidP="0078487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</w:tr>
      <w:tr w:rsidR="000A4AAB" w:rsidRPr="000A4AAB" w:rsidTr="00784873">
        <w:trPr>
          <w:trHeight w:val="348"/>
          <w:jc w:val="center"/>
        </w:trPr>
        <w:tc>
          <w:tcPr>
            <w:tcW w:w="3617" w:type="dxa"/>
            <w:vAlign w:val="center"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A4AAB">
              <w:rPr>
                <w:b/>
                <w:bCs/>
                <w:sz w:val="20"/>
                <w:szCs w:val="20"/>
              </w:rPr>
              <w:t>numer</w:t>
            </w:r>
            <w:proofErr w:type="gramEnd"/>
            <w:r w:rsidRPr="000A4AAB">
              <w:rPr>
                <w:b/>
                <w:bCs/>
                <w:sz w:val="20"/>
                <w:szCs w:val="20"/>
              </w:rPr>
              <w:t xml:space="preserve"> telefonu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</w:tr>
      <w:tr w:rsidR="000A4AAB" w:rsidRPr="000A4AAB" w:rsidTr="00784873">
        <w:trPr>
          <w:trHeight w:val="387"/>
          <w:jc w:val="center"/>
        </w:trPr>
        <w:tc>
          <w:tcPr>
            <w:tcW w:w="3617" w:type="dxa"/>
            <w:vAlign w:val="center"/>
            <w:hideMark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>Data i miejsce urodzenia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</w:tr>
      <w:tr w:rsidR="000A4AAB" w:rsidRPr="000A4AAB" w:rsidTr="00784873">
        <w:trPr>
          <w:trHeight w:val="397"/>
          <w:jc w:val="center"/>
        </w:trPr>
        <w:tc>
          <w:tcPr>
            <w:tcW w:w="3617" w:type="dxa"/>
            <w:vAlign w:val="center"/>
            <w:hideMark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</w:tr>
      <w:tr w:rsidR="000A4AAB" w:rsidRPr="000A4AAB" w:rsidTr="00784873">
        <w:trPr>
          <w:trHeight w:val="690"/>
          <w:jc w:val="center"/>
        </w:trPr>
        <w:tc>
          <w:tcPr>
            <w:tcW w:w="3617" w:type="dxa"/>
            <w:vAlign w:val="center"/>
            <w:hideMark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>Nazwa, seria i numer dokumentu potwierdzającego tożsamość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</w:tr>
      <w:tr w:rsidR="000A4AAB" w:rsidRPr="000A4AAB" w:rsidTr="00784873">
        <w:trPr>
          <w:trHeight w:val="417"/>
          <w:jc w:val="center"/>
        </w:trPr>
        <w:tc>
          <w:tcPr>
            <w:tcW w:w="3617" w:type="dxa"/>
            <w:vAlign w:val="center"/>
            <w:hideMark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</w:tr>
      <w:tr w:rsidR="000A4AAB" w:rsidRPr="000A4AAB" w:rsidTr="00784873">
        <w:trPr>
          <w:trHeight w:val="602"/>
          <w:jc w:val="center"/>
        </w:trPr>
        <w:tc>
          <w:tcPr>
            <w:tcW w:w="3617" w:type="dxa"/>
            <w:vAlign w:val="center"/>
            <w:hideMark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 xml:space="preserve">Miesięczny </w:t>
            </w:r>
            <w:proofErr w:type="gramStart"/>
            <w:r w:rsidRPr="000A4AAB">
              <w:rPr>
                <w:b/>
                <w:bCs/>
                <w:sz w:val="20"/>
                <w:szCs w:val="20"/>
              </w:rPr>
              <w:t>dochód  (</w:t>
            </w:r>
            <w:r w:rsidRPr="000A4AAB">
              <w:rPr>
                <w:i/>
                <w:iCs/>
                <w:sz w:val="22"/>
                <w:szCs w:val="22"/>
              </w:rPr>
              <w:t>średnie</w:t>
            </w:r>
            <w:proofErr w:type="gramEnd"/>
            <w:r w:rsidRPr="000A4AAB">
              <w:rPr>
                <w:i/>
                <w:iCs/>
                <w:sz w:val="22"/>
                <w:szCs w:val="22"/>
              </w:rPr>
              <w:t xml:space="preserve"> miesięczne dochody brutto)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  <w:proofErr w:type="gramStart"/>
            <w:r w:rsidRPr="000A4AAB">
              <w:rPr>
                <w:sz w:val="20"/>
                <w:szCs w:val="20"/>
              </w:rPr>
              <w:t>brutto</w:t>
            </w:r>
            <w:proofErr w:type="gramEnd"/>
            <w:r w:rsidRPr="000A4AAB">
              <w:rPr>
                <w:sz w:val="20"/>
                <w:szCs w:val="20"/>
              </w:rPr>
              <w:t>:………………………………….</w:t>
            </w:r>
            <w:proofErr w:type="gramStart"/>
            <w:r w:rsidRPr="000A4AAB">
              <w:rPr>
                <w:sz w:val="20"/>
                <w:szCs w:val="20"/>
              </w:rPr>
              <w:t>zł</w:t>
            </w:r>
            <w:proofErr w:type="gramEnd"/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  <w:r w:rsidRPr="000A4AAB">
              <w:rPr>
                <w:sz w:val="20"/>
                <w:szCs w:val="20"/>
              </w:rPr>
              <w:t>brutto</w:t>
            </w:r>
            <w:proofErr w:type="gramStart"/>
            <w:r w:rsidRPr="000A4AAB">
              <w:rPr>
                <w:sz w:val="20"/>
                <w:szCs w:val="20"/>
              </w:rPr>
              <w:t>:…………………………………zł</w:t>
            </w:r>
            <w:proofErr w:type="gramEnd"/>
          </w:p>
        </w:tc>
      </w:tr>
      <w:tr w:rsidR="000A4AAB" w:rsidRPr="000A4AAB" w:rsidTr="00784873">
        <w:trPr>
          <w:trHeight w:val="480"/>
          <w:jc w:val="center"/>
        </w:trPr>
        <w:tc>
          <w:tcPr>
            <w:tcW w:w="3617" w:type="dxa"/>
            <w:vAlign w:val="center"/>
          </w:tcPr>
          <w:p w:rsidR="00784873" w:rsidRPr="000A4AAB" w:rsidRDefault="00784873" w:rsidP="0078487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A4AAB">
              <w:rPr>
                <w:b/>
                <w:bCs/>
                <w:color w:val="auto"/>
                <w:sz w:val="20"/>
                <w:szCs w:val="20"/>
              </w:rPr>
              <w:t xml:space="preserve">Źródło uzyskiwania dochodu </w:t>
            </w:r>
          </w:p>
          <w:p w:rsidR="00784873" w:rsidRPr="000A4AAB" w:rsidRDefault="00784873" w:rsidP="00784873">
            <w:pPr>
              <w:pStyle w:val="Default"/>
              <w:rPr>
                <w:color w:val="auto"/>
              </w:rPr>
            </w:pPr>
            <w:proofErr w:type="gramStart"/>
            <w:r w:rsidRPr="000A4AAB">
              <w:rPr>
                <w:i/>
                <w:iCs/>
                <w:color w:val="auto"/>
                <w:sz w:val="22"/>
                <w:szCs w:val="22"/>
              </w:rPr>
              <w:t>np</w:t>
            </w:r>
            <w:proofErr w:type="gramEnd"/>
            <w:r w:rsidRPr="000A4AAB">
              <w:rPr>
                <w:i/>
                <w:iCs/>
                <w:color w:val="auto"/>
                <w:sz w:val="22"/>
                <w:szCs w:val="22"/>
              </w:rPr>
              <w:t>.: umowa o pracę, działalność gospodarcza, emerytura, renta stała,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</w:tr>
      <w:tr w:rsidR="000A4AAB" w:rsidRPr="000A4AAB" w:rsidTr="00784873">
        <w:trPr>
          <w:trHeight w:val="480"/>
          <w:jc w:val="center"/>
        </w:trPr>
        <w:tc>
          <w:tcPr>
            <w:tcW w:w="3617" w:type="dxa"/>
            <w:vAlign w:val="center"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>Okres obowiązywania umowy</w:t>
            </w:r>
            <w:r w:rsidRPr="000A4AA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A4AAB">
              <w:rPr>
                <w:b/>
                <w:bCs/>
                <w:i/>
                <w:sz w:val="20"/>
                <w:szCs w:val="20"/>
              </w:rPr>
              <w:br/>
              <w:t>–</w:t>
            </w:r>
            <w:r w:rsidRPr="000A4AAB">
              <w:rPr>
                <w:bCs/>
                <w:i/>
                <w:sz w:val="20"/>
                <w:szCs w:val="20"/>
              </w:rPr>
              <w:t xml:space="preserve"> w przypadku zatrudnienia na podstawie umowy o pracę</w:t>
            </w:r>
            <w:r w:rsidRPr="000A4AA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  <w:proofErr w:type="gramStart"/>
            <w:r w:rsidRPr="000A4AAB">
              <w:rPr>
                <w:sz w:val="20"/>
                <w:szCs w:val="20"/>
              </w:rPr>
              <w:t>od</w:t>
            </w:r>
            <w:proofErr w:type="gramEnd"/>
            <w:r w:rsidRPr="000A4AAB">
              <w:rPr>
                <w:sz w:val="20"/>
                <w:szCs w:val="20"/>
              </w:rPr>
              <w:t>………………….…</w:t>
            </w:r>
            <w:proofErr w:type="gramStart"/>
            <w:r w:rsidRPr="000A4AAB">
              <w:rPr>
                <w:sz w:val="20"/>
                <w:szCs w:val="20"/>
              </w:rPr>
              <w:t>do</w:t>
            </w:r>
            <w:proofErr w:type="gramEnd"/>
            <w:r w:rsidRPr="000A4AAB">
              <w:rPr>
                <w:sz w:val="20"/>
                <w:szCs w:val="20"/>
              </w:rPr>
              <w:t>………………</w:t>
            </w: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  <w:proofErr w:type="gramStart"/>
            <w:r w:rsidRPr="000A4AAB">
              <w:rPr>
                <w:sz w:val="20"/>
                <w:szCs w:val="20"/>
              </w:rPr>
              <w:t>od</w:t>
            </w:r>
            <w:proofErr w:type="gramEnd"/>
            <w:r w:rsidRPr="000A4AAB">
              <w:rPr>
                <w:sz w:val="20"/>
                <w:szCs w:val="20"/>
              </w:rPr>
              <w:t>………………….…</w:t>
            </w:r>
            <w:proofErr w:type="gramStart"/>
            <w:r w:rsidRPr="000A4AAB">
              <w:rPr>
                <w:sz w:val="20"/>
                <w:szCs w:val="20"/>
              </w:rPr>
              <w:t>do</w:t>
            </w:r>
            <w:proofErr w:type="gramEnd"/>
            <w:r w:rsidRPr="000A4AAB">
              <w:rPr>
                <w:sz w:val="20"/>
                <w:szCs w:val="20"/>
              </w:rPr>
              <w:t>………………</w:t>
            </w:r>
          </w:p>
        </w:tc>
      </w:tr>
      <w:tr w:rsidR="000A4AAB" w:rsidRPr="000A4AAB" w:rsidTr="00784873">
        <w:trPr>
          <w:trHeight w:val="575"/>
          <w:jc w:val="center"/>
        </w:trPr>
        <w:tc>
          <w:tcPr>
            <w:tcW w:w="3617" w:type="dxa"/>
            <w:vAlign w:val="center"/>
            <w:hideMark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 xml:space="preserve">Liczba osób w gospodarstwie domowym </w:t>
            </w:r>
          </w:p>
          <w:p w:rsidR="00784873" w:rsidRPr="000A4AAB" w:rsidRDefault="00784873" w:rsidP="00784873">
            <w:pPr>
              <w:rPr>
                <w:bCs/>
                <w:i/>
                <w:sz w:val="20"/>
                <w:szCs w:val="20"/>
              </w:rPr>
            </w:pPr>
            <w:r w:rsidRPr="000A4AAB">
              <w:rPr>
                <w:bCs/>
                <w:i/>
                <w:sz w:val="20"/>
                <w:szCs w:val="20"/>
              </w:rPr>
              <w:t>(łącznie z poręczycielem)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</w:tc>
      </w:tr>
      <w:tr w:rsidR="000A4AAB" w:rsidRPr="000A4AAB" w:rsidTr="00784873">
        <w:trPr>
          <w:trHeight w:val="365"/>
          <w:jc w:val="center"/>
        </w:trPr>
        <w:tc>
          <w:tcPr>
            <w:tcW w:w="3617" w:type="dxa"/>
            <w:vMerge w:val="restart"/>
            <w:vAlign w:val="center"/>
            <w:hideMark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r w:rsidRPr="000A4AAB">
              <w:rPr>
                <w:b/>
                <w:bCs/>
                <w:sz w:val="20"/>
                <w:szCs w:val="20"/>
              </w:rPr>
              <w:t xml:space="preserve">Aktualne zobowiązania finansowe – </w:t>
            </w:r>
          </w:p>
          <w:p w:rsidR="00784873" w:rsidRPr="000A4AAB" w:rsidRDefault="00784873" w:rsidP="00784873">
            <w:pPr>
              <w:rPr>
                <w:bCs/>
                <w:sz w:val="20"/>
                <w:szCs w:val="20"/>
              </w:rPr>
            </w:pPr>
            <w:r w:rsidRPr="000A4AAB">
              <w:rPr>
                <w:bCs/>
                <w:sz w:val="20"/>
                <w:szCs w:val="20"/>
              </w:rPr>
              <w:t xml:space="preserve">1. </w:t>
            </w:r>
            <w:proofErr w:type="gramStart"/>
            <w:r w:rsidRPr="000A4AAB">
              <w:rPr>
                <w:bCs/>
                <w:sz w:val="20"/>
                <w:szCs w:val="20"/>
              </w:rPr>
              <w:t>kwota</w:t>
            </w:r>
            <w:proofErr w:type="gramEnd"/>
            <w:r w:rsidRPr="000A4AAB">
              <w:rPr>
                <w:bCs/>
                <w:sz w:val="20"/>
                <w:szCs w:val="20"/>
              </w:rPr>
              <w:t xml:space="preserve"> pozostała do spłaty </w:t>
            </w:r>
          </w:p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  <w:r w:rsidRPr="000A4AAB">
              <w:rPr>
                <w:bCs/>
                <w:sz w:val="20"/>
                <w:szCs w:val="20"/>
              </w:rPr>
              <w:t xml:space="preserve">2. </w:t>
            </w:r>
            <w:proofErr w:type="gramStart"/>
            <w:r w:rsidRPr="000A4AAB">
              <w:rPr>
                <w:bCs/>
                <w:sz w:val="20"/>
                <w:szCs w:val="20"/>
              </w:rPr>
              <w:t>wysokość</w:t>
            </w:r>
            <w:proofErr w:type="gramEnd"/>
            <w:r w:rsidRPr="000A4AAB">
              <w:rPr>
                <w:bCs/>
                <w:sz w:val="20"/>
                <w:szCs w:val="20"/>
              </w:rPr>
              <w:t xml:space="preserve"> miesięcznej spłaty zadłużenia</w:t>
            </w: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  <w:r w:rsidRPr="000A4AAB">
              <w:rPr>
                <w:sz w:val="20"/>
                <w:szCs w:val="20"/>
              </w:rPr>
              <w:t>1.</w:t>
            </w: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  <w:r w:rsidRPr="000A4AAB">
              <w:rPr>
                <w:sz w:val="20"/>
                <w:szCs w:val="20"/>
              </w:rPr>
              <w:t>1.</w:t>
            </w:r>
          </w:p>
        </w:tc>
      </w:tr>
      <w:tr w:rsidR="000A4AAB" w:rsidRPr="000A4AAB" w:rsidTr="00784873">
        <w:trPr>
          <w:trHeight w:val="314"/>
          <w:jc w:val="center"/>
        </w:trPr>
        <w:tc>
          <w:tcPr>
            <w:tcW w:w="3617" w:type="dxa"/>
            <w:vMerge/>
            <w:vAlign w:val="center"/>
          </w:tcPr>
          <w:p w:rsidR="00784873" w:rsidRPr="000A4AAB" w:rsidRDefault="00784873" w:rsidP="007848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  <w:r w:rsidRPr="000A4AAB">
              <w:rPr>
                <w:sz w:val="20"/>
                <w:szCs w:val="20"/>
              </w:rPr>
              <w:t>2.</w:t>
            </w:r>
          </w:p>
        </w:tc>
        <w:tc>
          <w:tcPr>
            <w:tcW w:w="3474" w:type="dxa"/>
          </w:tcPr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</w:p>
          <w:p w:rsidR="00784873" w:rsidRPr="000A4AAB" w:rsidRDefault="00784873" w:rsidP="00784873">
            <w:pPr>
              <w:jc w:val="both"/>
              <w:rPr>
                <w:sz w:val="20"/>
                <w:szCs w:val="20"/>
              </w:rPr>
            </w:pPr>
            <w:r w:rsidRPr="000A4AAB">
              <w:rPr>
                <w:sz w:val="20"/>
                <w:szCs w:val="20"/>
              </w:rPr>
              <w:t>2.</w:t>
            </w:r>
          </w:p>
        </w:tc>
      </w:tr>
    </w:tbl>
    <w:p w:rsidR="00784873" w:rsidRPr="000A4AAB" w:rsidRDefault="00784873" w:rsidP="00784873">
      <w:pPr>
        <w:spacing w:after="200" w:line="276" w:lineRule="auto"/>
        <w:ind w:left="-851" w:right="-426"/>
        <w:jc w:val="both"/>
        <w:rPr>
          <w:bCs/>
          <w:sz w:val="22"/>
          <w:szCs w:val="22"/>
        </w:rPr>
      </w:pPr>
      <w:r w:rsidRPr="000A4AAB">
        <w:rPr>
          <w:b/>
          <w:bCs/>
          <w:sz w:val="22"/>
          <w:szCs w:val="22"/>
        </w:rPr>
        <w:t>Oświadczam</w:t>
      </w:r>
      <w:r w:rsidRPr="000A4AAB">
        <w:rPr>
          <w:bCs/>
          <w:sz w:val="22"/>
          <w:szCs w:val="22"/>
        </w:rPr>
        <w:t xml:space="preserve">, że wszystkie informacje zawarte w niniejszym oświadczeniu są prawdziwe i </w:t>
      </w:r>
      <w:proofErr w:type="gramStart"/>
      <w:r w:rsidRPr="000A4AAB">
        <w:rPr>
          <w:bCs/>
          <w:sz w:val="22"/>
          <w:szCs w:val="22"/>
        </w:rPr>
        <w:t>zgodne</w:t>
      </w:r>
      <w:r w:rsidR="00287163">
        <w:rPr>
          <w:bCs/>
          <w:sz w:val="22"/>
          <w:szCs w:val="22"/>
        </w:rPr>
        <w:t xml:space="preserve">  ze</w:t>
      </w:r>
      <w:proofErr w:type="gramEnd"/>
      <w:r w:rsidR="00287163">
        <w:rPr>
          <w:bCs/>
          <w:sz w:val="22"/>
          <w:szCs w:val="22"/>
        </w:rPr>
        <w:t xml:space="preserve"> stanem faktycznym oraz że </w:t>
      </w:r>
      <w:r w:rsidRPr="000A4AAB">
        <w:rPr>
          <w:b/>
          <w:bCs/>
          <w:sz w:val="22"/>
          <w:szCs w:val="22"/>
        </w:rPr>
        <w:t>jestem/ nie jestem</w:t>
      </w:r>
      <w:r w:rsidRPr="000A4AAB">
        <w:rPr>
          <w:b/>
          <w:bCs/>
          <w:sz w:val="22"/>
          <w:szCs w:val="22"/>
          <w:vertAlign w:val="superscript"/>
        </w:rPr>
        <w:t xml:space="preserve"> 2 </w:t>
      </w:r>
      <w:r w:rsidRPr="000A4AAB">
        <w:rPr>
          <w:bCs/>
          <w:sz w:val="22"/>
          <w:szCs w:val="22"/>
        </w:rPr>
        <w:t xml:space="preserve">poręczycielem w </w:t>
      </w:r>
      <w:r w:rsidR="00133BD3" w:rsidRPr="000A4AAB">
        <w:rPr>
          <w:bCs/>
          <w:sz w:val="22"/>
          <w:szCs w:val="22"/>
        </w:rPr>
        <w:t>umowie przyznanie środków na podjęcie działalności/</w:t>
      </w:r>
      <w:r w:rsidRPr="000A4AAB">
        <w:rPr>
          <w:bCs/>
          <w:sz w:val="22"/>
          <w:szCs w:val="22"/>
        </w:rPr>
        <w:t>dotacji/dofinansowani</w:t>
      </w:r>
      <w:r w:rsidR="00667922" w:rsidRPr="000A4AAB">
        <w:rPr>
          <w:bCs/>
          <w:sz w:val="22"/>
          <w:szCs w:val="22"/>
        </w:rPr>
        <w:t>u</w:t>
      </w:r>
      <w:r w:rsidRPr="000A4AAB">
        <w:rPr>
          <w:bCs/>
          <w:sz w:val="22"/>
          <w:szCs w:val="22"/>
        </w:rPr>
        <w:t xml:space="preserve"> oraz refundacji udzielonych ze środków Funduszu Pracy, EFS lub PFRON.</w:t>
      </w:r>
    </w:p>
    <w:p w:rsidR="00784873" w:rsidRPr="000A4AAB" w:rsidRDefault="00784873" w:rsidP="00784873">
      <w:pPr>
        <w:spacing w:after="200" w:line="276" w:lineRule="auto"/>
        <w:ind w:left="-851" w:right="-426"/>
        <w:jc w:val="both"/>
        <w:rPr>
          <w:bCs/>
          <w:sz w:val="20"/>
          <w:szCs w:val="20"/>
        </w:rPr>
      </w:pPr>
      <w:r w:rsidRPr="000A4AAB">
        <w:rPr>
          <w:iCs/>
          <w:sz w:val="20"/>
          <w:szCs w:val="20"/>
        </w:rPr>
        <w:t>PUP w Sulęcinie zapewnia prawo wglądu do moich danych osobowych i ich poprawiania.</w:t>
      </w:r>
    </w:p>
    <w:p w:rsidR="00784873" w:rsidRPr="000A4AAB" w:rsidRDefault="00784873" w:rsidP="00784873">
      <w:pPr>
        <w:ind w:left="-851" w:right="-426"/>
        <w:jc w:val="both"/>
        <w:rPr>
          <w:sz w:val="20"/>
          <w:szCs w:val="20"/>
        </w:rPr>
      </w:pPr>
      <w:r w:rsidRPr="000A4AAB">
        <w:rPr>
          <w:sz w:val="20"/>
          <w:szCs w:val="20"/>
        </w:rPr>
        <w:t>......................................................................</w:t>
      </w:r>
      <w:r w:rsidRPr="000A4AAB">
        <w:rPr>
          <w:sz w:val="20"/>
          <w:szCs w:val="20"/>
        </w:rPr>
        <w:tab/>
      </w:r>
      <w:r w:rsidRPr="000A4AAB">
        <w:rPr>
          <w:sz w:val="20"/>
          <w:szCs w:val="20"/>
        </w:rPr>
        <w:tab/>
      </w:r>
      <w:r w:rsidRPr="000A4AAB">
        <w:rPr>
          <w:sz w:val="20"/>
          <w:szCs w:val="20"/>
        </w:rPr>
        <w:tab/>
      </w:r>
      <w:r w:rsidRPr="000A4AAB">
        <w:rPr>
          <w:sz w:val="20"/>
          <w:szCs w:val="20"/>
        </w:rPr>
        <w:tab/>
      </w:r>
      <w:r w:rsidRPr="000A4AAB">
        <w:rPr>
          <w:sz w:val="20"/>
          <w:szCs w:val="20"/>
        </w:rPr>
        <w:tab/>
      </w:r>
    </w:p>
    <w:p w:rsidR="00784873" w:rsidRPr="00287163" w:rsidRDefault="00784873" w:rsidP="00784873">
      <w:pPr>
        <w:spacing w:after="200" w:line="276" w:lineRule="auto"/>
        <w:ind w:left="-851" w:right="-426"/>
        <w:jc w:val="both"/>
        <w:rPr>
          <w:i/>
          <w:sz w:val="16"/>
          <w:szCs w:val="16"/>
        </w:rPr>
      </w:pPr>
      <w:r w:rsidRPr="00287163">
        <w:rPr>
          <w:i/>
          <w:sz w:val="20"/>
          <w:szCs w:val="20"/>
        </w:rPr>
        <w:t xml:space="preserve">             </w:t>
      </w:r>
      <w:proofErr w:type="gramStart"/>
      <w:r w:rsidRPr="00287163">
        <w:rPr>
          <w:i/>
          <w:sz w:val="16"/>
          <w:szCs w:val="16"/>
        </w:rPr>
        <w:t>data</w:t>
      </w:r>
      <w:proofErr w:type="gramEnd"/>
      <w:r w:rsidRPr="00287163">
        <w:rPr>
          <w:i/>
          <w:sz w:val="16"/>
          <w:szCs w:val="16"/>
        </w:rPr>
        <w:t xml:space="preserve"> i podpis poręczyciela</w:t>
      </w:r>
    </w:p>
    <w:p w:rsidR="00784873" w:rsidRPr="000A4AAB" w:rsidRDefault="00784873" w:rsidP="00784873">
      <w:pPr>
        <w:spacing w:after="200" w:line="276" w:lineRule="auto"/>
        <w:ind w:left="-851" w:right="-426"/>
        <w:jc w:val="both"/>
        <w:rPr>
          <w:i/>
          <w:iCs/>
          <w:sz w:val="20"/>
          <w:szCs w:val="20"/>
        </w:rPr>
      </w:pPr>
      <w:r w:rsidRPr="000A4AAB">
        <w:rPr>
          <w:sz w:val="20"/>
          <w:szCs w:val="20"/>
        </w:rPr>
        <w:t xml:space="preserve">Wyrażam zgodę, aby mój współmałżonek poręczył </w:t>
      </w:r>
      <w:proofErr w:type="gramStart"/>
      <w:r w:rsidRPr="000A4AAB">
        <w:rPr>
          <w:sz w:val="20"/>
          <w:szCs w:val="20"/>
        </w:rPr>
        <w:t>zobowiązania,  w</w:t>
      </w:r>
      <w:proofErr w:type="gramEnd"/>
      <w:r w:rsidRPr="000A4AAB">
        <w:rPr>
          <w:sz w:val="20"/>
          <w:szCs w:val="20"/>
        </w:rPr>
        <w:t xml:space="preserve"> przypadku przyznania </w:t>
      </w:r>
      <w:r w:rsidR="006F0B85" w:rsidRPr="000A4AAB">
        <w:rPr>
          <w:sz w:val="20"/>
          <w:szCs w:val="20"/>
        </w:rPr>
        <w:t xml:space="preserve">środków </w:t>
      </w:r>
      <w:r w:rsidRPr="000A4AAB">
        <w:rPr>
          <w:sz w:val="20"/>
          <w:szCs w:val="20"/>
        </w:rPr>
        <w:t>wnioskodawcy</w:t>
      </w:r>
      <w:r w:rsidR="005D497B" w:rsidRPr="000A4AAB">
        <w:rPr>
          <w:sz w:val="20"/>
          <w:szCs w:val="20"/>
        </w:rPr>
        <w:t>.</w:t>
      </w:r>
      <w:r w:rsidRPr="000A4AAB">
        <w:rPr>
          <w:sz w:val="20"/>
          <w:szCs w:val="20"/>
        </w:rPr>
        <w:t xml:space="preserve"> </w:t>
      </w:r>
    </w:p>
    <w:p w:rsidR="00784873" w:rsidRPr="000A4AAB" w:rsidRDefault="00784873" w:rsidP="00784873">
      <w:pPr>
        <w:ind w:left="-851" w:right="-426" w:firstLine="6"/>
        <w:rPr>
          <w:sz w:val="20"/>
          <w:szCs w:val="20"/>
        </w:rPr>
      </w:pPr>
      <w:r w:rsidRPr="000A4AAB">
        <w:rPr>
          <w:sz w:val="20"/>
          <w:szCs w:val="20"/>
        </w:rPr>
        <w:t xml:space="preserve">  …..…….…………………………………….</w:t>
      </w:r>
    </w:p>
    <w:p w:rsidR="00784873" w:rsidRPr="00287163" w:rsidRDefault="00784873" w:rsidP="00784873">
      <w:pPr>
        <w:spacing w:after="240"/>
        <w:ind w:left="-851" w:right="-426" w:firstLine="6"/>
        <w:rPr>
          <w:i/>
          <w:sz w:val="16"/>
          <w:szCs w:val="16"/>
        </w:rPr>
      </w:pPr>
      <w:r w:rsidRPr="000A4AAB">
        <w:rPr>
          <w:sz w:val="16"/>
          <w:szCs w:val="16"/>
        </w:rPr>
        <w:t xml:space="preserve">      </w:t>
      </w:r>
      <w:proofErr w:type="gramStart"/>
      <w:r w:rsidRPr="00287163">
        <w:rPr>
          <w:i/>
          <w:sz w:val="16"/>
          <w:szCs w:val="16"/>
        </w:rPr>
        <w:t>data</w:t>
      </w:r>
      <w:proofErr w:type="gramEnd"/>
      <w:r w:rsidRPr="00287163">
        <w:rPr>
          <w:i/>
          <w:sz w:val="16"/>
          <w:szCs w:val="16"/>
        </w:rPr>
        <w:t xml:space="preserve"> i podpis współmałżonka poręczyciela</w:t>
      </w:r>
    </w:p>
    <w:p w:rsidR="00DA658D" w:rsidRPr="000A4AAB" w:rsidRDefault="00DA658D" w:rsidP="00DA658D">
      <w:pPr>
        <w:spacing w:after="240"/>
        <w:ind w:right="-426"/>
        <w:rPr>
          <w:sz w:val="16"/>
          <w:szCs w:val="16"/>
        </w:rPr>
      </w:pPr>
    </w:p>
    <w:p w:rsidR="007A3D80" w:rsidRPr="000A4AAB" w:rsidRDefault="00784873" w:rsidP="00247BBE">
      <w:pPr>
        <w:ind w:left="-851" w:right="-426"/>
        <w:jc w:val="both"/>
        <w:rPr>
          <w:b/>
          <w:iCs/>
          <w:sz w:val="18"/>
          <w:szCs w:val="18"/>
        </w:rPr>
      </w:pPr>
      <w:r w:rsidRPr="000A4AAB">
        <w:rPr>
          <w:b/>
          <w:iCs/>
          <w:sz w:val="18"/>
          <w:szCs w:val="18"/>
        </w:rPr>
        <w:t>* Część B wypełniana jest w sytuacji istnienia wspólnoty majątkowej małżonków. W przypadku rozdzielności majątkowej przed poręczeniem wymagane jest przedstawienie oryginału aktu notarialnego potwierdzającego ustanowienie rozdzielności.</w:t>
      </w:r>
    </w:p>
    <w:sectPr w:rsidR="007A3D80" w:rsidRPr="000A4AAB" w:rsidSect="00BF7F87">
      <w:footerReference w:type="even" r:id="rId9"/>
      <w:footerReference w:type="default" r:id="rId10"/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3D" w:rsidRDefault="00CF303D">
      <w:r>
        <w:separator/>
      </w:r>
    </w:p>
  </w:endnote>
  <w:endnote w:type="continuationSeparator" w:id="0">
    <w:p w:rsidR="00CF303D" w:rsidRDefault="00CF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3D" w:rsidRDefault="00CF303D" w:rsidP="00D103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03D" w:rsidRDefault="00CF303D" w:rsidP="00D103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3D" w:rsidRDefault="00CF303D" w:rsidP="00D103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507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F303D" w:rsidRDefault="00CF303D" w:rsidP="00F004CC">
    <w:pPr>
      <w:pStyle w:val="Stopka"/>
      <w:numPr>
        <w:ilvl w:val="0"/>
        <w:numId w:val="1"/>
      </w:numPr>
      <w:ind w:right="360"/>
      <w:rPr>
        <w:sz w:val="20"/>
        <w:szCs w:val="20"/>
      </w:rPr>
    </w:pPr>
    <w:proofErr w:type="gramStart"/>
    <w:r w:rsidRPr="00D821F7">
      <w:rPr>
        <w:sz w:val="20"/>
        <w:szCs w:val="20"/>
      </w:rPr>
      <w:t>za</w:t>
    </w:r>
    <w:r>
      <w:rPr>
        <w:sz w:val="20"/>
        <w:szCs w:val="20"/>
      </w:rPr>
      <w:t>znaczyć</w:t>
    </w:r>
    <w:proofErr w:type="gramEnd"/>
    <w:r w:rsidRPr="00D821F7">
      <w:rPr>
        <w:sz w:val="20"/>
        <w:szCs w:val="20"/>
      </w:rPr>
      <w:t xml:space="preserve"> właściwe</w:t>
    </w:r>
  </w:p>
  <w:p w:rsidR="00CF303D" w:rsidRPr="00D821F7" w:rsidRDefault="00CF303D" w:rsidP="00F004CC">
    <w:pPr>
      <w:pStyle w:val="Stopka"/>
      <w:numPr>
        <w:ilvl w:val="0"/>
        <w:numId w:val="1"/>
      </w:numPr>
      <w:ind w:right="360"/>
      <w:rPr>
        <w:sz w:val="20"/>
        <w:szCs w:val="20"/>
      </w:rPr>
    </w:pPr>
    <w:proofErr w:type="gramStart"/>
    <w:r>
      <w:rPr>
        <w:sz w:val="20"/>
        <w:szCs w:val="20"/>
      </w:rPr>
      <w:t>niepotrzebne</w:t>
    </w:r>
    <w:proofErr w:type="gramEnd"/>
    <w:r>
      <w:rPr>
        <w:sz w:val="20"/>
        <w:szCs w:val="20"/>
      </w:rPr>
      <w:t xml:space="preserve"> skreślić</w:t>
    </w:r>
  </w:p>
  <w:p w:rsidR="00CF303D" w:rsidRPr="00D821F7" w:rsidRDefault="00CF303D" w:rsidP="00D1034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3D" w:rsidRDefault="00CF303D">
      <w:r>
        <w:separator/>
      </w:r>
    </w:p>
  </w:footnote>
  <w:footnote w:type="continuationSeparator" w:id="0">
    <w:p w:rsidR="00CF303D" w:rsidRDefault="00CF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00E78D2"/>
    <w:name w:val="WW8Num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color w:val="0000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4">
    <w:nsid w:val="194D4C57"/>
    <w:multiLevelType w:val="hybridMultilevel"/>
    <w:tmpl w:val="F2DECCA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A53CA4"/>
    <w:multiLevelType w:val="hybridMultilevel"/>
    <w:tmpl w:val="31169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5260D"/>
    <w:multiLevelType w:val="hybridMultilevel"/>
    <w:tmpl w:val="0A107232"/>
    <w:lvl w:ilvl="0" w:tplc="6500369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2E4C94"/>
    <w:multiLevelType w:val="hybridMultilevel"/>
    <w:tmpl w:val="4348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F4F7D"/>
    <w:multiLevelType w:val="hybridMultilevel"/>
    <w:tmpl w:val="59904C5C"/>
    <w:lvl w:ilvl="0" w:tplc="DA6A9A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84873"/>
    <w:multiLevelType w:val="hybridMultilevel"/>
    <w:tmpl w:val="2EE0A57E"/>
    <w:lvl w:ilvl="0" w:tplc="E1900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E6C9D"/>
    <w:multiLevelType w:val="hybridMultilevel"/>
    <w:tmpl w:val="BD585D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135A1B"/>
    <w:multiLevelType w:val="hybridMultilevel"/>
    <w:tmpl w:val="E8E8C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44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87"/>
    <w:rsid w:val="00001256"/>
    <w:rsid w:val="00001DC9"/>
    <w:rsid w:val="000026FC"/>
    <w:rsid w:val="00003357"/>
    <w:rsid w:val="000124BD"/>
    <w:rsid w:val="000133AF"/>
    <w:rsid w:val="00020FD3"/>
    <w:rsid w:val="00021D03"/>
    <w:rsid w:val="00024E71"/>
    <w:rsid w:val="00025F78"/>
    <w:rsid w:val="000308F1"/>
    <w:rsid w:val="00047827"/>
    <w:rsid w:val="000532C8"/>
    <w:rsid w:val="00061768"/>
    <w:rsid w:val="00074BDD"/>
    <w:rsid w:val="0007510D"/>
    <w:rsid w:val="0008183D"/>
    <w:rsid w:val="00083889"/>
    <w:rsid w:val="00084461"/>
    <w:rsid w:val="00086463"/>
    <w:rsid w:val="00093DA4"/>
    <w:rsid w:val="00095045"/>
    <w:rsid w:val="00097479"/>
    <w:rsid w:val="000A4AAB"/>
    <w:rsid w:val="000B0EFC"/>
    <w:rsid w:val="000B7C3F"/>
    <w:rsid w:val="000C1D4D"/>
    <w:rsid w:val="000C52F8"/>
    <w:rsid w:val="000D0612"/>
    <w:rsid w:val="000D6BFF"/>
    <w:rsid w:val="000D7A15"/>
    <w:rsid w:val="000E57F5"/>
    <w:rsid w:val="000E6869"/>
    <w:rsid w:val="000F5A9A"/>
    <w:rsid w:val="000F6701"/>
    <w:rsid w:val="00102187"/>
    <w:rsid w:val="00106125"/>
    <w:rsid w:val="001229AB"/>
    <w:rsid w:val="001264E7"/>
    <w:rsid w:val="001332D3"/>
    <w:rsid w:val="00133BD3"/>
    <w:rsid w:val="00162740"/>
    <w:rsid w:val="00162A81"/>
    <w:rsid w:val="001711B3"/>
    <w:rsid w:val="0017368E"/>
    <w:rsid w:val="00177AB2"/>
    <w:rsid w:val="00185B1F"/>
    <w:rsid w:val="00187E4E"/>
    <w:rsid w:val="00187EF5"/>
    <w:rsid w:val="00187F79"/>
    <w:rsid w:val="001A3A83"/>
    <w:rsid w:val="001A4682"/>
    <w:rsid w:val="001A6EB9"/>
    <w:rsid w:val="001B3B76"/>
    <w:rsid w:val="001B4631"/>
    <w:rsid w:val="001B6AB3"/>
    <w:rsid w:val="001C09E1"/>
    <w:rsid w:val="001C1CFD"/>
    <w:rsid w:val="001D2C1E"/>
    <w:rsid w:val="001D5A1A"/>
    <w:rsid w:val="001E31B4"/>
    <w:rsid w:val="001E3BAA"/>
    <w:rsid w:val="001E6907"/>
    <w:rsid w:val="001E7DE4"/>
    <w:rsid w:val="001F5254"/>
    <w:rsid w:val="001F65D5"/>
    <w:rsid w:val="001F69A5"/>
    <w:rsid w:val="001F72DE"/>
    <w:rsid w:val="002072F5"/>
    <w:rsid w:val="002074D9"/>
    <w:rsid w:val="00211095"/>
    <w:rsid w:val="0021129C"/>
    <w:rsid w:val="00215E0D"/>
    <w:rsid w:val="00227409"/>
    <w:rsid w:val="00244AFE"/>
    <w:rsid w:val="00247BBE"/>
    <w:rsid w:val="00251FED"/>
    <w:rsid w:val="0025556B"/>
    <w:rsid w:val="00257379"/>
    <w:rsid w:val="0027036D"/>
    <w:rsid w:val="00276F53"/>
    <w:rsid w:val="002830FD"/>
    <w:rsid w:val="00287163"/>
    <w:rsid w:val="002926B8"/>
    <w:rsid w:val="00297C35"/>
    <w:rsid w:val="002A0976"/>
    <w:rsid w:val="002B31C5"/>
    <w:rsid w:val="002C1067"/>
    <w:rsid w:val="002D4159"/>
    <w:rsid w:val="002D7858"/>
    <w:rsid w:val="002D7922"/>
    <w:rsid w:val="002E3076"/>
    <w:rsid w:val="002E6AE1"/>
    <w:rsid w:val="002E72D4"/>
    <w:rsid w:val="002E7656"/>
    <w:rsid w:val="00325008"/>
    <w:rsid w:val="0032571A"/>
    <w:rsid w:val="00327627"/>
    <w:rsid w:val="003323FC"/>
    <w:rsid w:val="00335B6B"/>
    <w:rsid w:val="00340E39"/>
    <w:rsid w:val="00341308"/>
    <w:rsid w:val="003446FB"/>
    <w:rsid w:val="003554F8"/>
    <w:rsid w:val="00363226"/>
    <w:rsid w:val="00374CA8"/>
    <w:rsid w:val="00385250"/>
    <w:rsid w:val="00385A4D"/>
    <w:rsid w:val="003873F6"/>
    <w:rsid w:val="00394D3C"/>
    <w:rsid w:val="00396FA7"/>
    <w:rsid w:val="003976FB"/>
    <w:rsid w:val="003A0A48"/>
    <w:rsid w:val="003A2B56"/>
    <w:rsid w:val="003A326C"/>
    <w:rsid w:val="003B0FE3"/>
    <w:rsid w:val="003C273A"/>
    <w:rsid w:val="003C3241"/>
    <w:rsid w:val="003F53EF"/>
    <w:rsid w:val="003F5DF5"/>
    <w:rsid w:val="003F5E6B"/>
    <w:rsid w:val="003F69A4"/>
    <w:rsid w:val="004017A0"/>
    <w:rsid w:val="0040255F"/>
    <w:rsid w:val="00411A45"/>
    <w:rsid w:val="0041513D"/>
    <w:rsid w:val="004167C0"/>
    <w:rsid w:val="004259F5"/>
    <w:rsid w:val="00430E7D"/>
    <w:rsid w:val="00435564"/>
    <w:rsid w:val="004433EA"/>
    <w:rsid w:val="00450C95"/>
    <w:rsid w:val="00453938"/>
    <w:rsid w:val="004578A7"/>
    <w:rsid w:val="00466A66"/>
    <w:rsid w:val="00470CB8"/>
    <w:rsid w:val="004718B0"/>
    <w:rsid w:val="00472B7C"/>
    <w:rsid w:val="00484FAD"/>
    <w:rsid w:val="004A76D2"/>
    <w:rsid w:val="004B048C"/>
    <w:rsid w:val="004C1176"/>
    <w:rsid w:val="004E07BB"/>
    <w:rsid w:val="004E5B2D"/>
    <w:rsid w:val="004F0811"/>
    <w:rsid w:val="004F7865"/>
    <w:rsid w:val="005341D4"/>
    <w:rsid w:val="00536D40"/>
    <w:rsid w:val="00553553"/>
    <w:rsid w:val="00557837"/>
    <w:rsid w:val="005611D2"/>
    <w:rsid w:val="005673C9"/>
    <w:rsid w:val="0058527F"/>
    <w:rsid w:val="005874E2"/>
    <w:rsid w:val="005A0D18"/>
    <w:rsid w:val="005B1E2F"/>
    <w:rsid w:val="005C092A"/>
    <w:rsid w:val="005C4370"/>
    <w:rsid w:val="005D0109"/>
    <w:rsid w:val="005D1B98"/>
    <w:rsid w:val="005D497B"/>
    <w:rsid w:val="005E7DB6"/>
    <w:rsid w:val="005F2200"/>
    <w:rsid w:val="005F6823"/>
    <w:rsid w:val="005F6B43"/>
    <w:rsid w:val="006072BA"/>
    <w:rsid w:val="0061560E"/>
    <w:rsid w:val="00634F29"/>
    <w:rsid w:val="00636EAA"/>
    <w:rsid w:val="006606FB"/>
    <w:rsid w:val="00663B22"/>
    <w:rsid w:val="00667922"/>
    <w:rsid w:val="00672810"/>
    <w:rsid w:val="00677773"/>
    <w:rsid w:val="00682725"/>
    <w:rsid w:val="006832D4"/>
    <w:rsid w:val="0068536D"/>
    <w:rsid w:val="00692772"/>
    <w:rsid w:val="006A3191"/>
    <w:rsid w:val="006A7565"/>
    <w:rsid w:val="006A7EAE"/>
    <w:rsid w:val="006B36E7"/>
    <w:rsid w:val="006C2E48"/>
    <w:rsid w:val="006C610B"/>
    <w:rsid w:val="006C6598"/>
    <w:rsid w:val="006D5CD8"/>
    <w:rsid w:val="006D7D0F"/>
    <w:rsid w:val="006E1DC0"/>
    <w:rsid w:val="006E2387"/>
    <w:rsid w:val="006E37CE"/>
    <w:rsid w:val="006E62CB"/>
    <w:rsid w:val="006E75D5"/>
    <w:rsid w:val="006F0A7F"/>
    <w:rsid w:val="006F0B85"/>
    <w:rsid w:val="007026F4"/>
    <w:rsid w:val="00702912"/>
    <w:rsid w:val="007200D9"/>
    <w:rsid w:val="007317A3"/>
    <w:rsid w:val="00737B57"/>
    <w:rsid w:val="00744102"/>
    <w:rsid w:val="00774A9A"/>
    <w:rsid w:val="0078402A"/>
    <w:rsid w:val="00784873"/>
    <w:rsid w:val="007879B0"/>
    <w:rsid w:val="00790518"/>
    <w:rsid w:val="00796348"/>
    <w:rsid w:val="007A1318"/>
    <w:rsid w:val="007A3D80"/>
    <w:rsid w:val="007A6569"/>
    <w:rsid w:val="007A7867"/>
    <w:rsid w:val="007B50E3"/>
    <w:rsid w:val="007C37CD"/>
    <w:rsid w:val="007C3E5B"/>
    <w:rsid w:val="007C71D1"/>
    <w:rsid w:val="007D241E"/>
    <w:rsid w:val="007D3D59"/>
    <w:rsid w:val="007F73C8"/>
    <w:rsid w:val="008000F2"/>
    <w:rsid w:val="00806933"/>
    <w:rsid w:val="00822A39"/>
    <w:rsid w:val="0083314E"/>
    <w:rsid w:val="008378E2"/>
    <w:rsid w:val="0084353E"/>
    <w:rsid w:val="008454C0"/>
    <w:rsid w:val="00851867"/>
    <w:rsid w:val="008637E1"/>
    <w:rsid w:val="00870990"/>
    <w:rsid w:val="008722BC"/>
    <w:rsid w:val="00877B7F"/>
    <w:rsid w:val="00884AEC"/>
    <w:rsid w:val="00890B87"/>
    <w:rsid w:val="00891F53"/>
    <w:rsid w:val="008A53FC"/>
    <w:rsid w:val="008C14E8"/>
    <w:rsid w:val="008C739F"/>
    <w:rsid w:val="008D135D"/>
    <w:rsid w:val="008F50F6"/>
    <w:rsid w:val="008F5DA5"/>
    <w:rsid w:val="0090190E"/>
    <w:rsid w:val="0091061A"/>
    <w:rsid w:val="009114E9"/>
    <w:rsid w:val="009126D8"/>
    <w:rsid w:val="00914611"/>
    <w:rsid w:val="00915259"/>
    <w:rsid w:val="00916899"/>
    <w:rsid w:val="0092197D"/>
    <w:rsid w:val="009231A9"/>
    <w:rsid w:val="009239A4"/>
    <w:rsid w:val="0092675C"/>
    <w:rsid w:val="0093182C"/>
    <w:rsid w:val="0093629B"/>
    <w:rsid w:val="00941D8F"/>
    <w:rsid w:val="00955312"/>
    <w:rsid w:val="00961B20"/>
    <w:rsid w:val="00971BF0"/>
    <w:rsid w:val="00971F83"/>
    <w:rsid w:val="00977053"/>
    <w:rsid w:val="00982126"/>
    <w:rsid w:val="00992432"/>
    <w:rsid w:val="009A1830"/>
    <w:rsid w:val="009A62D4"/>
    <w:rsid w:val="009B2081"/>
    <w:rsid w:val="009B6641"/>
    <w:rsid w:val="009B727F"/>
    <w:rsid w:val="009B7D2F"/>
    <w:rsid w:val="009C0E95"/>
    <w:rsid w:val="009C106F"/>
    <w:rsid w:val="009C139A"/>
    <w:rsid w:val="009D0E50"/>
    <w:rsid w:val="009E47FB"/>
    <w:rsid w:val="009F7779"/>
    <w:rsid w:val="00A05EA9"/>
    <w:rsid w:val="00A10E0F"/>
    <w:rsid w:val="00A24B3C"/>
    <w:rsid w:val="00A33CB8"/>
    <w:rsid w:val="00A353B3"/>
    <w:rsid w:val="00A46AE5"/>
    <w:rsid w:val="00A539E4"/>
    <w:rsid w:val="00A6085B"/>
    <w:rsid w:val="00A75598"/>
    <w:rsid w:val="00A76AFB"/>
    <w:rsid w:val="00A81E94"/>
    <w:rsid w:val="00A85A7A"/>
    <w:rsid w:val="00A90116"/>
    <w:rsid w:val="00AA4113"/>
    <w:rsid w:val="00AA5E3E"/>
    <w:rsid w:val="00AC05A7"/>
    <w:rsid w:val="00AC216A"/>
    <w:rsid w:val="00AC4896"/>
    <w:rsid w:val="00AD2EDD"/>
    <w:rsid w:val="00AD775F"/>
    <w:rsid w:val="00AE15E1"/>
    <w:rsid w:val="00AE6F3C"/>
    <w:rsid w:val="00AF08E6"/>
    <w:rsid w:val="00AF09CF"/>
    <w:rsid w:val="00AF1443"/>
    <w:rsid w:val="00AF4E58"/>
    <w:rsid w:val="00B010D6"/>
    <w:rsid w:val="00B0578E"/>
    <w:rsid w:val="00B172B8"/>
    <w:rsid w:val="00B239E9"/>
    <w:rsid w:val="00B256C4"/>
    <w:rsid w:val="00B3732F"/>
    <w:rsid w:val="00B5541C"/>
    <w:rsid w:val="00B739B1"/>
    <w:rsid w:val="00B90B73"/>
    <w:rsid w:val="00B958C0"/>
    <w:rsid w:val="00B96596"/>
    <w:rsid w:val="00B9666C"/>
    <w:rsid w:val="00B96D88"/>
    <w:rsid w:val="00BA1502"/>
    <w:rsid w:val="00BA239C"/>
    <w:rsid w:val="00BB6167"/>
    <w:rsid w:val="00BE35B4"/>
    <w:rsid w:val="00BE5365"/>
    <w:rsid w:val="00BF7F87"/>
    <w:rsid w:val="00BF7F96"/>
    <w:rsid w:val="00C01ABB"/>
    <w:rsid w:val="00C05F9F"/>
    <w:rsid w:val="00C447C4"/>
    <w:rsid w:val="00C51E64"/>
    <w:rsid w:val="00C54729"/>
    <w:rsid w:val="00C5731E"/>
    <w:rsid w:val="00C70221"/>
    <w:rsid w:val="00C762E6"/>
    <w:rsid w:val="00C77CA2"/>
    <w:rsid w:val="00C81287"/>
    <w:rsid w:val="00CA14B6"/>
    <w:rsid w:val="00CA294C"/>
    <w:rsid w:val="00CA3FE7"/>
    <w:rsid w:val="00CC16C5"/>
    <w:rsid w:val="00CC3D8E"/>
    <w:rsid w:val="00CC5EAB"/>
    <w:rsid w:val="00CD3942"/>
    <w:rsid w:val="00CE4D40"/>
    <w:rsid w:val="00CE6633"/>
    <w:rsid w:val="00CF303D"/>
    <w:rsid w:val="00D03724"/>
    <w:rsid w:val="00D10348"/>
    <w:rsid w:val="00D169C9"/>
    <w:rsid w:val="00D1740F"/>
    <w:rsid w:val="00D26C07"/>
    <w:rsid w:val="00D27B8D"/>
    <w:rsid w:val="00D36E41"/>
    <w:rsid w:val="00D36E44"/>
    <w:rsid w:val="00D50B31"/>
    <w:rsid w:val="00D5237C"/>
    <w:rsid w:val="00D54B91"/>
    <w:rsid w:val="00D5705C"/>
    <w:rsid w:val="00D57E20"/>
    <w:rsid w:val="00D65071"/>
    <w:rsid w:val="00D67DB8"/>
    <w:rsid w:val="00D72D98"/>
    <w:rsid w:val="00D806B6"/>
    <w:rsid w:val="00D83586"/>
    <w:rsid w:val="00D83FF5"/>
    <w:rsid w:val="00D865C0"/>
    <w:rsid w:val="00D90AD5"/>
    <w:rsid w:val="00D90E7C"/>
    <w:rsid w:val="00DA61FF"/>
    <w:rsid w:val="00DA658D"/>
    <w:rsid w:val="00DB158B"/>
    <w:rsid w:val="00DB3A6C"/>
    <w:rsid w:val="00DC4A5B"/>
    <w:rsid w:val="00DC58E0"/>
    <w:rsid w:val="00DE260E"/>
    <w:rsid w:val="00DE312D"/>
    <w:rsid w:val="00DF0627"/>
    <w:rsid w:val="00DF22CD"/>
    <w:rsid w:val="00E01EBC"/>
    <w:rsid w:val="00E03D65"/>
    <w:rsid w:val="00E145AA"/>
    <w:rsid w:val="00E30712"/>
    <w:rsid w:val="00E359C4"/>
    <w:rsid w:val="00E54B15"/>
    <w:rsid w:val="00E632A4"/>
    <w:rsid w:val="00E64C7D"/>
    <w:rsid w:val="00E71CF4"/>
    <w:rsid w:val="00E72FD7"/>
    <w:rsid w:val="00E77FD8"/>
    <w:rsid w:val="00E803D6"/>
    <w:rsid w:val="00E8090D"/>
    <w:rsid w:val="00E91A06"/>
    <w:rsid w:val="00E96C21"/>
    <w:rsid w:val="00EA347C"/>
    <w:rsid w:val="00EB3565"/>
    <w:rsid w:val="00EB7996"/>
    <w:rsid w:val="00ED573A"/>
    <w:rsid w:val="00EE4014"/>
    <w:rsid w:val="00EF28AB"/>
    <w:rsid w:val="00EF5A5C"/>
    <w:rsid w:val="00F004CC"/>
    <w:rsid w:val="00F00C39"/>
    <w:rsid w:val="00F139D3"/>
    <w:rsid w:val="00F14337"/>
    <w:rsid w:val="00F163E5"/>
    <w:rsid w:val="00F23310"/>
    <w:rsid w:val="00F27BD5"/>
    <w:rsid w:val="00F31025"/>
    <w:rsid w:val="00F37E95"/>
    <w:rsid w:val="00F404DE"/>
    <w:rsid w:val="00F57D9B"/>
    <w:rsid w:val="00F85FCC"/>
    <w:rsid w:val="00F9271E"/>
    <w:rsid w:val="00F961CF"/>
    <w:rsid w:val="00F97C30"/>
    <w:rsid w:val="00F97EB3"/>
    <w:rsid w:val="00FB0EBE"/>
    <w:rsid w:val="00FB5D04"/>
    <w:rsid w:val="00FB5DBD"/>
    <w:rsid w:val="00FC10C8"/>
    <w:rsid w:val="00FC713C"/>
    <w:rsid w:val="00FD1F79"/>
    <w:rsid w:val="00FD2455"/>
    <w:rsid w:val="00FD5043"/>
    <w:rsid w:val="00FD7469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55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556B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44102"/>
  </w:style>
  <w:style w:type="paragraph" w:styleId="Tekstprzypisudolnego">
    <w:name w:val="footnote text"/>
    <w:basedOn w:val="Normalny"/>
    <w:link w:val="TekstprzypisudolnegoZnak"/>
    <w:rsid w:val="007441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4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410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44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4102"/>
    <w:rPr>
      <w:rFonts w:cs="Times New Roman"/>
    </w:rPr>
  </w:style>
  <w:style w:type="table" w:styleId="Tabela-Siatka">
    <w:name w:val="Table Grid"/>
    <w:basedOn w:val="Standardowy"/>
    <w:uiPriority w:val="59"/>
    <w:rsid w:val="0074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44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744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441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44102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41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4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441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4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41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44102"/>
    <w:rPr>
      <w:rFonts w:cs="Times New Roman"/>
      <w:color w:val="0000FF"/>
      <w:u w:val="single"/>
    </w:rPr>
  </w:style>
  <w:style w:type="paragraph" w:customStyle="1" w:styleId="Pa3">
    <w:name w:val="Pa3"/>
    <w:basedOn w:val="Normalny"/>
    <w:next w:val="Normalny"/>
    <w:uiPriority w:val="99"/>
    <w:rsid w:val="00744102"/>
    <w:pPr>
      <w:autoSpaceDE w:val="0"/>
      <w:autoSpaceDN w:val="0"/>
      <w:adjustRightInd w:val="0"/>
      <w:spacing w:line="201" w:lineRule="atLeast"/>
    </w:pPr>
  </w:style>
  <w:style w:type="paragraph" w:customStyle="1" w:styleId="p3">
    <w:name w:val="p3"/>
    <w:basedOn w:val="Normalny"/>
    <w:rsid w:val="00744102"/>
    <w:pPr>
      <w:spacing w:before="100" w:after="100"/>
    </w:pPr>
    <w:rPr>
      <w:lang w:eastAsia="ar-SA"/>
    </w:rPr>
  </w:style>
  <w:style w:type="paragraph" w:customStyle="1" w:styleId="p4">
    <w:name w:val="p4"/>
    <w:basedOn w:val="Normalny"/>
    <w:rsid w:val="00744102"/>
    <w:pPr>
      <w:spacing w:before="100" w:after="100"/>
    </w:pPr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AF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E31B4"/>
    <w:rPr>
      <w:color w:val="800080" w:themeColor="followedHyperlink"/>
      <w:u w:val="single"/>
    </w:rPr>
  </w:style>
  <w:style w:type="paragraph" w:customStyle="1" w:styleId="Default">
    <w:name w:val="Default"/>
    <w:rsid w:val="00784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55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556B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44102"/>
  </w:style>
  <w:style w:type="paragraph" w:styleId="Tekstprzypisudolnego">
    <w:name w:val="footnote text"/>
    <w:basedOn w:val="Normalny"/>
    <w:link w:val="TekstprzypisudolnegoZnak"/>
    <w:rsid w:val="007441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4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410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441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4102"/>
    <w:rPr>
      <w:rFonts w:cs="Times New Roman"/>
    </w:rPr>
  </w:style>
  <w:style w:type="table" w:styleId="Tabela-Siatka">
    <w:name w:val="Table Grid"/>
    <w:basedOn w:val="Standardowy"/>
    <w:uiPriority w:val="59"/>
    <w:rsid w:val="0074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744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744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441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44102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41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4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441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4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41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41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44102"/>
    <w:rPr>
      <w:rFonts w:cs="Times New Roman"/>
      <w:color w:val="0000FF"/>
      <w:u w:val="single"/>
    </w:rPr>
  </w:style>
  <w:style w:type="paragraph" w:customStyle="1" w:styleId="Pa3">
    <w:name w:val="Pa3"/>
    <w:basedOn w:val="Normalny"/>
    <w:next w:val="Normalny"/>
    <w:uiPriority w:val="99"/>
    <w:rsid w:val="00744102"/>
    <w:pPr>
      <w:autoSpaceDE w:val="0"/>
      <w:autoSpaceDN w:val="0"/>
      <w:adjustRightInd w:val="0"/>
      <w:spacing w:line="201" w:lineRule="atLeast"/>
    </w:pPr>
  </w:style>
  <w:style w:type="paragraph" w:customStyle="1" w:styleId="p3">
    <w:name w:val="p3"/>
    <w:basedOn w:val="Normalny"/>
    <w:rsid w:val="00744102"/>
    <w:pPr>
      <w:spacing w:before="100" w:after="100"/>
    </w:pPr>
    <w:rPr>
      <w:lang w:eastAsia="ar-SA"/>
    </w:rPr>
  </w:style>
  <w:style w:type="paragraph" w:customStyle="1" w:styleId="p4">
    <w:name w:val="p4"/>
    <w:basedOn w:val="Normalny"/>
    <w:rsid w:val="00744102"/>
    <w:pPr>
      <w:spacing w:before="100" w:after="100"/>
    </w:pPr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AF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E31B4"/>
    <w:rPr>
      <w:color w:val="800080" w:themeColor="followedHyperlink"/>
      <w:u w:val="single"/>
    </w:rPr>
  </w:style>
  <w:style w:type="paragraph" w:customStyle="1" w:styleId="Default">
    <w:name w:val="Default"/>
    <w:rsid w:val="00784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0674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749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FAFAFA"/>
                        <w:left w:val="single" w:sz="24" w:space="8" w:color="FAFAFA"/>
                        <w:bottom w:val="single" w:sz="24" w:space="8" w:color="FAFAFA"/>
                        <w:right w:val="single" w:sz="24" w:space="8" w:color="FAFAF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7FD2-AF68-4005-A296-9074946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Matyka</dc:creator>
  <cp:lastModifiedBy>Jolanta Zabłocka</cp:lastModifiedBy>
  <cp:revision>2</cp:revision>
  <cp:lastPrinted>2017-02-20T09:43:00Z</cp:lastPrinted>
  <dcterms:created xsi:type="dcterms:W3CDTF">2019-07-11T07:03:00Z</dcterms:created>
  <dcterms:modified xsi:type="dcterms:W3CDTF">2019-07-11T07:03:00Z</dcterms:modified>
</cp:coreProperties>
</file>