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76C2" w14:textId="11E7952F" w:rsidR="00704D3F" w:rsidRPr="00C704F7" w:rsidRDefault="00704D3F" w:rsidP="00704D3F">
      <w:pPr>
        <w:pStyle w:val="Default"/>
        <w:ind w:left="5664"/>
        <w:rPr>
          <w:i/>
          <w:color w:val="auto"/>
          <w:sz w:val="18"/>
          <w:szCs w:val="18"/>
        </w:rPr>
      </w:pPr>
      <w:r w:rsidRPr="00C704F7">
        <w:rPr>
          <w:i/>
          <w:color w:val="auto"/>
          <w:sz w:val="18"/>
          <w:szCs w:val="18"/>
        </w:rPr>
        <w:t xml:space="preserve">Załącznik nr </w:t>
      </w:r>
      <w:r w:rsidR="002E3E45" w:rsidRPr="00C704F7">
        <w:rPr>
          <w:i/>
          <w:color w:val="auto"/>
          <w:sz w:val="18"/>
          <w:szCs w:val="18"/>
        </w:rPr>
        <w:t>2</w:t>
      </w:r>
      <w:r w:rsidRPr="00C704F7">
        <w:rPr>
          <w:i/>
          <w:color w:val="auto"/>
          <w:sz w:val="18"/>
          <w:szCs w:val="18"/>
        </w:rPr>
        <w:t xml:space="preserve"> do Zarządzenia nr </w:t>
      </w:r>
      <w:r w:rsidR="0060300A">
        <w:rPr>
          <w:i/>
          <w:color w:val="auto"/>
          <w:sz w:val="18"/>
          <w:szCs w:val="18"/>
        </w:rPr>
        <w:t>2/</w:t>
      </w:r>
      <w:r w:rsidRPr="00C704F7">
        <w:rPr>
          <w:i/>
          <w:color w:val="auto"/>
          <w:sz w:val="18"/>
          <w:szCs w:val="18"/>
        </w:rPr>
        <w:t>202</w:t>
      </w:r>
      <w:r w:rsidR="003270C1">
        <w:rPr>
          <w:i/>
          <w:color w:val="auto"/>
          <w:sz w:val="18"/>
          <w:szCs w:val="18"/>
        </w:rPr>
        <w:t>4</w:t>
      </w:r>
      <w:r w:rsidRPr="00C704F7">
        <w:rPr>
          <w:i/>
          <w:color w:val="auto"/>
          <w:sz w:val="18"/>
          <w:szCs w:val="18"/>
        </w:rPr>
        <w:t xml:space="preserve"> </w:t>
      </w:r>
    </w:p>
    <w:p w14:paraId="5E0EC19F" w14:textId="77777777" w:rsidR="00704D3F" w:rsidRPr="00C704F7" w:rsidRDefault="00704D3F" w:rsidP="00704D3F">
      <w:pPr>
        <w:pStyle w:val="Default"/>
        <w:ind w:left="5664"/>
        <w:rPr>
          <w:i/>
          <w:color w:val="auto"/>
          <w:sz w:val="18"/>
          <w:szCs w:val="18"/>
        </w:rPr>
      </w:pPr>
      <w:r w:rsidRPr="00C704F7">
        <w:rPr>
          <w:i/>
          <w:color w:val="auto"/>
          <w:sz w:val="18"/>
          <w:szCs w:val="18"/>
        </w:rPr>
        <w:t xml:space="preserve">Dyrektora Powiatowego Urzędu Pracy </w:t>
      </w:r>
    </w:p>
    <w:p w14:paraId="7726E619" w14:textId="71A0FDF8" w:rsidR="00704D3F" w:rsidRPr="00C704F7" w:rsidRDefault="00704D3F" w:rsidP="00704D3F">
      <w:pPr>
        <w:pStyle w:val="Default"/>
        <w:ind w:left="5664"/>
        <w:rPr>
          <w:i/>
          <w:color w:val="auto"/>
          <w:sz w:val="18"/>
          <w:szCs w:val="18"/>
        </w:rPr>
      </w:pPr>
      <w:r w:rsidRPr="00C704F7">
        <w:rPr>
          <w:i/>
          <w:color w:val="auto"/>
          <w:sz w:val="18"/>
          <w:szCs w:val="18"/>
        </w:rPr>
        <w:t xml:space="preserve">w Sulęcinie z dnia </w:t>
      </w:r>
      <w:r w:rsidR="0060300A">
        <w:rPr>
          <w:i/>
          <w:color w:val="auto"/>
          <w:sz w:val="18"/>
          <w:szCs w:val="18"/>
        </w:rPr>
        <w:t>26</w:t>
      </w:r>
      <w:r w:rsidR="00F07D4A" w:rsidRPr="00C704F7">
        <w:rPr>
          <w:i/>
          <w:color w:val="auto"/>
          <w:sz w:val="18"/>
          <w:szCs w:val="18"/>
        </w:rPr>
        <w:t>.</w:t>
      </w:r>
      <w:r w:rsidR="00CB7E04" w:rsidRPr="00C704F7">
        <w:rPr>
          <w:i/>
          <w:color w:val="auto"/>
          <w:sz w:val="18"/>
          <w:szCs w:val="18"/>
        </w:rPr>
        <w:t>01.202</w:t>
      </w:r>
      <w:r w:rsidR="003270C1">
        <w:rPr>
          <w:i/>
          <w:color w:val="auto"/>
          <w:sz w:val="18"/>
          <w:szCs w:val="18"/>
        </w:rPr>
        <w:t>4</w:t>
      </w:r>
      <w:r w:rsidRPr="00C704F7">
        <w:rPr>
          <w:i/>
          <w:color w:val="auto"/>
          <w:sz w:val="18"/>
          <w:szCs w:val="18"/>
        </w:rPr>
        <w:t xml:space="preserve"> r.</w:t>
      </w:r>
    </w:p>
    <w:p w14:paraId="2A563828" w14:textId="77777777" w:rsidR="00024E71" w:rsidRPr="00C704F7" w:rsidRDefault="00704D3F" w:rsidP="00E50D26">
      <w:pPr>
        <w:rPr>
          <w:rFonts w:asciiTheme="minorHAnsi" w:hAnsiTheme="minorHAnsi" w:cstheme="minorHAnsi"/>
          <w:b/>
          <w:sz w:val="20"/>
          <w:szCs w:val="20"/>
        </w:rPr>
      </w:pPr>
      <w:r w:rsidRPr="00C704F7">
        <w:rPr>
          <w:rFonts w:asciiTheme="minorHAnsi" w:hAnsiTheme="minorHAnsi" w:cstheme="minorHAnsi"/>
          <w:b/>
          <w:sz w:val="20"/>
          <w:szCs w:val="20"/>
        </w:rPr>
        <w:t xml:space="preserve">Powiatowy Urząd Pracy  w Sulęcinie                        </w:t>
      </w:r>
    </w:p>
    <w:p w14:paraId="48B51FBC" w14:textId="77777777" w:rsidR="000E6869" w:rsidRPr="00C704F7" w:rsidRDefault="000E6869" w:rsidP="00E50D26">
      <w:pPr>
        <w:ind w:left="4248"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177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A0" w:firstRow="1" w:lastRow="0" w:firstColumn="1" w:lastColumn="0" w:noHBand="0" w:noVBand="0"/>
      </w:tblPr>
      <w:tblGrid>
        <w:gridCol w:w="6177"/>
      </w:tblGrid>
      <w:tr w:rsidR="00C704F7" w:rsidRPr="00C704F7" w14:paraId="45A0D871" w14:textId="77777777" w:rsidTr="00BC0351">
        <w:trPr>
          <w:trHeight w:val="18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F5AE4" w14:textId="77777777" w:rsidR="005D1B98" w:rsidRPr="00C704F7" w:rsidRDefault="005D1B98" w:rsidP="00E50D26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19ED6BE" w14:textId="77777777" w:rsidR="005D1B98" w:rsidRPr="00C704F7" w:rsidRDefault="005D1B98" w:rsidP="00E50D26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ADNOTACJE POWIATOWEGO URZĘDU PRACY</w:t>
            </w:r>
            <w:r w:rsidR="00CD67A4"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SULĘCINIE</w:t>
            </w:r>
            <w:r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C704F7" w:rsidRPr="00C704F7" w14:paraId="7383872F" w14:textId="77777777" w:rsidTr="00BC0351">
        <w:trPr>
          <w:trHeight w:val="14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4157" w14:textId="77777777" w:rsidR="005D1B98" w:rsidRPr="00C704F7" w:rsidRDefault="005D1B98" w:rsidP="00E50D26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Wpisano </w:t>
            </w:r>
            <w:r w:rsidR="004E1943"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 rejestru wniosków pod nr:  </w:t>
            </w:r>
            <w:proofErr w:type="spellStart"/>
            <w:r w:rsidR="004E1943" w:rsidRPr="00C704F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WnDzGosOg</w:t>
            </w:r>
            <w:proofErr w:type="spellEnd"/>
            <w:r w:rsidR="004E1943" w:rsidRPr="00C704F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/</w:t>
            </w:r>
            <w:r w:rsidR="00BC0351" w:rsidRPr="00C704F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261AB5" w:rsidRPr="00C704F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…..</w:t>
            </w:r>
            <w:r w:rsidR="00BC0351" w:rsidRPr="00C704F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4E1943"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/……</w:t>
            </w:r>
            <w:r w:rsidR="00281FDE"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</w:t>
            </w:r>
            <w:r w:rsidR="00BC0351" w:rsidRPr="00C704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</w:t>
            </w:r>
          </w:p>
        </w:tc>
      </w:tr>
    </w:tbl>
    <w:p w14:paraId="17E61B73" w14:textId="77777777" w:rsidR="00024E71" w:rsidRPr="00C704F7" w:rsidRDefault="00024E71" w:rsidP="00E50D26">
      <w:pPr>
        <w:rPr>
          <w:rFonts w:asciiTheme="minorHAnsi" w:hAnsiTheme="minorHAnsi" w:cstheme="minorHAnsi"/>
          <w:sz w:val="20"/>
          <w:szCs w:val="20"/>
        </w:rPr>
      </w:pPr>
    </w:p>
    <w:p w14:paraId="71B7CA8A" w14:textId="77777777" w:rsidR="002E466D" w:rsidRPr="00C704F7" w:rsidRDefault="002E466D" w:rsidP="00E50D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04F7">
        <w:rPr>
          <w:rFonts w:asciiTheme="minorHAnsi" w:hAnsiTheme="minorHAnsi" w:cstheme="minorHAnsi"/>
          <w:b/>
          <w:sz w:val="20"/>
          <w:szCs w:val="20"/>
        </w:rPr>
        <w:t xml:space="preserve">WNIOSEK O DOFINANSOWANIE </w:t>
      </w:r>
    </w:p>
    <w:p w14:paraId="32E20014" w14:textId="77777777" w:rsidR="00024E71" w:rsidRPr="00C704F7" w:rsidRDefault="00EB73B7" w:rsidP="00E50D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04F7">
        <w:rPr>
          <w:rFonts w:asciiTheme="minorHAnsi" w:hAnsiTheme="minorHAnsi" w:cstheme="minorHAnsi"/>
          <w:b/>
          <w:i/>
          <w:sz w:val="20"/>
          <w:szCs w:val="20"/>
        </w:rPr>
        <w:t>(przyznanie środków na podjęcie działalności gospodarczej)</w:t>
      </w:r>
    </w:p>
    <w:p w14:paraId="2329C121" w14:textId="77777777" w:rsidR="00024E71" w:rsidRPr="00C704F7" w:rsidRDefault="00024E71" w:rsidP="00E50D26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704F7">
        <w:rPr>
          <w:rFonts w:asciiTheme="minorHAnsi" w:hAnsiTheme="minorHAnsi" w:cstheme="minorHAnsi"/>
          <w:b/>
          <w:i/>
          <w:sz w:val="20"/>
          <w:szCs w:val="20"/>
        </w:rPr>
        <w:t>Podstawa prawna:</w:t>
      </w:r>
    </w:p>
    <w:p w14:paraId="13E2DBDE" w14:textId="5819ADD2" w:rsidR="0066172B" w:rsidRPr="0060300A" w:rsidRDefault="0066172B" w:rsidP="0066172B">
      <w:pPr>
        <w:numPr>
          <w:ilvl w:val="0"/>
          <w:numId w:val="1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ustaw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a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z dnia 20 kwietnia 2004r. o promocji zatrudnienia i instytucjach rynku pracy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br/>
      </w:r>
      <w:r w:rsidRPr="0060300A">
        <w:rPr>
          <w:rFonts w:asciiTheme="minorHAnsi" w:hAnsiTheme="minorHAnsi" w:cstheme="minorHAnsi"/>
          <w:sz w:val="18"/>
          <w:szCs w:val="18"/>
        </w:rPr>
        <w:t xml:space="preserve">(tekst jednolity </w:t>
      </w:r>
      <w:r w:rsidR="00E367F1" w:rsidRPr="0060300A">
        <w:rPr>
          <w:rFonts w:asciiTheme="minorHAnsi" w:hAnsiTheme="minorHAnsi" w:cstheme="minorHAnsi"/>
          <w:sz w:val="18"/>
          <w:szCs w:val="18"/>
        </w:rPr>
        <w:t>Dz. U. z 2023r.,  poz. 735</w:t>
      </w:r>
      <w:r w:rsidRPr="0060300A">
        <w:rPr>
          <w:rFonts w:asciiTheme="minorHAnsi" w:hAnsiTheme="minorHAnsi" w:cstheme="minorHAnsi"/>
          <w:sz w:val="18"/>
          <w:szCs w:val="18"/>
        </w:rPr>
        <w:t>, ze zm.)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>;</w:t>
      </w:r>
    </w:p>
    <w:p w14:paraId="01199511" w14:textId="23AE8BB8" w:rsidR="0066172B" w:rsidRPr="0060300A" w:rsidRDefault="0066172B" w:rsidP="0066172B">
      <w:pPr>
        <w:numPr>
          <w:ilvl w:val="0"/>
          <w:numId w:val="1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rozporządzeni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e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="00E367F1" w:rsidRPr="0060300A">
        <w:rPr>
          <w:rFonts w:asciiTheme="minorHAnsi" w:hAnsiTheme="minorHAnsi" w:cstheme="minorHAnsi"/>
          <w:sz w:val="18"/>
          <w:szCs w:val="18"/>
          <w:lang w:eastAsia="ar-SA"/>
        </w:rPr>
        <w:t>(tekst jednolity Dz. U. z 2022r. poz. 243);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  </w:t>
      </w:r>
    </w:p>
    <w:p w14:paraId="4D78503E" w14:textId="0CF03C9D" w:rsidR="0066172B" w:rsidRPr="0060300A" w:rsidRDefault="0066172B" w:rsidP="0066172B">
      <w:pPr>
        <w:numPr>
          <w:ilvl w:val="0"/>
          <w:numId w:val="1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rozporządzeni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e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Komisji (UE) nr 1407/2013 z dnia 18 grudnia 2013r. w sprawie stosowania art. 107 i 108 Traktatu o funkcjonowaniu Unii Europejskiej do pomocy de </w:t>
      </w:r>
      <w:proofErr w:type="spellStart"/>
      <w:r w:rsidRPr="0060300A">
        <w:rPr>
          <w:rFonts w:asciiTheme="minorHAnsi" w:hAnsiTheme="minorHAnsi" w:cstheme="minorHAnsi"/>
          <w:sz w:val="18"/>
          <w:szCs w:val="18"/>
          <w:lang w:eastAsia="ar-SA"/>
        </w:rPr>
        <w:t>minimis</w:t>
      </w:r>
      <w:proofErr w:type="spellEnd"/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 (Dz. Urz. UE L 352/1 z 24.12.2013r.</w:t>
      </w:r>
      <w:r w:rsidR="00E367F1" w:rsidRPr="0060300A">
        <w:rPr>
          <w:rFonts w:asciiTheme="minorHAnsi" w:hAnsiTheme="minorHAnsi" w:cstheme="minorHAnsi"/>
          <w:sz w:val="18"/>
          <w:szCs w:val="18"/>
          <w:lang w:eastAsia="ar-SA"/>
        </w:rPr>
        <w:t>,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E367F1" w:rsidRPr="0060300A">
        <w:rPr>
          <w:rFonts w:asciiTheme="minorHAnsi" w:hAnsiTheme="minorHAnsi" w:cstheme="minorHAnsi"/>
          <w:sz w:val="18"/>
          <w:szCs w:val="18"/>
        </w:rPr>
        <w:t>ze zm.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>)</w:t>
      </w:r>
      <w:r w:rsidR="00E367F1" w:rsidRPr="0060300A">
        <w:rPr>
          <w:rFonts w:asciiTheme="minorHAnsi" w:hAnsiTheme="minorHAnsi" w:cstheme="minorHAnsi"/>
          <w:sz w:val="18"/>
          <w:szCs w:val="18"/>
          <w:lang w:eastAsia="ar-SA"/>
        </w:rPr>
        <w:t>;</w:t>
      </w:r>
    </w:p>
    <w:p w14:paraId="1BAB34AA" w14:textId="7C9CD014" w:rsidR="0066172B" w:rsidRPr="0060300A" w:rsidRDefault="0066172B" w:rsidP="0066172B">
      <w:pPr>
        <w:numPr>
          <w:ilvl w:val="0"/>
          <w:numId w:val="1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ustaw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a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z dnia 30 kwietnia 2004r. o postępowaniu w sprawach dotyczących pomocy publicznej (tekst jednolity </w:t>
      </w:r>
      <w:r w:rsidR="00E367F1"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Dz. U. </w:t>
      </w:r>
      <w:r w:rsidR="00E367F1" w:rsidRPr="0060300A">
        <w:rPr>
          <w:rFonts w:asciiTheme="minorHAnsi" w:hAnsiTheme="minorHAnsi" w:cstheme="minorHAnsi"/>
          <w:sz w:val="18"/>
          <w:szCs w:val="18"/>
          <w:lang w:eastAsia="ar-SA"/>
        </w:rPr>
        <w:br/>
        <w:t>z 2023r. poz. 702</w:t>
      </w:r>
      <w:r w:rsidR="00E367F1"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>)</w:t>
      </w:r>
      <w:r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>;</w:t>
      </w:r>
    </w:p>
    <w:p w14:paraId="12103068" w14:textId="65739551" w:rsidR="0066172B" w:rsidRPr="0060300A" w:rsidRDefault="0066172B" w:rsidP="0066172B">
      <w:pPr>
        <w:numPr>
          <w:ilvl w:val="0"/>
          <w:numId w:val="1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rozporządzeni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e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Rady Ministrów z dnia 29 marca 2010r. w sprawie zakresu informacji przedstawianych przez podmiot ubiegający się o pomoc de </w:t>
      </w:r>
      <w:proofErr w:type="spellStart"/>
      <w:r w:rsidRPr="0060300A">
        <w:rPr>
          <w:rFonts w:asciiTheme="minorHAnsi" w:hAnsiTheme="minorHAnsi" w:cstheme="minorHAnsi"/>
          <w:sz w:val="18"/>
          <w:szCs w:val="18"/>
          <w:lang w:eastAsia="ar-SA"/>
        </w:rPr>
        <w:t>minimis</w:t>
      </w:r>
      <w:proofErr w:type="spellEnd"/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(</w:t>
      </w:r>
      <w:r w:rsidR="00E367F1" w:rsidRPr="0060300A">
        <w:rPr>
          <w:rFonts w:asciiTheme="minorHAnsi" w:hAnsiTheme="minorHAnsi" w:cstheme="minorHAnsi"/>
          <w:sz w:val="18"/>
          <w:szCs w:val="18"/>
          <w:lang w:eastAsia="ar-SA"/>
        </w:rPr>
        <w:t>tekst jednolity Dz. U. z 2024r., poz. 40);</w:t>
      </w:r>
    </w:p>
    <w:p w14:paraId="121DC6AC" w14:textId="4D6F6EA4" w:rsidR="0066172B" w:rsidRPr="0060300A" w:rsidRDefault="0066172B" w:rsidP="00661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ustaw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a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z dnia 6 marca 2018r. Prawo przedsiębiorców (tekst jednolity </w:t>
      </w:r>
      <w:r w:rsidR="008D7E2B" w:rsidRPr="0060300A">
        <w:rPr>
          <w:rFonts w:asciiTheme="minorHAnsi" w:hAnsiTheme="minorHAnsi" w:cstheme="minorHAnsi"/>
          <w:sz w:val="18"/>
          <w:szCs w:val="18"/>
          <w:lang w:eastAsia="ar-SA"/>
        </w:rPr>
        <w:t>Dz. U. z 2023r. poz. 221, ze zm.);</w:t>
      </w:r>
    </w:p>
    <w:p w14:paraId="1B5B7380" w14:textId="738FFF2E" w:rsidR="0066172B" w:rsidRPr="0060300A" w:rsidRDefault="0066172B" w:rsidP="0066172B">
      <w:pPr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sz w:val="18"/>
          <w:szCs w:val="18"/>
          <w:lang w:eastAsia="ar-SA"/>
        </w:rPr>
        <w:t>ustaw</w:t>
      </w:r>
      <w:r w:rsidR="00312026" w:rsidRPr="0060300A">
        <w:rPr>
          <w:rFonts w:asciiTheme="minorHAnsi" w:hAnsiTheme="minorHAnsi" w:cstheme="minorHAnsi"/>
          <w:sz w:val="18"/>
          <w:szCs w:val="18"/>
          <w:lang w:eastAsia="ar-SA"/>
        </w:rPr>
        <w:t>a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 xml:space="preserve"> z dnia 13 czerwca 2003r. o zatrudnieniu socjalnym (tekst jednolity </w:t>
      </w:r>
      <w:r w:rsidR="008D7E2B" w:rsidRPr="0060300A">
        <w:rPr>
          <w:rFonts w:asciiTheme="minorHAnsi" w:hAnsiTheme="minorHAnsi" w:cstheme="minorHAnsi"/>
          <w:sz w:val="18"/>
          <w:szCs w:val="18"/>
          <w:lang w:eastAsia="ar-SA"/>
        </w:rPr>
        <w:t>Dz. U. z 2022r. poz. 2241</w:t>
      </w:r>
      <w:r w:rsidRPr="0060300A">
        <w:rPr>
          <w:rFonts w:asciiTheme="minorHAnsi" w:hAnsiTheme="minorHAnsi" w:cstheme="minorHAnsi"/>
          <w:sz w:val="18"/>
          <w:szCs w:val="18"/>
          <w:lang w:eastAsia="ar-SA"/>
        </w:rPr>
        <w:t>)</w:t>
      </w:r>
      <w:r w:rsidR="008D7E2B" w:rsidRPr="0060300A">
        <w:rPr>
          <w:rFonts w:asciiTheme="minorHAnsi" w:hAnsiTheme="minorHAnsi" w:cstheme="minorHAnsi"/>
          <w:sz w:val="18"/>
          <w:szCs w:val="18"/>
          <w:lang w:eastAsia="ar-SA"/>
        </w:rPr>
        <w:t>;</w:t>
      </w:r>
    </w:p>
    <w:p w14:paraId="1E6AC620" w14:textId="310A0D46" w:rsidR="00D67DB8" w:rsidRPr="0060300A" w:rsidRDefault="00F932D2" w:rsidP="008D7E2B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>k</w:t>
      </w:r>
      <w:r w:rsidR="00312026"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odeks  postepowania cywilnego (tekst jednolity </w:t>
      </w:r>
      <w:r w:rsidR="008D7E2B"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>Dz.U. 2023 poz. 1550, ze zm.);</w:t>
      </w:r>
    </w:p>
    <w:p w14:paraId="1FB275FE" w14:textId="43BFFC27" w:rsidR="008D7E2B" w:rsidRPr="0060300A" w:rsidRDefault="008D7E2B" w:rsidP="008D7E2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ustawa z dnia 23 kwietnia 1964r. Kodeks </w:t>
      </w:r>
      <w:r w:rsidR="0060300A"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>c</w:t>
      </w:r>
      <w:r w:rsidRPr="0060300A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ywilny (tekst jednolity Dz.U. 2023 poz. 1610, ze zm.). </w:t>
      </w:r>
    </w:p>
    <w:p w14:paraId="013F7E30" w14:textId="77777777" w:rsidR="00024E71" w:rsidRPr="00C23772" w:rsidRDefault="00024E71" w:rsidP="00E50D2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3772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7BD8B2A1" w14:textId="77777777" w:rsidR="00024E71" w:rsidRPr="00C23772" w:rsidRDefault="00882716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w celu właściwego wypełnienia wniosku, należy go </w:t>
      </w:r>
      <w:r w:rsidRPr="008D7E2B">
        <w:rPr>
          <w:rFonts w:asciiTheme="minorHAnsi" w:hAnsiTheme="minorHAnsi" w:cstheme="minorHAnsi"/>
          <w:b/>
          <w:sz w:val="20"/>
          <w:szCs w:val="20"/>
          <w:u w:val="single"/>
        </w:rPr>
        <w:t>starannie przeczytać oraz zapoznać się z regulaminem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w sprawie przyznawania z Funduszu Pracy środków na podjęcie działalności gospodarczej oraz  form zabezpieczenia zwrotu otrzymanych środków w Powiatowym Urzędzie Pracy w Sulęcinie</w:t>
      </w:r>
      <w:r w:rsidR="00731410" w:rsidRPr="00C23772">
        <w:rPr>
          <w:rFonts w:asciiTheme="minorHAnsi" w:hAnsiTheme="minorHAnsi" w:cstheme="minorHAnsi"/>
          <w:i/>
          <w:sz w:val="20"/>
          <w:szCs w:val="20"/>
        </w:rPr>
        <w:t>.</w:t>
      </w:r>
    </w:p>
    <w:p w14:paraId="4349B75C" w14:textId="77777777" w:rsidR="00A85A7A" w:rsidRPr="00C23772" w:rsidRDefault="000F6701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wniosek należy </w:t>
      </w:r>
      <w:r w:rsidRPr="008D7E2B">
        <w:rPr>
          <w:rFonts w:asciiTheme="minorHAnsi" w:hAnsiTheme="minorHAnsi" w:cstheme="minorHAnsi"/>
          <w:b/>
          <w:sz w:val="20"/>
          <w:szCs w:val="20"/>
          <w:u w:val="single"/>
        </w:rPr>
        <w:t>wypełnić czytelnie</w:t>
      </w:r>
      <w:r w:rsidR="00410744" w:rsidRPr="00C23772">
        <w:rPr>
          <w:rFonts w:asciiTheme="minorHAnsi" w:hAnsiTheme="minorHAnsi" w:cstheme="minorHAnsi"/>
          <w:b/>
          <w:sz w:val="20"/>
          <w:szCs w:val="20"/>
        </w:rPr>
        <w:t>,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wpisując treść w każdym wyznaczonym punkcie wniosku</w:t>
      </w:r>
      <w:r w:rsidR="00220150" w:rsidRPr="00C23772">
        <w:rPr>
          <w:rFonts w:asciiTheme="minorHAnsi" w:hAnsiTheme="minorHAnsi" w:cstheme="minorHAnsi"/>
          <w:b/>
          <w:sz w:val="20"/>
          <w:szCs w:val="20"/>
        </w:rPr>
        <w:t xml:space="preserve"> a jeżeli informacje nie</w:t>
      </w:r>
      <w:r w:rsidR="0062154A" w:rsidRPr="00C23772">
        <w:rPr>
          <w:rFonts w:asciiTheme="minorHAnsi" w:hAnsiTheme="minorHAnsi" w:cstheme="minorHAnsi"/>
          <w:b/>
          <w:sz w:val="20"/>
          <w:szCs w:val="20"/>
        </w:rPr>
        <w:t> </w:t>
      </w:r>
      <w:r w:rsidR="00220150" w:rsidRPr="00C23772">
        <w:rPr>
          <w:rFonts w:asciiTheme="minorHAnsi" w:hAnsiTheme="minorHAnsi" w:cstheme="minorHAnsi"/>
          <w:b/>
          <w:sz w:val="20"/>
          <w:szCs w:val="20"/>
        </w:rPr>
        <w:t>dotyczą wnioskodawcy należy wpisać „</w:t>
      </w:r>
      <w:r w:rsidR="00220150" w:rsidRPr="008D7E2B">
        <w:rPr>
          <w:rFonts w:asciiTheme="minorHAnsi" w:hAnsiTheme="minorHAnsi" w:cstheme="minorHAnsi"/>
          <w:b/>
          <w:sz w:val="20"/>
          <w:szCs w:val="20"/>
          <w:u w:val="single"/>
        </w:rPr>
        <w:t>nie dotyczy</w:t>
      </w:r>
      <w:r w:rsidR="00220150" w:rsidRPr="00C23772">
        <w:rPr>
          <w:rFonts w:asciiTheme="minorHAnsi" w:hAnsiTheme="minorHAnsi" w:cstheme="minorHAnsi"/>
          <w:b/>
          <w:sz w:val="20"/>
          <w:szCs w:val="20"/>
        </w:rPr>
        <w:t>”, „</w:t>
      </w:r>
      <w:r w:rsidR="00220150" w:rsidRPr="008D7E2B">
        <w:rPr>
          <w:rFonts w:asciiTheme="minorHAnsi" w:hAnsiTheme="minorHAnsi" w:cstheme="minorHAnsi"/>
          <w:b/>
          <w:sz w:val="20"/>
          <w:szCs w:val="20"/>
          <w:u w:val="single"/>
        </w:rPr>
        <w:t>brak</w:t>
      </w:r>
      <w:r w:rsidR="00220150" w:rsidRPr="00C23772">
        <w:rPr>
          <w:rFonts w:asciiTheme="minorHAnsi" w:hAnsiTheme="minorHAnsi" w:cstheme="minorHAnsi"/>
          <w:b/>
          <w:sz w:val="20"/>
          <w:szCs w:val="20"/>
        </w:rPr>
        <w:t>” lub „</w:t>
      </w:r>
      <w:r w:rsidR="00220150" w:rsidRPr="008D7E2B">
        <w:rPr>
          <w:rFonts w:asciiTheme="minorHAnsi" w:hAnsiTheme="minorHAnsi" w:cstheme="minorHAnsi"/>
          <w:b/>
          <w:sz w:val="20"/>
          <w:szCs w:val="20"/>
          <w:u w:val="single"/>
        </w:rPr>
        <w:t>nie posiadam</w:t>
      </w:r>
      <w:r w:rsidR="00220150" w:rsidRPr="00C23772">
        <w:rPr>
          <w:rFonts w:asciiTheme="minorHAnsi" w:hAnsiTheme="minorHAnsi" w:cstheme="minorHAnsi"/>
          <w:b/>
          <w:sz w:val="20"/>
          <w:szCs w:val="20"/>
        </w:rPr>
        <w:t>”</w:t>
      </w:r>
      <w:r w:rsidR="00801B98" w:rsidRPr="00C23772">
        <w:rPr>
          <w:rFonts w:asciiTheme="minorHAnsi" w:hAnsiTheme="minorHAnsi" w:cstheme="minorHAnsi"/>
          <w:b/>
          <w:sz w:val="20"/>
          <w:szCs w:val="20"/>
        </w:rPr>
        <w:t>;</w:t>
      </w:r>
    </w:p>
    <w:p w14:paraId="7E0C26F3" w14:textId="77777777" w:rsidR="00801B98" w:rsidRPr="00C23772" w:rsidRDefault="00801B98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7E2B">
        <w:rPr>
          <w:rFonts w:asciiTheme="minorHAnsi" w:hAnsiTheme="minorHAnsi" w:cstheme="minorHAnsi"/>
          <w:b/>
          <w:sz w:val="20"/>
          <w:szCs w:val="20"/>
          <w:u w:val="single"/>
        </w:rPr>
        <w:t>niedopuszczalne jest jakiekolwiek modyfikowanie i usuwanie elementów wniosku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- dopuszcza się wyłącznie dodawanie stron, dodawanie wierszy wynikające z objętości treści;</w:t>
      </w:r>
    </w:p>
    <w:p w14:paraId="333F3303" w14:textId="77777777" w:rsidR="000F6701" w:rsidRPr="00C23772" w:rsidRDefault="00A85A7A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w</w:t>
      </w:r>
      <w:r w:rsidR="000F6701" w:rsidRPr="00C23772">
        <w:rPr>
          <w:rFonts w:asciiTheme="minorHAnsi" w:hAnsiTheme="minorHAnsi" w:cstheme="minorHAnsi"/>
          <w:b/>
          <w:sz w:val="20"/>
          <w:szCs w:val="20"/>
        </w:rPr>
        <w:t>szelkie poprawki należy dokonywać poprzez skreś</w:t>
      </w:r>
      <w:r w:rsidR="00B739B1" w:rsidRPr="00C23772">
        <w:rPr>
          <w:rFonts w:asciiTheme="minorHAnsi" w:hAnsiTheme="minorHAnsi" w:cstheme="minorHAnsi"/>
          <w:b/>
          <w:sz w:val="20"/>
          <w:szCs w:val="20"/>
        </w:rPr>
        <w:t>lenie, zaparafowanie i podanie d</w:t>
      </w:r>
      <w:r w:rsidR="000F6701" w:rsidRPr="00C23772">
        <w:rPr>
          <w:rFonts w:asciiTheme="minorHAnsi" w:hAnsiTheme="minorHAnsi" w:cstheme="minorHAnsi"/>
          <w:b/>
          <w:sz w:val="20"/>
          <w:szCs w:val="20"/>
        </w:rPr>
        <w:t>aty dokonania zmiany;</w:t>
      </w:r>
    </w:p>
    <w:p w14:paraId="1A94C1F3" w14:textId="77777777" w:rsidR="000F6701" w:rsidRPr="00C23772" w:rsidRDefault="000F6701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wnioskowana kwota </w:t>
      </w:r>
      <w:r w:rsidR="00F23081" w:rsidRPr="00C23772">
        <w:rPr>
          <w:rFonts w:asciiTheme="minorHAnsi" w:hAnsiTheme="minorHAnsi" w:cstheme="minorHAnsi"/>
          <w:b/>
          <w:sz w:val="20"/>
          <w:szCs w:val="20"/>
        </w:rPr>
        <w:t xml:space="preserve">z pkt. 10 </w:t>
      </w:r>
      <w:r w:rsidRPr="00C23772">
        <w:rPr>
          <w:rFonts w:asciiTheme="minorHAnsi" w:hAnsiTheme="minorHAnsi" w:cstheme="minorHAnsi"/>
          <w:b/>
          <w:sz w:val="20"/>
          <w:szCs w:val="20"/>
        </w:rPr>
        <w:t>musi wynikać z kalkulacji wydatków przedstawionej w tabeli w pkt. 19 c);</w:t>
      </w:r>
    </w:p>
    <w:p w14:paraId="57E1422B" w14:textId="77777777" w:rsidR="00024E71" w:rsidRPr="00C23772" w:rsidRDefault="00024E71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sam fakt złożenia wniosku i pozytywne jego rozpatrzenie przez komisję nie gwarantuje otrzymania pomocy ze</w:t>
      </w:r>
      <w:r w:rsidR="0062154A" w:rsidRPr="00C23772">
        <w:rPr>
          <w:rFonts w:asciiTheme="minorHAnsi" w:hAnsiTheme="minorHAnsi" w:cstheme="minorHAnsi"/>
          <w:b/>
          <w:sz w:val="20"/>
          <w:szCs w:val="20"/>
        </w:rPr>
        <w:t> 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środków Funduszu Pracy </w:t>
      </w:r>
      <w:r w:rsidRPr="00C23772">
        <w:rPr>
          <w:rFonts w:asciiTheme="minorHAnsi" w:hAnsiTheme="minorHAnsi" w:cstheme="minorHAnsi"/>
          <w:i/>
          <w:sz w:val="20"/>
          <w:szCs w:val="20"/>
        </w:rPr>
        <w:t>(ostateczna decyzja należy do Dyrektora PUP);</w:t>
      </w:r>
    </w:p>
    <w:p w14:paraId="77B462FB" w14:textId="77777777" w:rsidR="00024E71" w:rsidRPr="00C23772" w:rsidRDefault="00024E71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 wnioski pozytywnie rozpatrzone uznaje się wnioski, które uzyskają punktację od 1</w:t>
      </w:r>
      <w:r w:rsidR="00FE25D1" w:rsidRPr="00C23772">
        <w:rPr>
          <w:rFonts w:asciiTheme="minorHAnsi" w:hAnsiTheme="minorHAnsi" w:cstheme="minorHAnsi"/>
          <w:b/>
          <w:sz w:val="20"/>
          <w:szCs w:val="20"/>
        </w:rPr>
        <w:t>5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do 1</w:t>
      </w:r>
      <w:r w:rsidR="00FE25D1" w:rsidRPr="00C23772">
        <w:rPr>
          <w:rFonts w:asciiTheme="minorHAnsi" w:hAnsiTheme="minorHAnsi" w:cstheme="minorHAnsi"/>
          <w:b/>
          <w:sz w:val="20"/>
          <w:szCs w:val="20"/>
        </w:rPr>
        <w:t>8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pkt;  </w:t>
      </w:r>
    </w:p>
    <w:p w14:paraId="5E461E95" w14:textId="77777777" w:rsidR="00024E71" w:rsidRPr="00C23772" w:rsidRDefault="00024E71" w:rsidP="00CA2FF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od negatywnego stanowiska PUP nie przysługuje odwołanie;</w:t>
      </w:r>
    </w:p>
    <w:p w14:paraId="43102D72" w14:textId="77777777" w:rsidR="00CD67A4" w:rsidRPr="00C23772" w:rsidRDefault="00024E71" w:rsidP="00CA2FFD">
      <w:pPr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3772">
        <w:rPr>
          <w:rFonts w:asciiTheme="minorHAnsi" w:hAnsiTheme="minorHAnsi" w:cstheme="minorHAnsi"/>
          <w:b/>
          <w:sz w:val="20"/>
          <w:szCs w:val="20"/>
          <w:u w:val="single"/>
        </w:rPr>
        <w:t>złożenie wniosku nie zwalnia z obowiązku stawiania się na wizyty w Powiatowym Urzędzie Pracy w Sulęcinie w</w:t>
      </w:r>
      <w:r w:rsidR="00173CDC" w:rsidRPr="00C23772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Pr="00C23772">
        <w:rPr>
          <w:rFonts w:asciiTheme="minorHAnsi" w:hAnsiTheme="minorHAnsi" w:cstheme="minorHAnsi"/>
          <w:b/>
          <w:sz w:val="20"/>
          <w:szCs w:val="20"/>
          <w:u w:val="single"/>
        </w:rPr>
        <w:t>wyznaczonych terminach.</w:t>
      </w:r>
    </w:p>
    <w:p w14:paraId="5EAC36CB" w14:textId="77777777" w:rsidR="00024E71" w:rsidRPr="00C23772" w:rsidRDefault="00D90AD5" w:rsidP="00E50D2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024E71" w:rsidRPr="00C23772">
        <w:rPr>
          <w:rFonts w:asciiTheme="minorHAnsi" w:hAnsiTheme="minorHAnsi" w:cstheme="minorHAnsi"/>
          <w:b/>
          <w:sz w:val="20"/>
          <w:szCs w:val="20"/>
        </w:rPr>
        <w:t>WNIOSKODAWCA</w:t>
      </w:r>
      <w:r w:rsidR="00173CDC"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1"/>
      </w:r>
      <w:r w:rsidR="00024E71" w:rsidRPr="00C23772">
        <w:rPr>
          <w:rFonts w:asciiTheme="minorHAnsi" w:hAnsiTheme="minorHAnsi" w:cstheme="minorHAnsi"/>
          <w:b/>
          <w:sz w:val="20"/>
          <w:szCs w:val="20"/>
        </w:rPr>
        <w:t>:</w:t>
      </w:r>
    </w:p>
    <w:permStart w:id="1647866166" w:edGrp="everyone"/>
    <w:p w14:paraId="0FBEF56C" w14:textId="77777777" w:rsidR="00B72CC0" w:rsidRPr="00C23772" w:rsidRDefault="00034DEC" w:rsidP="00CA2F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1528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A3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647866166"/>
      <w:r w:rsidR="00173CDC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B72CC0" w:rsidRPr="00C23772">
        <w:rPr>
          <w:rFonts w:asciiTheme="minorHAnsi" w:hAnsiTheme="minorHAnsi" w:cstheme="minorHAnsi"/>
          <w:sz w:val="20"/>
          <w:szCs w:val="20"/>
        </w:rPr>
        <w:t xml:space="preserve">bezrobotny </w:t>
      </w:r>
    </w:p>
    <w:permStart w:id="1752519174" w:edGrp="everyone"/>
    <w:p w14:paraId="2BD9E463" w14:textId="77777777" w:rsidR="00641DD0" w:rsidRPr="00C23772" w:rsidRDefault="00034DEC" w:rsidP="00CA2F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0584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B4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752519174"/>
      <w:r w:rsidR="00173CDC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3115B0" w:rsidRPr="006451A3">
        <w:rPr>
          <w:rFonts w:asciiTheme="minorHAnsi" w:hAnsiTheme="minorHAnsi" w:cstheme="minorHAnsi"/>
          <w:sz w:val="20"/>
          <w:szCs w:val="20"/>
        </w:rPr>
        <w:t>opiekun</w:t>
      </w:r>
      <w:r w:rsidR="002D2436" w:rsidRPr="006451A3">
        <w:rPr>
          <w:rFonts w:asciiTheme="minorHAnsi" w:hAnsiTheme="minorHAnsi" w:cstheme="minorHAnsi"/>
          <w:sz w:val="20"/>
          <w:szCs w:val="20"/>
        </w:rPr>
        <w:t xml:space="preserve"> osoby niepełnosprawnej</w:t>
      </w:r>
      <w:r w:rsidR="003115B0" w:rsidRPr="006451A3">
        <w:rPr>
          <w:rFonts w:asciiTheme="minorHAnsi" w:hAnsiTheme="minorHAnsi" w:cstheme="minorHAnsi"/>
          <w:sz w:val="20"/>
          <w:szCs w:val="20"/>
        </w:rPr>
        <w:t xml:space="preserve"> </w:t>
      </w:r>
    </w:p>
    <w:permStart w:id="143861445" w:edGrp="everyone"/>
    <w:p w14:paraId="611B6DA0" w14:textId="77777777" w:rsidR="00B72CC0" w:rsidRPr="00C23772" w:rsidRDefault="00034DEC" w:rsidP="00CA2F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4314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B4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43861445"/>
      <w:r w:rsidR="00173CDC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024E71" w:rsidRPr="00C23772">
        <w:rPr>
          <w:rFonts w:asciiTheme="minorHAnsi" w:hAnsiTheme="minorHAnsi" w:cstheme="minorHAnsi"/>
          <w:sz w:val="20"/>
          <w:szCs w:val="20"/>
        </w:rPr>
        <w:t xml:space="preserve">absolwent CIS </w:t>
      </w:r>
      <w:r w:rsidR="0044135E" w:rsidRPr="00C23772">
        <w:rPr>
          <w:rFonts w:asciiTheme="minorHAnsi" w:hAnsiTheme="minorHAnsi" w:cstheme="minorHAnsi"/>
          <w:sz w:val="20"/>
          <w:szCs w:val="20"/>
        </w:rPr>
        <w:t>(</w:t>
      </w:r>
      <w:r w:rsidR="0044135E" w:rsidRPr="00C23772">
        <w:rPr>
          <w:rFonts w:asciiTheme="minorHAnsi" w:hAnsiTheme="minorHAnsi" w:cstheme="minorHAnsi"/>
          <w:i/>
          <w:sz w:val="20"/>
          <w:szCs w:val="20"/>
        </w:rPr>
        <w:t>centrum integracji społeczne</w:t>
      </w:r>
      <w:r w:rsidR="0007095C" w:rsidRPr="00C23772">
        <w:rPr>
          <w:rFonts w:asciiTheme="minorHAnsi" w:hAnsiTheme="minorHAnsi" w:cstheme="minorHAnsi"/>
          <w:i/>
          <w:sz w:val="20"/>
          <w:szCs w:val="20"/>
        </w:rPr>
        <w:t>j)</w:t>
      </w:r>
      <w:r w:rsidR="00024E71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ermStart w:id="2134190685" w:edGrp="everyone"/>
    <w:p w14:paraId="74496DC9" w14:textId="77777777" w:rsidR="000D7A15" w:rsidRPr="00C23772" w:rsidRDefault="00034DEC" w:rsidP="00CA2FF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88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DC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2134190685"/>
      <w:r w:rsidR="00173CDC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024E71" w:rsidRPr="00C23772">
        <w:rPr>
          <w:rFonts w:asciiTheme="minorHAnsi" w:hAnsiTheme="minorHAnsi" w:cstheme="minorHAnsi"/>
          <w:sz w:val="20"/>
          <w:szCs w:val="20"/>
        </w:rPr>
        <w:t>absolwent KIS</w:t>
      </w:r>
      <w:r w:rsidR="007F6F7F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07095C" w:rsidRPr="00C23772">
        <w:rPr>
          <w:rFonts w:asciiTheme="minorHAnsi" w:hAnsiTheme="minorHAnsi" w:cstheme="minorHAnsi"/>
          <w:sz w:val="20"/>
          <w:szCs w:val="20"/>
        </w:rPr>
        <w:t>(</w:t>
      </w:r>
      <w:r w:rsidR="007F6F7F" w:rsidRPr="00C23772">
        <w:rPr>
          <w:rFonts w:asciiTheme="minorHAnsi" w:hAnsiTheme="minorHAnsi" w:cstheme="minorHAnsi"/>
          <w:i/>
          <w:sz w:val="20"/>
          <w:szCs w:val="20"/>
        </w:rPr>
        <w:t>klubu</w:t>
      </w:r>
      <w:r w:rsidR="0007095C" w:rsidRPr="00C23772">
        <w:rPr>
          <w:rFonts w:asciiTheme="minorHAnsi" w:hAnsiTheme="minorHAnsi" w:cstheme="minorHAnsi"/>
          <w:i/>
          <w:sz w:val="20"/>
          <w:szCs w:val="20"/>
        </w:rPr>
        <w:t xml:space="preserve"> integracji społeczne</w:t>
      </w:r>
      <w:r w:rsidR="007F6F7F" w:rsidRPr="00C23772">
        <w:rPr>
          <w:rFonts w:asciiTheme="minorHAnsi" w:hAnsiTheme="minorHAnsi" w:cstheme="minorHAnsi"/>
          <w:i/>
          <w:sz w:val="20"/>
          <w:szCs w:val="20"/>
        </w:rPr>
        <w:t>j</w:t>
      </w:r>
      <w:r w:rsidR="00216B01" w:rsidRPr="00C23772">
        <w:rPr>
          <w:rFonts w:asciiTheme="minorHAnsi" w:hAnsiTheme="minorHAnsi" w:cstheme="minorHAnsi"/>
          <w:i/>
          <w:sz w:val="20"/>
          <w:szCs w:val="20"/>
        </w:rPr>
        <w:t>)</w:t>
      </w:r>
    </w:p>
    <w:p w14:paraId="4005AFFB" w14:textId="77777777" w:rsidR="00B0462F" w:rsidRPr="00C23772" w:rsidRDefault="00744102" w:rsidP="007B1B50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Nazwisko i imię</w:t>
      </w:r>
      <w:r w:rsidR="007B1B50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234197755" w:edGrp="everyone"/>
      <w:sdt>
        <w:sdtPr>
          <w:rPr>
            <w:rFonts w:ascii="Calibri" w:hAnsi="Calibri" w:cs="Calibri"/>
            <w:sz w:val="20"/>
            <w:szCs w:val="20"/>
          </w:rPr>
          <w:id w:val="1278907551"/>
          <w:placeholder>
            <w:docPart w:val="CD7C76B02AA1457B8BAD340DFD4B2D38"/>
          </w:placeholder>
          <w:showingPlcHdr/>
        </w:sdtPr>
        <w:sdtEndPr/>
        <w:sdtContent>
          <w:r w:rsidR="002238AC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234197755"/>
    </w:p>
    <w:p w14:paraId="353D02AE" w14:textId="77777777" w:rsidR="00EB73B7" w:rsidRPr="00C23772" w:rsidRDefault="00744102" w:rsidP="00173C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Adres zam</w:t>
      </w:r>
      <w:r w:rsidR="00517907" w:rsidRPr="00C23772">
        <w:rPr>
          <w:rFonts w:asciiTheme="minorHAnsi" w:hAnsiTheme="minorHAnsi" w:cstheme="minorHAnsi"/>
          <w:b/>
          <w:sz w:val="20"/>
          <w:szCs w:val="20"/>
        </w:rPr>
        <w:t>eldowania</w:t>
      </w:r>
      <w:r w:rsidR="00172B47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2BE7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172B47" w:rsidRPr="00C23772">
        <w:rPr>
          <w:rFonts w:asciiTheme="minorHAnsi" w:hAnsiTheme="minorHAnsi" w:cstheme="minorHAnsi"/>
          <w:i/>
          <w:sz w:val="20"/>
          <w:szCs w:val="20"/>
        </w:rPr>
        <w:t>stał</w:t>
      </w:r>
      <w:r w:rsidR="00BB4511" w:rsidRPr="00C23772">
        <w:rPr>
          <w:rFonts w:asciiTheme="minorHAnsi" w:hAnsiTheme="minorHAnsi" w:cstheme="minorHAnsi"/>
          <w:i/>
          <w:sz w:val="20"/>
          <w:szCs w:val="20"/>
        </w:rPr>
        <w:t>y</w:t>
      </w:r>
      <w:r w:rsidR="00172B47" w:rsidRPr="00C23772">
        <w:rPr>
          <w:rFonts w:asciiTheme="minorHAnsi" w:hAnsiTheme="minorHAnsi" w:cstheme="minorHAnsi"/>
          <w:i/>
          <w:sz w:val="20"/>
          <w:szCs w:val="20"/>
        </w:rPr>
        <w:t xml:space="preserve"> lub tymczasow</w:t>
      </w:r>
      <w:r w:rsidR="00BB4511" w:rsidRPr="00C23772">
        <w:rPr>
          <w:rFonts w:asciiTheme="minorHAnsi" w:hAnsiTheme="minorHAnsi" w:cstheme="minorHAnsi"/>
          <w:i/>
          <w:sz w:val="20"/>
          <w:szCs w:val="20"/>
        </w:rPr>
        <w:t>y</w:t>
      </w:r>
      <w:r w:rsidR="002238AC" w:rsidRPr="00C23772">
        <w:rPr>
          <w:rFonts w:asciiTheme="minorHAnsi" w:hAnsiTheme="minorHAnsi" w:cstheme="minorHAnsi"/>
          <w:i/>
          <w:sz w:val="20"/>
          <w:szCs w:val="20"/>
        </w:rPr>
        <w:t>)</w:t>
      </w:r>
      <w:permStart w:id="1191731031" w:edGrp="everyone"/>
      <w:r w:rsidR="002238AC" w:rsidRPr="00C23772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039119355"/>
          <w:placeholder>
            <w:docPart w:val="087357E8F6F74FD48878AA5C8545F799"/>
          </w:placeholder>
          <w:showingPlcHdr/>
        </w:sdtPr>
        <w:sdtEndPr/>
        <w:sdtContent>
          <w:r w:rsidR="002238AC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191731031"/>
    </w:p>
    <w:p w14:paraId="009CA688" w14:textId="77777777" w:rsidR="00B72BE7" w:rsidRPr="00C23772" w:rsidRDefault="00517907" w:rsidP="001D555C">
      <w:pPr>
        <w:ind w:lef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Adres zamieszkania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B72BE7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6B0EE8" w:rsidRPr="00C23772">
        <w:rPr>
          <w:rFonts w:asciiTheme="minorHAnsi" w:hAnsiTheme="minorHAnsi" w:cstheme="minorHAnsi"/>
          <w:i/>
          <w:sz w:val="20"/>
          <w:szCs w:val="20"/>
        </w:rPr>
        <w:t>j</w:t>
      </w:r>
      <w:r w:rsidR="00B72BE7" w:rsidRPr="00C23772">
        <w:rPr>
          <w:rFonts w:asciiTheme="minorHAnsi" w:hAnsiTheme="minorHAnsi" w:cstheme="minorHAnsi"/>
          <w:i/>
          <w:sz w:val="20"/>
          <w:szCs w:val="20"/>
        </w:rPr>
        <w:t>eśli jest inny niż zameldowania)</w:t>
      </w:r>
      <w:permStart w:id="1145128462" w:edGrp="everyone"/>
      <w:r w:rsidR="002238AC" w:rsidRPr="00C23772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2130573902"/>
          <w:placeholder>
            <w:docPart w:val="CE5283F7467E411E8E5E0FE4A5A203A1"/>
          </w:placeholder>
          <w:showingPlcHdr/>
        </w:sdtPr>
        <w:sdtEndPr/>
        <w:sdtContent>
          <w:r w:rsidR="002238AC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145128462"/>
      <w:r w:rsidR="002238AC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4AD504E" w14:textId="77777777" w:rsidR="00B72BE7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Adres do korespondencji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923083565" w:edGrp="everyone"/>
      <w:sdt>
        <w:sdtPr>
          <w:rPr>
            <w:rFonts w:ascii="Calibri" w:hAnsi="Calibri" w:cs="Calibri"/>
            <w:sz w:val="20"/>
            <w:szCs w:val="20"/>
          </w:rPr>
          <w:id w:val="294876968"/>
          <w:placeholder>
            <w:docPart w:val="C476B334BDA64F129A1CEF7479F90C5D"/>
          </w:placeholder>
          <w:showingPlcHdr/>
        </w:sdtPr>
        <w:sdtEndPr/>
        <w:sdtContent>
          <w:r w:rsidR="002238AC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923083565"/>
    </w:p>
    <w:p w14:paraId="57EE69D9" w14:textId="77777777" w:rsidR="00744102" w:rsidRPr="00C23772" w:rsidRDefault="002238AC" w:rsidP="002238AC">
      <w:pPr>
        <w:spacing w:after="24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B72BE7" w:rsidRPr="00C23772">
        <w:rPr>
          <w:rFonts w:asciiTheme="minorHAnsi" w:hAnsiTheme="minorHAnsi" w:cstheme="minorHAnsi"/>
          <w:b/>
          <w:sz w:val="20"/>
          <w:szCs w:val="20"/>
        </w:rPr>
        <w:t>N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>r telefonu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1108047374" w:edGrp="everyone"/>
      <w:sdt>
        <w:sdtPr>
          <w:rPr>
            <w:rFonts w:ascii="Calibri" w:hAnsi="Calibri" w:cs="Calibri"/>
            <w:sz w:val="20"/>
            <w:szCs w:val="20"/>
          </w:rPr>
          <w:id w:val="-574273644"/>
          <w:placeholder>
            <w:docPart w:val="459335AE03E9454CBFBBF6B015B2E1F2"/>
          </w:placeholder>
          <w:showingPlcHdr/>
        </w:sdtPr>
        <w:sdtEndPr/>
        <w:sdtContent>
          <w:r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108047374"/>
    </w:p>
    <w:p w14:paraId="705F80EF" w14:textId="3262C374" w:rsidR="00744102" w:rsidRPr="00C23772" w:rsidRDefault="006016C6" w:rsidP="001D555C">
      <w:pPr>
        <w:numPr>
          <w:ilvl w:val="0"/>
          <w:numId w:val="1"/>
        </w:numPr>
        <w:spacing w:after="24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Adres e-mail</w:t>
      </w:r>
      <w:r w:rsidR="00E61443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551575424" w:edGrp="everyone"/>
      <w:r w:rsidR="00B72BE7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81C48B9">
          <v:shape id="_x0000_i1100" type="#_x0000_t75" style="width:190.5pt;height:15pt" o:ole="">
            <v:imagedata r:id="rId8" o:title=""/>
          </v:shape>
          <w:control r:id="rId9" w:name="TextBox511121" w:shapeid="_x0000_i1100"/>
        </w:object>
      </w:r>
      <w:permEnd w:id="1551575424"/>
    </w:p>
    <w:p w14:paraId="1AE243EB" w14:textId="01899D4C" w:rsidR="00744102" w:rsidRPr="00C23772" w:rsidRDefault="00C65260" w:rsidP="00173C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N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>umer PESEL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601113121" w:edGrp="everyone"/>
      <w:r w:rsidR="00B72BE7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01EDB0A">
          <v:shape id="_x0000_i1102" type="#_x0000_t75" style="width:190.5pt;height:15pt" o:ole="">
            <v:imagedata r:id="rId8" o:title=""/>
          </v:shape>
          <w:control r:id="rId10" w:name="TextBox511122" w:shapeid="_x0000_i1102"/>
        </w:object>
      </w:r>
      <w:permEnd w:id="601113121"/>
    </w:p>
    <w:p w14:paraId="755441D8" w14:textId="77777777" w:rsidR="00B72BE7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Stan cywilny</w:t>
      </w:r>
      <w:r w:rsidR="00DF6883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4B78DD" w:rsidRPr="00C23772">
        <w:rPr>
          <w:rFonts w:asciiTheme="minorHAnsi" w:hAnsiTheme="minorHAnsi" w:cstheme="minorHAnsi"/>
          <w:i/>
          <w:sz w:val="20"/>
          <w:szCs w:val="20"/>
        </w:rPr>
        <w:t xml:space="preserve">mężatka, </w:t>
      </w:r>
      <w:r w:rsidRPr="00C23772">
        <w:rPr>
          <w:rFonts w:asciiTheme="minorHAnsi" w:hAnsiTheme="minorHAnsi" w:cstheme="minorHAnsi"/>
          <w:i/>
          <w:sz w:val="20"/>
          <w:szCs w:val="20"/>
        </w:rPr>
        <w:t>panna, rozwiedziona, wdowa,</w:t>
      </w:r>
      <w:r w:rsidR="00DF6883" w:rsidRPr="00C23772">
        <w:rPr>
          <w:rFonts w:asciiTheme="minorHAnsi" w:hAnsiTheme="minorHAnsi" w:cstheme="minorHAnsi"/>
          <w:i/>
          <w:sz w:val="20"/>
          <w:szCs w:val="20"/>
        </w:rPr>
        <w:t xml:space="preserve"> żonaty, kawaler, rozwiedziony, </w:t>
      </w:r>
      <w:r w:rsidRPr="00C23772">
        <w:rPr>
          <w:rFonts w:asciiTheme="minorHAnsi" w:hAnsiTheme="minorHAnsi" w:cstheme="minorHAnsi"/>
          <w:i/>
          <w:sz w:val="20"/>
          <w:szCs w:val="20"/>
        </w:rPr>
        <w:t>wdowiec</w:t>
      </w:r>
      <w:r w:rsidR="00B72BE7" w:rsidRPr="00C23772">
        <w:rPr>
          <w:rFonts w:asciiTheme="minorHAnsi" w:hAnsiTheme="minorHAnsi" w:cstheme="minorHAnsi"/>
          <w:i/>
          <w:sz w:val="20"/>
          <w:szCs w:val="20"/>
        </w:rPr>
        <w:t>)</w:t>
      </w:r>
    </w:p>
    <w:permStart w:id="318186922" w:edGrp="everyone"/>
    <w:p w14:paraId="3C6EF381" w14:textId="0A351C8B" w:rsidR="004B78DD" w:rsidRPr="00C23772" w:rsidRDefault="00B72BE7" w:rsidP="00173CDC">
      <w:pPr>
        <w:spacing w:after="24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6AC5F5F5">
          <v:shape id="_x0000_i1108" type="#_x0000_t75" style="width:190.5pt;height:15pt" o:ole="">
            <v:imagedata r:id="rId8" o:title=""/>
          </v:shape>
          <w:control r:id="rId11" w:name="TextBox511123" w:shapeid="_x0000_i1108"/>
        </w:object>
      </w:r>
      <w:permEnd w:id="318186922"/>
    </w:p>
    <w:p w14:paraId="07807568" w14:textId="77777777" w:rsidR="00744102" w:rsidRPr="00C23772" w:rsidRDefault="00B9666C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Posiadane predyspozycje do prowadzenia planowanej działalności</w:t>
      </w:r>
      <w:r w:rsidR="009231A9" w:rsidRPr="00C23772">
        <w:rPr>
          <w:rFonts w:asciiTheme="minorHAnsi" w:hAnsiTheme="minorHAnsi" w:cstheme="minorHAnsi"/>
          <w:b/>
          <w:sz w:val="20"/>
          <w:szCs w:val="20"/>
        </w:rPr>
        <w:t xml:space="preserve"> gospodarczej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>:</w:t>
      </w:r>
    </w:p>
    <w:p w14:paraId="6624CC94" w14:textId="77777777" w:rsidR="00EC3C61" w:rsidRPr="00C23772" w:rsidRDefault="00744102" w:rsidP="00CA2FFD">
      <w:pPr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="009114E9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9231A9" w:rsidRPr="00C23772">
        <w:rPr>
          <w:rFonts w:asciiTheme="minorHAnsi" w:hAnsiTheme="minorHAnsi" w:cstheme="minorHAnsi"/>
          <w:i/>
          <w:sz w:val="20"/>
          <w:szCs w:val="20"/>
        </w:rPr>
        <w:t>podać nazwę szkoły, zawód wyuczony, zawód wykonywany, tytuł zawodowy</w:t>
      </w:r>
      <w:r w:rsidR="006C6598" w:rsidRPr="00C23772">
        <w:rPr>
          <w:rFonts w:asciiTheme="minorHAnsi" w:hAnsiTheme="minorHAnsi" w:cstheme="minorHAnsi"/>
          <w:i/>
          <w:sz w:val="20"/>
          <w:szCs w:val="20"/>
        </w:rPr>
        <w:t xml:space="preserve">, tytuł </w:t>
      </w:r>
      <w:r w:rsidR="009231A9" w:rsidRPr="00C23772">
        <w:rPr>
          <w:rFonts w:asciiTheme="minorHAnsi" w:hAnsiTheme="minorHAnsi" w:cstheme="minorHAnsi"/>
          <w:i/>
          <w:sz w:val="20"/>
          <w:szCs w:val="20"/>
        </w:rPr>
        <w:t xml:space="preserve">naukowy, </w:t>
      </w:r>
      <w:r w:rsidRPr="00C23772">
        <w:rPr>
          <w:rFonts w:asciiTheme="minorHAnsi" w:hAnsiTheme="minorHAnsi" w:cstheme="minorHAnsi"/>
          <w:i/>
          <w:sz w:val="20"/>
          <w:szCs w:val="20"/>
        </w:rPr>
        <w:t>ukończone studia podyplomowe</w:t>
      </w:r>
      <w:r w:rsidR="009231A9" w:rsidRPr="00C23772">
        <w:rPr>
          <w:rFonts w:asciiTheme="minorHAnsi" w:hAnsiTheme="minorHAnsi" w:cstheme="minorHAnsi"/>
          <w:i/>
          <w:sz w:val="20"/>
          <w:szCs w:val="20"/>
        </w:rPr>
        <w:t>):</w:t>
      </w:r>
    </w:p>
    <w:permStart w:id="1774267210" w:edGrp="everyone" w:displacedByCustomXml="next"/>
    <w:sdt>
      <w:sdtPr>
        <w:rPr>
          <w:rFonts w:ascii="Calibri" w:hAnsi="Calibri" w:cstheme="minorHAnsi"/>
          <w:sz w:val="20"/>
          <w:szCs w:val="20"/>
        </w:rPr>
        <w:id w:val="-1598855538"/>
        <w:placeholder>
          <w:docPart w:val="0CE952742A40428A8B05CB64FE2E3A48"/>
        </w:placeholder>
        <w:showingPlcHdr/>
      </w:sdtPr>
      <w:sdtEndPr/>
      <w:sdtContent>
        <w:p w14:paraId="2CC933A4" w14:textId="77777777" w:rsidR="00DA7A56" w:rsidRPr="00C23772" w:rsidRDefault="00DA7A56" w:rsidP="00DA7A56">
          <w:pPr>
            <w:spacing w:after="240"/>
            <w:ind w:left="709"/>
            <w:jc w:val="both"/>
            <w:rPr>
              <w:rFonts w:ascii="Calibri" w:hAnsi="Calibr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774267210" w:displacedByCustomXml="prev"/>
    <w:p w14:paraId="3DCEE74E" w14:textId="77777777" w:rsidR="00744102" w:rsidRPr="00C23772" w:rsidRDefault="009231A9" w:rsidP="00DA7A56">
      <w:pPr>
        <w:numPr>
          <w:ilvl w:val="0"/>
          <w:numId w:val="4"/>
        </w:numPr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posiadane </w:t>
      </w:r>
      <w:r w:rsidR="00744102" w:rsidRPr="00C23772">
        <w:rPr>
          <w:rFonts w:asciiTheme="minorHAnsi" w:hAnsiTheme="minorHAnsi" w:cstheme="minorHAnsi"/>
          <w:sz w:val="20"/>
          <w:szCs w:val="20"/>
        </w:rPr>
        <w:t>licencje, up</w:t>
      </w:r>
      <w:r w:rsidRPr="00C23772">
        <w:rPr>
          <w:rFonts w:asciiTheme="minorHAnsi" w:hAnsiTheme="minorHAnsi" w:cstheme="minorHAnsi"/>
          <w:sz w:val="20"/>
          <w:szCs w:val="20"/>
        </w:rPr>
        <w:t>rawnienia zawodowe, certyfikaty</w:t>
      </w:r>
    </w:p>
    <w:permStart w:id="1328576471" w:edGrp="everyone" w:displacedByCustomXml="next"/>
    <w:sdt>
      <w:sdtPr>
        <w:rPr>
          <w:rFonts w:cstheme="minorHAnsi"/>
          <w:szCs w:val="20"/>
        </w:rPr>
        <w:id w:val="-634636516"/>
        <w:placeholder>
          <w:docPart w:val="5D5F25A77CB542CE85D5D996E3C6330C"/>
        </w:placeholder>
        <w:showingPlcHdr/>
      </w:sdtPr>
      <w:sdtEndPr/>
      <w:sdtContent>
        <w:p w14:paraId="458C752D" w14:textId="77777777" w:rsidR="00B739B1" w:rsidRPr="00C23772" w:rsidRDefault="00121E53" w:rsidP="00E50D26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328576471" w:displacedByCustomXml="prev"/>
    <w:p w14:paraId="38781105" w14:textId="77777777" w:rsidR="009231A9" w:rsidRPr="00C23772" w:rsidRDefault="009231A9" w:rsidP="00121E53">
      <w:pPr>
        <w:numPr>
          <w:ilvl w:val="0"/>
          <w:numId w:val="4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odbyte kursy / szkolenia</w:t>
      </w:r>
      <w:r w:rsidR="000315C7"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ermStart w:id="1722963939" w:edGrp="everyone" w:displacedByCustomXml="next"/>
    <w:sdt>
      <w:sdtPr>
        <w:rPr>
          <w:rFonts w:cstheme="minorHAnsi"/>
          <w:szCs w:val="20"/>
        </w:rPr>
        <w:id w:val="167065819"/>
        <w:placeholder>
          <w:docPart w:val="F908D30F4C23473C870A46513D4ECFFF"/>
        </w:placeholder>
        <w:showingPlcHdr/>
      </w:sdtPr>
      <w:sdtEndPr/>
      <w:sdtContent>
        <w:p w14:paraId="7131C634" w14:textId="77777777" w:rsidR="00121E53" w:rsidRPr="00C23772" w:rsidRDefault="00121E53" w:rsidP="00E11CD6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722963939" w:displacedByCustomXml="prev"/>
    <w:p w14:paraId="1D8DAD7B" w14:textId="77777777" w:rsidR="00744102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Doświadczenie zawodowe</w:t>
      </w:r>
      <w:r w:rsidR="004718B0" w:rsidRPr="00C23772">
        <w:rPr>
          <w:rFonts w:asciiTheme="minorHAnsi" w:hAnsiTheme="minorHAnsi" w:cstheme="minorHAnsi"/>
          <w:i/>
          <w:sz w:val="20"/>
          <w:szCs w:val="20"/>
        </w:rPr>
        <w:t>(proszę wymienić zajmowane stanowiska pracy wraz z okresami zatrudnienia na</w:t>
      </w:r>
      <w:r w:rsidR="0062154A" w:rsidRPr="00C23772">
        <w:rPr>
          <w:rFonts w:asciiTheme="minorHAnsi" w:hAnsiTheme="minorHAnsi" w:cstheme="minorHAnsi"/>
          <w:i/>
          <w:sz w:val="20"/>
          <w:szCs w:val="20"/>
        </w:rPr>
        <w:t> </w:t>
      </w:r>
      <w:r w:rsidR="004718B0" w:rsidRPr="00C23772">
        <w:rPr>
          <w:rFonts w:asciiTheme="minorHAnsi" w:hAnsiTheme="minorHAnsi" w:cstheme="minorHAnsi"/>
          <w:i/>
          <w:sz w:val="20"/>
          <w:szCs w:val="20"/>
        </w:rPr>
        <w:t>poszczególnych stanowiskach, profile prowadz</w:t>
      </w:r>
      <w:r w:rsidR="00A85A7A" w:rsidRPr="00C23772">
        <w:rPr>
          <w:rFonts w:asciiTheme="minorHAnsi" w:hAnsiTheme="minorHAnsi" w:cstheme="minorHAnsi"/>
          <w:i/>
          <w:sz w:val="20"/>
          <w:szCs w:val="20"/>
        </w:rPr>
        <w:t>onej</w:t>
      </w:r>
      <w:r w:rsidR="004718B0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41308" w:rsidRPr="00C23772">
        <w:rPr>
          <w:rFonts w:asciiTheme="minorHAnsi" w:hAnsiTheme="minorHAnsi" w:cstheme="minorHAnsi"/>
          <w:i/>
          <w:sz w:val="20"/>
          <w:szCs w:val="20"/>
        </w:rPr>
        <w:t>działalności</w:t>
      </w:r>
      <w:r w:rsidR="004718B0" w:rsidRPr="00C23772">
        <w:rPr>
          <w:rFonts w:asciiTheme="minorHAnsi" w:hAnsiTheme="minorHAnsi" w:cstheme="minorHAnsi"/>
          <w:i/>
          <w:sz w:val="20"/>
          <w:szCs w:val="20"/>
        </w:rPr>
        <w:t>):</w:t>
      </w:r>
    </w:p>
    <w:permStart w:id="1052450689" w:edGrp="everyone" w:displacedByCustomXml="next"/>
    <w:sdt>
      <w:sdtPr>
        <w:rPr>
          <w:rFonts w:cstheme="minorHAnsi"/>
          <w:b/>
          <w:szCs w:val="20"/>
        </w:rPr>
        <w:id w:val="-1784110496"/>
        <w:placeholder>
          <w:docPart w:val="DFE192823E844E13B1942C5BB1655006"/>
        </w:placeholder>
        <w:showingPlcHdr/>
      </w:sdtPr>
      <w:sdtEndPr/>
      <w:sdtContent>
        <w:p w14:paraId="5F45136F" w14:textId="77777777" w:rsidR="00744102" w:rsidRPr="00C23772" w:rsidRDefault="00121E53" w:rsidP="005F7DD4">
          <w:pPr>
            <w:pStyle w:val="Akapitzlist"/>
            <w:spacing w:after="240"/>
            <w:ind w:left="709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b/>
              <w:color w:val="auto"/>
              <w:sz w:val="20"/>
            </w:rPr>
            <w:t>Kliknij tutaj, aby wprowadzić tekst.</w:t>
          </w:r>
        </w:p>
      </w:sdtContent>
    </w:sdt>
    <w:permEnd w:id="1052450689" w:displacedByCustomXml="prev"/>
    <w:p w14:paraId="78077BA9" w14:textId="77777777" w:rsidR="00744102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Proponowane prawne zabezpieczenie</w:t>
      </w:r>
      <w:r w:rsidR="00E70944"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2"/>
      </w:r>
      <w:r w:rsidRPr="00C23772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915"/>
      </w:tblGrid>
      <w:tr w:rsidR="00C23772" w:rsidRPr="00C23772" w14:paraId="5DE64D98" w14:textId="77777777" w:rsidTr="00E50D26">
        <w:trPr>
          <w:cantSplit/>
        </w:trPr>
        <w:tc>
          <w:tcPr>
            <w:tcW w:w="3888" w:type="dxa"/>
          </w:tcPr>
          <w:permStart w:id="87446399" w:edGrp="everyone"/>
          <w:p w14:paraId="522009A4" w14:textId="77777777" w:rsidR="00C90339" w:rsidRPr="00C23772" w:rsidRDefault="00034DEC" w:rsidP="00E50D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56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B4" w:rsidRPr="00C237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7446399"/>
            <w:r w:rsidR="00C90339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weksel z poręczeniem</w:t>
            </w:r>
          </w:p>
        </w:tc>
        <w:permStart w:id="1004479297" w:edGrp="everyone"/>
        <w:tc>
          <w:tcPr>
            <w:tcW w:w="6059" w:type="dxa"/>
          </w:tcPr>
          <w:p w14:paraId="321EAD2C" w14:textId="77777777" w:rsidR="00C90339" w:rsidRPr="00C23772" w:rsidRDefault="00034DEC" w:rsidP="00E50D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2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D4" w:rsidRPr="00C237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04479297"/>
            <w:r w:rsidR="00C90339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blokada środków zgromadzonych</w:t>
            </w:r>
            <w:r w:rsidR="00E50D26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na rachunku bankowym</w:t>
            </w:r>
          </w:p>
        </w:tc>
      </w:tr>
      <w:permStart w:id="683215899" w:edGrp="everyone"/>
      <w:tr w:rsidR="00C23772" w:rsidRPr="00C23772" w14:paraId="2012213A" w14:textId="77777777" w:rsidTr="00E50D26">
        <w:trPr>
          <w:cantSplit/>
        </w:trPr>
        <w:tc>
          <w:tcPr>
            <w:tcW w:w="3888" w:type="dxa"/>
          </w:tcPr>
          <w:p w14:paraId="673BAD89" w14:textId="77777777" w:rsidR="00C90339" w:rsidRPr="00C23772" w:rsidRDefault="00034DEC" w:rsidP="00E50D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50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39" w:rsidRPr="00C237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683215899"/>
            <w:r w:rsidR="00C90339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poręczenie</w:t>
            </w:r>
          </w:p>
        </w:tc>
        <w:permStart w:id="1673620259" w:edGrp="everyone"/>
        <w:tc>
          <w:tcPr>
            <w:tcW w:w="6059" w:type="dxa"/>
          </w:tcPr>
          <w:p w14:paraId="777D617E" w14:textId="77777777" w:rsidR="00C90339" w:rsidRPr="00C23772" w:rsidRDefault="00034DEC" w:rsidP="00E50D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503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39" w:rsidRPr="00C237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673620259"/>
            <w:r w:rsidR="00C90339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0D26" w:rsidRPr="00C23772">
              <w:rPr>
                <w:rFonts w:asciiTheme="minorHAnsi" w:hAnsiTheme="minorHAnsi" w:cstheme="minorHAnsi"/>
                <w:sz w:val="20"/>
                <w:szCs w:val="20"/>
              </w:rPr>
              <w:t>zastaw na prawach lub rzeczach</w:t>
            </w:r>
          </w:p>
        </w:tc>
      </w:tr>
      <w:permStart w:id="1566715298" w:edGrp="everyone"/>
      <w:tr w:rsidR="00C90339" w:rsidRPr="00C23772" w14:paraId="3000F675" w14:textId="77777777" w:rsidTr="00E50D26">
        <w:trPr>
          <w:cantSplit/>
        </w:trPr>
        <w:tc>
          <w:tcPr>
            <w:tcW w:w="3888" w:type="dxa"/>
          </w:tcPr>
          <w:p w14:paraId="72916AAF" w14:textId="77777777" w:rsidR="00C90339" w:rsidRPr="00C23772" w:rsidRDefault="00034DEC" w:rsidP="00E50D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21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39" w:rsidRPr="00C237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566715298"/>
            <w:r w:rsidR="00C90339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gwarancja bankowa</w:t>
            </w:r>
          </w:p>
        </w:tc>
        <w:permStart w:id="768951354" w:edGrp="everyone"/>
        <w:tc>
          <w:tcPr>
            <w:tcW w:w="6059" w:type="dxa"/>
          </w:tcPr>
          <w:p w14:paraId="4FB6B9C1" w14:textId="77777777" w:rsidR="00C90339" w:rsidRPr="00C23772" w:rsidRDefault="00034DEC" w:rsidP="00E50D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21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39" w:rsidRPr="00C237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768951354"/>
            <w:r w:rsidR="00C90339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</w:t>
            </w:r>
          </w:p>
        </w:tc>
      </w:tr>
    </w:tbl>
    <w:p w14:paraId="2FFBBC13" w14:textId="77777777" w:rsidR="00C90339" w:rsidRPr="00C23772" w:rsidRDefault="00C90339" w:rsidP="00E50D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76AE903" w14:textId="77777777" w:rsidR="00185B1F" w:rsidRPr="00C23772" w:rsidRDefault="00185B1F" w:rsidP="00E50D26">
      <w:pPr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Załączam do wniosku </w:t>
      </w:r>
      <w:r w:rsidRPr="00C2377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załącznik</w:t>
      </w:r>
      <w:r w:rsidR="00EA78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</w:t>
      </w:r>
      <w:r w:rsidRPr="00C2377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nr 3</w:t>
      </w:r>
      <w:r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>, w których wskazuję jako osoby poręczające następujące osoby:</w:t>
      </w:r>
    </w:p>
    <w:permStart w:id="909516242" w:edGrp="everyone"/>
    <w:p w14:paraId="0B79F634" w14:textId="085B82E9" w:rsidR="00E50D26" w:rsidRPr="00C23772" w:rsidRDefault="00E50D26" w:rsidP="005F7DD4">
      <w:pPr>
        <w:pStyle w:val="Akapitzlist"/>
        <w:numPr>
          <w:ilvl w:val="0"/>
          <w:numId w:val="10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779A46D">
          <v:shape id="_x0000_i1117" type="#_x0000_t75" style="width:380.25pt;height:15pt" o:ole="">
            <v:imagedata r:id="rId12" o:title=""/>
          </v:shape>
          <w:control r:id="rId13" w:name="TextBox5111212" w:shapeid="_x0000_i1117"/>
        </w:object>
      </w:r>
      <w:permEnd w:id="909516242"/>
    </w:p>
    <w:permStart w:id="1647338014" w:edGrp="everyone"/>
    <w:p w14:paraId="60E6E1C2" w14:textId="65B1E2B0" w:rsidR="005F7DD4" w:rsidRPr="00C23772" w:rsidRDefault="005F7DD4" w:rsidP="005F7DD4">
      <w:pPr>
        <w:pStyle w:val="Akapitzlist"/>
        <w:numPr>
          <w:ilvl w:val="0"/>
          <w:numId w:val="10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0A5BD25">
          <v:shape id="_x0000_i1129" type="#_x0000_t75" style="width:380.25pt;height:15pt" o:ole="">
            <v:imagedata r:id="rId12" o:title=""/>
          </v:shape>
          <w:control r:id="rId14" w:name="TextBox51112121" w:shapeid="_x0000_i1129"/>
        </w:object>
      </w:r>
      <w:permEnd w:id="1647338014"/>
    </w:p>
    <w:permStart w:id="1418746954" w:edGrp="everyone"/>
    <w:p w14:paraId="146FCA83" w14:textId="72772BCF" w:rsidR="00E50D26" w:rsidRPr="00C23772" w:rsidRDefault="00E50D26" w:rsidP="00CA2FFD">
      <w:pPr>
        <w:pStyle w:val="Akapitzlist"/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1155FC3A">
          <v:shape id="_x0000_i1144" type="#_x0000_t75" style="width:380.25pt;height:15pt" o:ole="">
            <v:imagedata r:id="rId12" o:title=""/>
          </v:shape>
          <w:control r:id="rId15" w:name="TextBox5111214" w:shapeid="_x0000_i1144"/>
        </w:object>
      </w:r>
      <w:permEnd w:id="1418746954"/>
    </w:p>
    <w:p w14:paraId="1FB8C0CF" w14:textId="4292928C" w:rsidR="00744102" w:rsidRPr="00C23772" w:rsidRDefault="00744102" w:rsidP="0062154A">
      <w:pPr>
        <w:numPr>
          <w:ilvl w:val="0"/>
          <w:numId w:val="1"/>
        </w:numPr>
        <w:spacing w:before="240" w:after="120"/>
        <w:ind w:left="6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Kwota wnioskowanego dofinansowania</w:t>
      </w:r>
      <w:r w:rsidR="00E50D26" w:rsidRPr="00C23772">
        <w:rPr>
          <w:rFonts w:asciiTheme="minorHAnsi" w:hAnsiTheme="minorHAnsi" w:cstheme="minorHAnsi"/>
          <w:sz w:val="20"/>
          <w:szCs w:val="20"/>
        </w:rPr>
        <w:t xml:space="preserve">: </w:t>
      </w:r>
      <w:permStart w:id="917524643" w:edGrp="everyone"/>
      <w:r w:rsidR="00E50D26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AB9F0FF">
          <v:shape id="_x0000_i1162" type="#_x0000_t75" style="width:190.5pt;height:15pt" o:ole="">
            <v:imagedata r:id="rId8" o:title=""/>
          </v:shape>
          <w:control r:id="rId16" w:name="TextBox5111215" w:shapeid="_x0000_i1162"/>
        </w:object>
      </w:r>
      <w:permEnd w:id="917524643"/>
    </w:p>
    <w:p w14:paraId="0DC9880A" w14:textId="0C15CA16" w:rsidR="00744102" w:rsidRPr="00C23772" w:rsidRDefault="00744102" w:rsidP="00CA2FFD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Planowany termin rozpoczęcia działalności gospodarczej</w:t>
      </w:r>
      <w:r w:rsidRPr="00C23772">
        <w:rPr>
          <w:rFonts w:asciiTheme="minorHAnsi" w:hAnsiTheme="minorHAnsi" w:cstheme="minorHAnsi"/>
          <w:sz w:val="20"/>
          <w:szCs w:val="20"/>
        </w:rPr>
        <w:t xml:space="preserve">  </w:t>
      </w:r>
      <w:permStart w:id="894451984" w:edGrp="everyone"/>
      <w:r w:rsidR="00E50D26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A5F3BC2">
          <v:shape id="_x0000_i1183" type="#_x0000_t75" style="width:200.25pt;height:15pt" o:ole="">
            <v:imagedata r:id="rId17" o:title=""/>
          </v:shape>
          <w:control r:id="rId18" w:name="TextBox5111216" w:shapeid="_x0000_i1183"/>
        </w:object>
      </w:r>
      <w:permEnd w:id="894451984"/>
    </w:p>
    <w:p w14:paraId="07749C03" w14:textId="77777777" w:rsidR="00971F83" w:rsidRPr="00C23772" w:rsidRDefault="00DF1D18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planowanej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 xml:space="preserve"> działalności </w:t>
      </w:r>
    </w:p>
    <w:permStart w:id="593647822" w:edGrp="everyone" w:displacedByCustomXml="next"/>
    <w:sdt>
      <w:sdtPr>
        <w:rPr>
          <w:rFonts w:cstheme="minorHAnsi"/>
          <w:szCs w:val="20"/>
        </w:rPr>
        <w:id w:val="-1477917198"/>
        <w:placeholder>
          <w:docPart w:val="916627785FA447369925526B5E0D10D5"/>
        </w:placeholder>
        <w:showingPlcHdr/>
      </w:sdtPr>
      <w:sdtEndPr/>
      <w:sdtContent>
        <w:p w14:paraId="1F91D14B" w14:textId="77777777" w:rsidR="00744102" w:rsidRPr="00C23772" w:rsidRDefault="00121E53" w:rsidP="00121E53">
          <w:pPr>
            <w:pStyle w:val="Akapitzlist"/>
            <w:spacing w:after="240"/>
            <w:ind w:left="644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593647822" w:displacedByCustomXml="prev"/>
    <w:p w14:paraId="3816F88C" w14:textId="77777777" w:rsidR="00744102" w:rsidRPr="006451A3" w:rsidRDefault="00EB1CA6" w:rsidP="00EB1CA6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6451A3">
        <w:rPr>
          <w:rFonts w:asciiTheme="majorHAnsi" w:hAnsiTheme="majorHAnsi"/>
          <w:sz w:val="20"/>
          <w:szCs w:val="20"/>
        </w:rPr>
        <w:t xml:space="preserve">Symbol i przedmiot planowanej działalności według </w:t>
      </w:r>
      <w:r w:rsidRPr="006451A3">
        <w:rPr>
          <w:rFonts w:asciiTheme="majorHAnsi" w:hAnsiTheme="majorHAnsi"/>
          <w:b/>
          <w:sz w:val="20"/>
          <w:szCs w:val="20"/>
        </w:rPr>
        <w:t>Polskiej Klasyfikacji Działalności (PKD)</w:t>
      </w:r>
      <w:r w:rsidRPr="006451A3">
        <w:rPr>
          <w:rFonts w:asciiTheme="majorHAnsi" w:hAnsiTheme="majorHAnsi"/>
          <w:sz w:val="20"/>
          <w:szCs w:val="20"/>
          <w:u w:val="single"/>
        </w:rPr>
        <w:t xml:space="preserve"> na poziomie podklasy (należy</w:t>
      </w:r>
      <w:r w:rsidRPr="006451A3">
        <w:rPr>
          <w:rFonts w:asciiTheme="majorHAnsi" w:hAnsiTheme="majorHAnsi"/>
          <w:sz w:val="20"/>
          <w:szCs w:val="20"/>
        </w:rPr>
        <w:t xml:space="preserve"> </w:t>
      </w:r>
      <w:r w:rsidRPr="006451A3">
        <w:rPr>
          <w:rFonts w:asciiTheme="majorHAnsi" w:hAnsiTheme="majorHAnsi"/>
          <w:sz w:val="20"/>
          <w:szCs w:val="20"/>
          <w:u w:val="single"/>
        </w:rPr>
        <w:t>podać kod planowanej działalności wraz z opisem)</w:t>
      </w:r>
      <w:r w:rsidRPr="006451A3">
        <w:rPr>
          <w:rFonts w:asciiTheme="majorHAnsi" w:hAnsiTheme="majorHAnsi"/>
          <w:sz w:val="20"/>
          <w:szCs w:val="20"/>
        </w:rPr>
        <w:t>:</w:t>
      </w:r>
    </w:p>
    <w:tbl>
      <w:tblPr>
        <w:tblW w:w="0" w:type="auto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80"/>
        <w:gridCol w:w="300"/>
        <w:gridCol w:w="316"/>
        <w:gridCol w:w="320"/>
        <w:gridCol w:w="312"/>
        <w:gridCol w:w="347"/>
        <w:gridCol w:w="6525"/>
      </w:tblGrid>
      <w:tr w:rsidR="006451A3" w:rsidRPr="006451A3" w14:paraId="4EC1EFD6" w14:textId="77777777" w:rsidTr="00102389">
        <w:trPr>
          <w:trHeight w:val="497"/>
        </w:trPr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449E594" w14:textId="77777777" w:rsidR="00EC0C4F" w:rsidRPr="006451A3" w:rsidRDefault="00EC0C4F" w:rsidP="00D16FD3">
            <w:pPr>
              <w:pStyle w:val="Tekstpodstawowy"/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4CFD" w14:textId="77777777" w:rsidR="00EC0C4F" w:rsidRPr="006451A3" w:rsidRDefault="00EC0C4F" w:rsidP="00D16F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451A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KoD PKD</w:t>
            </w:r>
          </w:p>
        </w:tc>
        <w:tc>
          <w:tcPr>
            <w:tcW w:w="67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0B40CE" w14:textId="77777777" w:rsidR="00EC0C4F" w:rsidRPr="006451A3" w:rsidRDefault="00EC0C4F" w:rsidP="00D16F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451A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NAZWA KODU</w:t>
            </w:r>
          </w:p>
        </w:tc>
      </w:tr>
      <w:tr w:rsidR="006451A3" w:rsidRPr="006451A3" w14:paraId="56CE72F7" w14:textId="77777777" w:rsidTr="00102389">
        <w:trPr>
          <w:trHeight w:val="467"/>
        </w:trPr>
        <w:tc>
          <w:tcPr>
            <w:tcW w:w="13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ABCC9" w14:textId="77777777" w:rsidR="00EC0C4F" w:rsidRPr="006451A3" w:rsidRDefault="00EC0C4F" w:rsidP="00D16FD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1A3">
              <w:rPr>
                <w:rFonts w:asciiTheme="minorHAnsi" w:hAnsiTheme="minorHAnsi" w:cstheme="minorHAnsi"/>
                <w:b/>
                <w:sz w:val="20"/>
                <w:szCs w:val="20"/>
              </w:rPr>
              <w:t>Działalność przeważająca</w:t>
            </w:r>
          </w:p>
        </w:tc>
        <w:permStart w:id="512652816" w:edGrp="everyone"/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2EE7" w14:textId="77777777" w:rsidR="00EC0C4F" w:rsidRPr="006451A3" w:rsidRDefault="00034DEC" w:rsidP="00A40297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7963633"/>
                <w:placeholder>
                  <w:docPart w:val="B32B7DC15FCE4C2EBCC020BBF48395CF"/>
                </w:placeholder>
                <w:showingPlcHdr/>
              </w:sdtPr>
              <w:sdtEndPr/>
              <w:sdtContent>
                <w:r w:rsidR="00A40297"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512652816"/>
          </w:p>
        </w:tc>
        <w:permStart w:id="1085035283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341431990"/>
            <w:placeholder>
              <w:docPart w:val="648AA6FC8F854432A2215A66AE9F5F52"/>
            </w:placeholder>
            <w:showingPlcHdr/>
          </w:sdtPr>
          <w:sdtEndPr/>
          <w:sdtContent>
            <w:tc>
              <w:tcPr>
                <w:tcW w:w="3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19437D" w14:textId="77777777" w:rsidR="00EC0C4F" w:rsidRPr="006451A3" w:rsidRDefault="00516259" w:rsidP="00A40297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085035283" w:displacedByCustomXml="prev"/>
        <w:permStart w:id="1120478651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1066996018"/>
            <w:placeholder>
              <w:docPart w:val="3F5D3EF8C2B242D1BB4F1E4B4166E38A"/>
            </w:placeholder>
            <w:showingPlcHdr/>
          </w:sdtPr>
          <w:sdtEndPr/>
          <w:sdtContent>
            <w:tc>
              <w:tcPr>
                <w:tcW w:w="3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3EE343" w14:textId="77777777" w:rsidR="00EC0C4F" w:rsidRPr="006451A3" w:rsidRDefault="00516259" w:rsidP="00A40297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120478651" w:displacedByCustomXml="prev"/>
        <w:permStart w:id="968827260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1010869393"/>
            <w:placeholder>
              <w:docPart w:val="4FB51C3A29904FA1954325E617491685"/>
            </w:placeholder>
            <w:showingPlcHdr/>
          </w:sdtPr>
          <w:sdtEndPr/>
          <w:sdtContent>
            <w:tc>
              <w:tcPr>
                <w:tcW w:w="3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A13471" w14:textId="77777777" w:rsidR="00EC0C4F" w:rsidRPr="006451A3" w:rsidRDefault="00621049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968827260" w:displacedByCustomXml="prev"/>
        <w:permStart w:id="153058288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796107259"/>
            <w:placeholder>
              <w:docPart w:val="4CF821057A7C457FA5775F39AB2199C3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5A83F" w14:textId="77777777" w:rsidR="00EC0C4F" w:rsidRPr="006451A3" w:rsidRDefault="002673C8" w:rsidP="002673C8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153058288" w:displacedByCustomXml="prev"/>
        <w:permStart w:id="1916361886" w:edGrp="everyone"/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F45786" w14:textId="77777777" w:rsidR="00EC0C4F" w:rsidRPr="006451A3" w:rsidRDefault="00034DEC" w:rsidP="0062104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1130188"/>
                <w:placeholder>
                  <w:docPart w:val="03B14E070E934610959521BEF737B930"/>
                </w:placeholder>
                <w:showingPlcHdr/>
              </w:sdtPr>
              <w:sdtEndPr/>
              <w:sdtContent>
                <w:r w:rsidR="00621049"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916361886"/>
          </w:p>
        </w:tc>
      </w:tr>
      <w:tr w:rsidR="006451A3" w:rsidRPr="006451A3" w14:paraId="32A60785" w14:textId="77777777" w:rsidTr="00D16FD3">
        <w:trPr>
          <w:trHeight w:val="467"/>
        </w:trPr>
        <w:tc>
          <w:tcPr>
            <w:tcW w:w="138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491D4BEA" w14:textId="77777777" w:rsidR="00D16FD3" w:rsidRPr="006451A3" w:rsidRDefault="00D16FD3" w:rsidP="00610D1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1A3">
              <w:rPr>
                <w:rFonts w:asciiTheme="minorHAnsi" w:hAnsiTheme="minorHAnsi" w:cstheme="minorHAnsi"/>
                <w:sz w:val="20"/>
                <w:szCs w:val="20"/>
              </w:rPr>
              <w:t>Działalności pomocnicze</w:t>
            </w:r>
          </w:p>
          <w:p w14:paraId="03F63637" w14:textId="77777777" w:rsidR="00D16FD3" w:rsidRPr="006451A3" w:rsidRDefault="00D16FD3" w:rsidP="00D16FD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permStart w:id="620703210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615993279"/>
            <w:placeholder>
              <w:docPart w:val="E04257455E8743D2BBFC7EC0263B5D33"/>
            </w:placeholder>
            <w:showingPlcHdr/>
          </w:sdtPr>
          <w:sdtEndPr/>
          <w:sdtContent>
            <w:tc>
              <w:tcPr>
                <w:tcW w:w="3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8A862B" w14:textId="77777777" w:rsidR="00D16FD3" w:rsidRPr="006451A3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620703210" w:displacedByCustomXml="prev"/>
        <w:permStart w:id="2061069739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645245010"/>
            <w:placeholder>
              <w:docPart w:val="75B5AF6EB73248E8B75698EB9308C974"/>
            </w:placeholder>
            <w:showingPlcHdr/>
          </w:sdtPr>
          <w:sdtEndPr/>
          <w:sdtContent>
            <w:tc>
              <w:tcPr>
                <w:tcW w:w="3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49DD37" w14:textId="77777777" w:rsidR="00D16FD3" w:rsidRPr="006451A3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2061069739" w:displacedByCustomXml="prev"/>
        <w:permStart w:id="2087401578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1101997246"/>
            <w:placeholder>
              <w:docPart w:val="EC12685EAF4B4C039BFC0E2F299EAE90"/>
            </w:placeholder>
            <w:showingPlcHdr/>
          </w:sdtPr>
          <w:sdtEndPr/>
          <w:sdtContent>
            <w:tc>
              <w:tcPr>
                <w:tcW w:w="3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B8464C" w14:textId="77777777" w:rsidR="00D16FD3" w:rsidRPr="006451A3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2087401578" w:displacedByCustomXml="prev"/>
        <w:permStart w:id="531569279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2078274953"/>
            <w:placeholder>
              <w:docPart w:val="9FE9926C2B5A4350965481F290FF7C4B"/>
            </w:placeholder>
            <w:showingPlcHdr/>
          </w:sdtPr>
          <w:sdtEndPr/>
          <w:sdtContent>
            <w:tc>
              <w:tcPr>
                <w:tcW w:w="3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6D97BE" w14:textId="77777777" w:rsidR="00D16FD3" w:rsidRPr="006451A3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531569279" w:displacedByCustomXml="prev"/>
        <w:permStart w:id="632106254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1820535000"/>
            <w:placeholder>
              <w:docPart w:val="92827E0FFBBA4A05949342EF13C0D6CE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632E77" w14:textId="77777777" w:rsidR="00D16FD3" w:rsidRPr="006451A3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632106254" w:displacedByCustomXml="prev"/>
        <w:permStart w:id="812726563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1637249768"/>
            <w:placeholder>
              <w:docPart w:val="3B0D647A824D44F6A2E9E25ADAE7FE1B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double" w:sz="6" w:space="0" w:color="000000"/>
                </w:tcBorders>
              </w:tcPr>
              <w:p w14:paraId="0EFA47ED" w14:textId="77777777" w:rsidR="00D16FD3" w:rsidRPr="006451A3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451A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812726563" w:displacedByCustomXml="prev"/>
      </w:tr>
      <w:tr w:rsidR="00D16FD3" w:rsidRPr="00E839C7" w14:paraId="54ACA987" w14:textId="77777777" w:rsidTr="00D16FD3">
        <w:trPr>
          <w:trHeight w:val="467"/>
        </w:trPr>
        <w:tc>
          <w:tcPr>
            <w:tcW w:w="138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267B4A8A" w14:textId="77777777" w:rsidR="00D16FD3" w:rsidRPr="00A40297" w:rsidRDefault="00D16FD3" w:rsidP="00610D1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permStart w:id="289954074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1066450865"/>
            <w:placeholder>
              <w:docPart w:val="2A2934BA02AF4F0693F06AD887D62302"/>
            </w:placeholder>
            <w:showingPlcHdr/>
          </w:sdtPr>
          <w:sdtEndPr/>
          <w:sdtContent>
            <w:tc>
              <w:tcPr>
                <w:tcW w:w="3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2E76613" w14:textId="77777777" w:rsidR="00D16FD3" w:rsidRPr="00A40297" w:rsidRDefault="00D16FD3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289954074" w:displacedByCustomXml="prev"/>
        <w:sdt>
          <w:sdtPr>
            <w:rPr>
              <w:rFonts w:asciiTheme="minorHAnsi" w:hAnsiTheme="minorHAnsi" w:cstheme="minorHAnsi"/>
              <w:sz w:val="20"/>
              <w:szCs w:val="20"/>
            </w:rPr>
            <w:id w:val="-1774785640"/>
            <w:placeholder>
              <w:docPart w:val="B31AAA0FF4B440F9A53E920D98B16C23"/>
            </w:placeholder>
          </w:sdtPr>
          <w:sdtEndPr/>
          <w:sdtContent>
            <w:permStart w:id="181158576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3437333"/>
                <w:placeholder>
                  <w:docPart w:val="AAE235C71F65413099FDE766F0515BDA"/>
                </w:placeholder>
                <w:showingPlcHdr/>
              </w:sdtPr>
              <w:sdtEndPr/>
              <w:sdtContent>
                <w:tc>
                  <w:tcPr>
                    <w:tcW w:w="32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6243CDDA" w14:textId="77777777" w:rsidR="00D16FD3" w:rsidRPr="00A40297" w:rsidRDefault="00D16FD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81158576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631668512"/>
            <w:placeholder>
              <w:docPart w:val="F3C1A2704A0045F1A17BF5EE2305C239"/>
            </w:placeholder>
          </w:sdtPr>
          <w:sdtEndPr/>
          <w:sdtContent>
            <w:permStart w:id="1371894556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2697159"/>
                <w:placeholder>
                  <w:docPart w:val="4BAC6605E62A4D0592240F79FA91DB72"/>
                </w:placeholder>
                <w:showingPlcHdr/>
              </w:sdtPr>
              <w:sdtEndPr/>
              <w:sdtContent>
                <w:tc>
                  <w:tcPr>
                    <w:tcW w:w="32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5E3D1410" w14:textId="77777777" w:rsidR="00D16FD3" w:rsidRPr="00A40297" w:rsidRDefault="00D16FD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371894556" w:displacedByCustomXml="next"/>
          </w:sdtContent>
        </w:sdt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8AEB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6522706"/>
                <w:placeholder>
                  <w:docPart w:val="2980B0B020354035B1AC07C4DA0925B1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766196383" w:edGrp="everyone"/>
            <w:r w:rsidR="00D16FD3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4421773"/>
                <w:placeholder>
                  <w:docPart w:val="A0BF69EEB90E4C63BBD92AB2B00BACE1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766196383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42CC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3773350"/>
                <w:placeholder>
                  <w:docPart w:val="058AC4E1C76E4CFA8AA2D7B1B9BA9B96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581920481" w:edGrp="everyone"/>
            <w:r w:rsidR="00D16FD3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7816061"/>
                <w:placeholder>
                  <w:docPart w:val="2C654B7BCB624A1580C37753F813A753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581920481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01538297"/>
            <w:placeholder>
              <w:docPart w:val="9ACB34C5493C415BB3D262008903B8C9"/>
            </w:placeholder>
          </w:sdtPr>
          <w:sdtEndPr/>
          <w:sdtContent>
            <w:permStart w:id="1551904559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8874104"/>
                <w:placeholder>
                  <w:docPart w:val="D2849A3E8B43403FA4C59E35EC4CAC2C"/>
                </w:placeholder>
                <w:showingPlcHdr/>
              </w:sdtPr>
              <w:sdtEndPr/>
              <w:sdtContent>
                <w:tc>
                  <w:tcPr>
                    <w:tcW w:w="676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double" w:sz="6" w:space="0" w:color="000000"/>
                    </w:tcBorders>
                  </w:tcPr>
                  <w:p w14:paraId="6AE45563" w14:textId="77777777" w:rsidR="00D16FD3" w:rsidRPr="00A40297" w:rsidRDefault="00067EC0" w:rsidP="00D16FD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551904559" w:displacedByCustomXml="next"/>
          </w:sdtContent>
        </w:sdt>
      </w:tr>
      <w:tr w:rsidR="00D16FD3" w:rsidRPr="00E839C7" w14:paraId="4F1AB3C2" w14:textId="77777777" w:rsidTr="00D16FD3">
        <w:trPr>
          <w:trHeight w:val="467"/>
        </w:trPr>
        <w:tc>
          <w:tcPr>
            <w:tcW w:w="138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EF095E7" w14:textId="77777777" w:rsidR="00D16FD3" w:rsidRPr="00A40297" w:rsidRDefault="00D16FD3" w:rsidP="00610D1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permStart w:id="1120081829" w:edGrp="everyone"/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467" w14:textId="77777777" w:rsidR="00D16FD3" w:rsidRPr="00A40297" w:rsidRDefault="00034DEC" w:rsidP="00D16FD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6138038"/>
                <w:placeholder>
                  <w:docPart w:val="BCC619E32608488D8FCF52F2349E289C"/>
                </w:placeholder>
                <w:showingPlcHdr/>
              </w:sdtPr>
              <w:sdtEndPr/>
              <w:sdtContent>
                <w:r w:rsidR="00067EC0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120081829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66965368"/>
            <w:placeholder>
              <w:docPart w:val="060B42E26EE644C691D4D80F9295D970"/>
            </w:placeholder>
          </w:sdtPr>
          <w:sdtEndPr/>
          <w:sdtContent>
            <w:permStart w:id="520844976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9579113"/>
                <w:placeholder>
                  <w:docPart w:val="EE8B79001DCC440E9973332299504DCA"/>
                </w:placeholder>
                <w:showingPlcHdr/>
              </w:sdtPr>
              <w:sdtEndPr/>
              <w:sdtContent>
                <w:tc>
                  <w:tcPr>
                    <w:tcW w:w="32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7F1CCC6C" w14:textId="77777777" w:rsidR="00D16FD3" w:rsidRPr="00A40297" w:rsidRDefault="00067EC0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520844976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68288698"/>
            <w:placeholder>
              <w:docPart w:val="ED7A9EB2311F45198778FAC307768A46"/>
            </w:placeholder>
          </w:sdtPr>
          <w:sdtEndPr/>
          <w:sdtContent>
            <w:permStart w:id="2125944300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8336586"/>
                <w:placeholder>
                  <w:docPart w:val="3AD5DDF7EEAF4A28A7743F3410C953AC"/>
                </w:placeholder>
                <w:showingPlcHdr/>
              </w:sdtPr>
              <w:sdtEndPr/>
              <w:sdtContent>
                <w:tc>
                  <w:tcPr>
                    <w:tcW w:w="32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0EDB58ED" w14:textId="77777777" w:rsidR="00D16FD3" w:rsidRPr="00A40297" w:rsidRDefault="00067EC0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2125944300" w:displacedByCustomXml="next"/>
          </w:sdtContent>
        </w:sdt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4229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5162789"/>
                <w:placeholder>
                  <w:docPart w:val="4176FA79666C49298E6A00FCC251B556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793948255" w:edGrp="everyone"/>
            <w:r w:rsidR="00067EC0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6772655"/>
                <w:placeholder>
                  <w:docPart w:val="99F2721C4F34480693AF546F37C853C5"/>
                </w:placeholder>
                <w:showingPlcHdr/>
              </w:sdtPr>
              <w:sdtEndPr/>
              <w:sdtContent>
                <w:r w:rsidR="00067EC0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793948255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CC00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1597283"/>
                <w:placeholder>
                  <w:docPart w:val="05765F95D8F744C494831E1C1F98A7B1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750273337" w:edGrp="everyone"/>
            <w:r w:rsidR="00067EC0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3728356"/>
                <w:placeholder>
                  <w:docPart w:val="4B72E98BE6F94C67BCD1E63ED6DEC9D5"/>
                </w:placeholder>
                <w:showingPlcHdr/>
              </w:sdtPr>
              <w:sdtEndPr/>
              <w:sdtContent>
                <w:r w:rsidR="00067EC0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750273337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7329240"/>
            <w:placeholder>
              <w:docPart w:val="8E76B86357B94CA2A9CCFB68C263F620"/>
            </w:placeholder>
          </w:sdtPr>
          <w:sdtEndPr/>
          <w:sdtContent>
            <w:permStart w:id="536243581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9370583"/>
                <w:placeholder>
                  <w:docPart w:val="7415BD87FD9149A68F30D55AD6B8D3B5"/>
                </w:placeholder>
                <w:showingPlcHdr/>
              </w:sdtPr>
              <w:sdtEndPr/>
              <w:sdtContent>
                <w:tc>
                  <w:tcPr>
                    <w:tcW w:w="676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double" w:sz="6" w:space="0" w:color="000000"/>
                    </w:tcBorders>
                  </w:tcPr>
                  <w:p w14:paraId="20A4032E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536243581" w:displacedByCustomXml="next"/>
          </w:sdtContent>
        </w:sdt>
      </w:tr>
      <w:tr w:rsidR="00D16FD3" w:rsidRPr="00E839C7" w14:paraId="37763348" w14:textId="77777777" w:rsidTr="00D16FD3">
        <w:trPr>
          <w:trHeight w:val="467"/>
        </w:trPr>
        <w:tc>
          <w:tcPr>
            <w:tcW w:w="138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4E6EEE38" w14:textId="77777777" w:rsidR="00D16FD3" w:rsidRPr="00A40297" w:rsidRDefault="00D16FD3" w:rsidP="00610D1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permStart w:id="1990348390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1696375799"/>
            <w:placeholder>
              <w:docPart w:val="2BB723A78E85460CA466A299C95D44A0"/>
            </w:placeholder>
            <w:showingPlcHdr/>
          </w:sdtPr>
          <w:sdtEndPr/>
          <w:sdtContent>
            <w:tc>
              <w:tcPr>
                <w:tcW w:w="3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B5C4E5" w14:textId="77777777" w:rsidR="00D16FD3" w:rsidRPr="00A40297" w:rsidRDefault="002673C8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1990348390" w:displacedByCustomXml="prev"/>
        <w:sdt>
          <w:sdtPr>
            <w:rPr>
              <w:rFonts w:asciiTheme="minorHAnsi" w:hAnsiTheme="minorHAnsi" w:cstheme="minorHAnsi"/>
              <w:sz w:val="20"/>
              <w:szCs w:val="20"/>
            </w:rPr>
            <w:id w:val="1847124412"/>
            <w:placeholder>
              <w:docPart w:val="7E8EBF0F1E8640C68EA2EF06CD2927F8"/>
            </w:placeholder>
          </w:sdtPr>
          <w:sdtEndPr/>
          <w:sdtContent>
            <w:permStart w:id="1397033846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0446036"/>
                <w:placeholder>
                  <w:docPart w:val="C7C9E7C5D14748B4AFB80DC5D12F4A5D"/>
                </w:placeholder>
                <w:showingPlcHdr/>
              </w:sdtPr>
              <w:sdtEndPr/>
              <w:sdtContent>
                <w:tc>
                  <w:tcPr>
                    <w:tcW w:w="32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84F43E8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397033846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68956054"/>
            <w:placeholder>
              <w:docPart w:val="C798C8D6F13F40CC9F61571934C14BD5"/>
            </w:placeholder>
          </w:sdtPr>
          <w:sdtEndPr/>
          <w:sdtContent>
            <w:permStart w:id="1999123348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1332453"/>
                <w:placeholder>
                  <w:docPart w:val="92D0FE5232804D20B73D876825860C55"/>
                </w:placeholder>
                <w:showingPlcHdr/>
              </w:sdtPr>
              <w:sdtEndPr/>
              <w:sdtContent>
                <w:tc>
                  <w:tcPr>
                    <w:tcW w:w="32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03ECF666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999123348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00022524"/>
            <w:placeholder>
              <w:docPart w:val="056794EEB2924A5FBB3D12F3A6AEE7F3"/>
            </w:placeholder>
          </w:sdtPr>
          <w:sdtEndPr/>
          <w:sdtContent>
            <w:permStart w:id="401885676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3311814"/>
                <w:placeholder>
                  <w:docPart w:val="74DCDC00008E45B5BD11053CE4313552"/>
                </w:placeholder>
                <w:showingPlcHdr/>
              </w:sdtPr>
              <w:sdtEndPr/>
              <w:sdtContent>
                <w:tc>
                  <w:tcPr>
                    <w:tcW w:w="316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34B555BC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401885676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50123418"/>
            <w:placeholder>
              <w:docPart w:val="BED2A8D258F94DF29C7050130683D11E"/>
            </w:placeholder>
          </w:sdtPr>
          <w:sdtEndPr/>
          <w:sdtContent>
            <w:permStart w:id="597837645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4247788"/>
                <w:placeholder>
                  <w:docPart w:val="F1164BA7D2AA484791DB3646991469AC"/>
                </w:placeholder>
                <w:showingPlcHdr/>
              </w:sdtPr>
              <w:sdtEndPr/>
              <w:sdtContent>
                <w:tc>
                  <w:tcPr>
                    <w:tcW w:w="3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BA6ED5B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597837645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57551795"/>
            <w:placeholder>
              <w:docPart w:val="4413407001FE4F6E88F41C2EB61818C0"/>
            </w:placeholder>
          </w:sdtPr>
          <w:sdtEndPr/>
          <w:sdtContent>
            <w:permStart w:id="816317163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260482"/>
                <w:placeholder>
                  <w:docPart w:val="C4DCD4C172254DD1ABB7C69DF6AB3AEC"/>
                </w:placeholder>
                <w:showingPlcHdr/>
              </w:sdtPr>
              <w:sdtEndPr/>
              <w:sdtContent>
                <w:tc>
                  <w:tcPr>
                    <w:tcW w:w="676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double" w:sz="6" w:space="0" w:color="000000"/>
                    </w:tcBorders>
                  </w:tcPr>
                  <w:p w14:paraId="3DEC90A7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816317163" w:displacedByCustomXml="next"/>
          </w:sdtContent>
        </w:sdt>
      </w:tr>
      <w:tr w:rsidR="00D16FD3" w:rsidRPr="00E839C7" w14:paraId="17357677" w14:textId="77777777" w:rsidTr="00D16FD3">
        <w:trPr>
          <w:trHeight w:val="467"/>
        </w:trPr>
        <w:tc>
          <w:tcPr>
            <w:tcW w:w="138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4C9A181D" w14:textId="77777777" w:rsidR="00D16FD3" w:rsidRPr="00A40297" w:rsidRDefault="00D16FD3" w:rsidP="00610D1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permStart w:id="2126800081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29724928"/>
            <w:placeholder>
              <w:docPart w:val="57E22D0A0067487AB4CC7CA49BA93B2A"/>
            </w:placeholder>
            <w:showingPlcHdr/>
          </w:sdtPr>
          <w:sdtEndPr/>
          <w:sdtContent>
            <w:tc>
              <w:tcPr>
                <w:tcW w:w="3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E9BEAE6" w14:textId="77777777" w:rsidR="00D16FD3" w:rsidRPr="00A40297" w:rsidRDefault="002673C8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2126800081" w:displacedByCustomXml="prev"/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55A4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1196230"/>
                <w:placeholder>
                  <w:docPart w:val="753463ADA7C44BA589BA4A8A73E31EDD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002134939" w:edGrp="everyone"/>
            <w:r w:rsidR="002673C8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817181"/>
                <w:placeholder>
                  <w:docPart w:val="31D75F91224249B0853C8E77D7B6E68F"/>
                </w:placeholder>
                <w:showingPlcHdr/>
              </w:sdtPr>
              <w:sdtEndPr/>
              <w:sdtContent>
                <w:r w:rsidR="002673C8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002134939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0556433"/>
            <w:placeholder>
              <w:docPart w:val="5DAD0CE0684B4A2C90E27EA51447CF38"/>
            </w:placeholder>
          </w:sdtPr>
          <w:sdtEndPr/>
          <w:sdtContent>
            <w:permStart w:id="1453287462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2510034"/>
                <w:placeholder>
                  <w:docPart w:val="3457DD08E76A44D5BC4519E3295380F9"/>
                </w:placeholder>
                <w:showingPlcHdr/>
              </w:sdtPr>
              <w:sdtEndPr/>
              <w:sdtContent>
                <w:tc>
                  <w:tcPr>
                    <w:tcW w:w="32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6BD5577B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453287462" w:displacedByCustomXml="next"/>
          </w:sdtContent>
        </w:sdt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00E4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43730170"/>
                <w:placeholder>
                  <w:docPart w:val="13B28F5110FC4EF699CFF4E73C34BFBA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912162107" w:edGrp="everyone"/>
            <w:r w:rsidR="002673C8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3209357"/>
                <w:placeholder>
                  <w:docPart w:val="EA623E28EAF84466ADA55D0DBBBC7A11"/>
                </w:placeholder>
                <w:showingPlcHdr/>
              </w:sdtPr>
              <w:sdtEndPr/>
              <w:sdtContent>
                <w:r w:rsidR="002673C8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912162107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2ABB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5936807"/>
                <w:placeholder>
                  <w:docPart w:val="2DB74E51C4C74C1194CFA1F9FAA2FBA6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344728484" w:edGrp="everyone"/>
            <w:r w:rsidR="002673C8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137986"/>
                <w:placeholder>
                  <w:docPart w:val="9349E8B2AFEA40899F57FEAD9928DE94"/>
                </w:placeholder>
                <w:showingPlcHdr/>
              </w:sdtPr>
              <w:sdtEndPr/>
              <w:sdtContent>
                <w:r w:rsidR="002673C8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344728484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21418465"/>
            <w:placeholder>
              <w:docPart w:val="F4F34F94E7CB495DB5894977DD1E3056"/>
            </w:placeholder>
          </w:sdtPr>
          <w:sdtEndPr/>
          <w:sdtContent>
            <w:permStart w:id="1216487420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1235395"/>
                <w:placeholder>
                  <w:docPart w:val="64131EBE47E04A42A8EC0F2E31781070"/>
                </w:placeholder>
                <w:showingPlcHdr/>
              </w:sdtPr>
              <w:sdtEndPr/>
              <w:sdtContent>
                <w:tc>
                  <w:tcPr>
                    <w:tcW w:w="676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double" w:sz="6" w:space="0" w:color="000000"/>
                    </w:tcBorders>
                  </w:tcPr>
                  <w:p w14:paraId="4BE1242B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1216487420" w:displacedByCustomXml="next"/>
          </w:sdtContent>
        </w:sdt>
      </w:tr>
      <w:tr w:rsidR="00D16FD3" w:rsidRPr="00E839C7" w14:paraId="4094F192" w14:textId="77777777" w:rsidTr="00D16FD3">
        <w:trPr>
          <w:trHeight w:val="467"/>
        </w:trPr>
        <w:tc>
          <w:tcPr>
            <w:tcW w:w="138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90E7BD5" w14:textId="77777777" w:rsidR="00D16FD3" w:rsidRPr="00A40297" w:rsidRDefault="00D16FD3" w:rsidP="00610D1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permStart w:id="355958415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-2023463298"/>
            <w:placeholder>
              <w:docPart w:val="0C89281850484BEEB9FC7688A1FE905C"/>
            </w:placeholder>
            <w:showingPlcHdr/>
          </w:sdtPr>
          <w:sdtEndPr/>
          <w:sdtContent>
            <w:tc>
              <w:tcPr>
                <w:tcW w:w="3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B19AF5" w14:textId="77777777" w:rsidR="00D16FD3" w:rsidRPr="00A40297" w:rsidRDefault="002673C8" w:rsidP="00D16FD3">
                <w:pPr>
                  <w:pStyle w:val="Tekstpodstawowy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355958415" w:displacedByCustomXml="prev"/>
        <w:sdt>
          <w:sdtPr>
            <w:rPr>
              <w:rFonts w:asciiTheme="minorHAnsi" w:hAnsiTheme="minorHAnsi" w:cstheme="minorHAnsi"/>
              <w:sz w:val="20"/>
              <w:szCs w:val="20"/>
            </w:rPr>
            <w:id w:val="-606654775"/>
            <w:placeholder>
              <w:docPart w:val="E31FB67EA1F24ABD98E887286D7674DB"/>
            </w:placeholder>
          </w:sdtPr>
          <w:sdtEndPr/>
          <w:sdtContent>
            <w:permStart w:id="275871285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5640098"/>
                <w:placeholder>
                  <w:docPart w:val="D08D11B93EBE4B5F9182C7F342D4B7DC"/>
                </w:placeholder>
                <w:showingPlcHdr/>
              </w:sdtPr>
              <w:sdtEndPr/>
              <w:sdtContent>
                <w:tc>
                  <w:tcPr>
                    <w:tcW w:w="32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7927728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275871285" w:displacedByCustomXml="next"/>
          </w:sdtContent>
        </w:sdt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FE51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029222"/>
                <w:placeholder>
                  <w:docPart w:val="CFF0EBF1CDA14B8CA168C02C2821D5DF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5428264" w:edGrp="everyone"/>
            <w:r w:rsidR="002673C8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5997036"/>
                <w:placeholder>
                  <w:docPart w:val="AF2FDE0E052D46DAA6C1C30318FEBA18"/>
                </w:placeholder>
                <w:showingPlcHdr/>
              </w:sdtPr>
              <w:sdtEndPr/>
              <w:sdtContent>
                <w:r w:rsidR="002673C8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5428264"/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3986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663093"/>
                <w:placeholder>
                  <w:docPart w:val="74C6BF80DD0D4DB39C8B271825A41792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639282187" w:edGrp="everyone"/>
            <w:r w:rsidR="002673C8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365494"/>
                <w:placeholder>
                  <w:docPart w:val="C6D46B7177A64FFF94AD74CF5601334E"/>
                </w:placeholder>
                <w:showingPlcHdr/>
              </w:sdtPr>
              <w:sdtEndPr/>
              <w:sdtContent>
                <w:r w:rsidR="002673C8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639282187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AA31" w14:textId="77777777" w:rsidR="00D16FD3" w:rsidRPr="00A40297" w:rsidRDefault="0003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4209103"/>
                <w:placeholder>
                  <w:docPart w:val="222E9F4A8423476DB5C4B3C2EA75403C"/>
                </w:placeholder>
                <w:showingPlcHdr/>
              </w:sdtPr>
              <w:sdtEndPr/>
              <w:sdtContent>
                <w:r w:rsidR="00D16FD3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Start w:id="181609327" w:edGrp="everyone"/>
            <w:r w:rsidR="002673C8" w:rsidRPr="00A402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4870011"/>
                <w:placeholder>
                  <w:docPart w:val="8C24AF2944E94CFC978BA20DC7AE7E53"/>
                </w:placeholder>
                <w:showingPlcHdr/>
              </w:sdtPr>
              <w:sdtEndPr/>
              <w:sdtContent>
                <w:r w:rsidR="002673C8" w:rsidRPr="00A4029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81609327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60839857"/>
            <w:placeholder>
              <w:docPart w:val="56B156F39B5C4672B58BD7D287FDB8E0"/>
            </w:placeholder>
          </w:sdtPr>
          <w:sdtEndPr/>
          <w:sdtContent>
            <w:permStart w:id="908859811" w:edGrp="everyone" w:displacedByCustomXml="next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7825751"/>
                <w:placeholder>
                  <w:docPart w:val="79D7EEBD5D3C4E3399497030AA30719C"/>
                </w:placeholder>
                <w:showingPlcHdr/>
              </w:sdtPr>
              <w:sdtEndPr/>
              <w:sdtContent>
                <w:tc>
                  <w:tcPr>
                    <w:tcW w:w="676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double" w:sz="6" w:space="0" w:color="000000"/>
                    </w:tcBorders>
                  </w:tcPr>
                  <w:p w14:paraId="5E92CB7A" w14:textId="77777777" w:rsidR="00D16FD3" w:rsidRPr="00A40297" w:rsidRDefault="002673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402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permEnd w:id="908859811" w:displacedByCustomXml="next"/>
          </w:sdtContent>
        </w:sdt>
      </w:tr>
    </w:tbl>
    <w:p w14:paraId="2D04373F" w14:textId="77777777" w:rsidR="00EC0C4F" w:rsidRPr="00EB1CA6" w:rsidRDefault="00EC0C4F" w:rsidP="00EC0C4F">
      <w:pPr>
        <w:ind w:left="644"/>
        <w:jc w:val="both"/>
        <w:rPr>
          <w:color w:val="FF0000"/>
        </w:rPr>
      </w:pPr>
    </w:p>
    <w:p w14:paraId="15C83120" w14:textId="77777777" w:rsidR="006E62CB" w:rsidRPr="00C23772" w:rsidRDefault="00741AB7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Siedziba 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>zamierzonej działalności gospodarczej:</w:t>
      </w:r>
    </w:p>
    <w:p w14:paraId="3C1145CF" w14:textId="655F1CE6" w:rsidR="00744102" w:rsidRPr="00C23772" w:rsidRDefault="00AA5E3E" w:rsidP="00E50D26">
      <w:pPr>
        <w:ind w:left="720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1) </w:t>
      </w:r>
      <w:r w:rsidR="00626D8A" w:rsidRPr="00C23772">
        <w:rPr>
          <w:rFonts w:asciiTheme="minorHAnsi" w:hAnsiTheme="minorHAnsi" w:cstheme="minorHAnsi"/>
          <w:sz w:val="20"/>
          <w:szCs w:val="20"/>
        </w:rPr>
        <w:t>adres miejsca wykonywania działalności</w:t>
      </w:r>
      <w:r w:rsidRPr="00C23772">
        <w:rPr>
          <w:rFonts w:asciiTheme="minorHAnsi" w:hAnsiTheme="minorHAnsi" w:cstheme="minorHAnsi"/>
          <w:sz w:val="20"/>
          <w:szCs w:val="20"/>
        </w:rPr>
        <w:t>:</w:t>
      </w:r>
      <w:r w:rsidR="00626D8A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1084233797" w:edGrp="everyone"/>
      <w:r w:rsidR="00E50D26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2844223">
          <v:shape id="_x0000_i1207" type="#_x0000_t75" style="width:264pt;height:15pt" o:ole="">
            <v:imagedata r:id="rId19" o:title=""/>
          </v:shape>
          <w:control r:id="rId20" w:name="TextBox51112163" w:shapeid="_x0000_i1207"/>
        </w:object>
      </w:r>
      <w:permEnd w:id="1084233797"/>
    </w:p>
    <w:p w14:paraId="7DAFDDFA" w14:textId="6C427740" w:rsidR="000D7A15" w:rsidRPr="00C23772" w:rsidRDefault="002D43F9" w:rsidP="00E50D2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lokal</w:t>
      </w:r>
      <w:r w:rsidR="00EE41A4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>/mieszkalny, usługowy</w:t>
      </w:r>
      <w:r w:rsidR="00EE41A4" w:rsidRPr="00C23772">
        <w:rPr>
          <w:rFonts w:asciiTheme="minorHAnsi" w:hAnsiTheme="minorHAnsi" w:cstheme="minorHAnsi"/>
          <w:sz w:val="20"/>
          <w:szCs w:val="20"/>
        </w:rPr>
        <w:t>, uży</w:t>
      </w:r>
      <w:r w:rsidRPr="00C23772">
        <w:rPr>
          <w:rFonts w:asciiTheme="minorHAnsi" w:hAnsiTheme="minorHAnsi" w:cstheme="minorHAnsi"/>
          <w:sz w:val="20"/>
          <w:szCs w:val="20"/>
        </w:rPr>
        <w:t>tkowy</w:t>
      </w:r>
      <w:r w:rsidR="00EE41A4" w:rsidRPr="00C23772">
        <w:rPr>
          <w:rFonts w:asciiTheme="minorHAnsi" w:hAnsiTheme="minorHAnsi" w:cstheme="minorHAnsi"/>
          <w:sz w:val="20"/>
          <w:szCs w:val="20"/>
        </w:rPr>
        <w:t>/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757497401" w:edGrp="everyone"/>
      <w:r w:rsidR="00E50D26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56EA2F8D">
          <v:shape id="_x0000_i1234" type="#_x0000_t75" style="width:190.5pt;height:15pt" o:ole="">
            <v:imagedata r:id="rId8" o:title=""/>
          </v:shape>
          <w:control r:id="rId21" w:name="TextBox51112164" w:shapeid="_x0000_i1234"/>
        </w:object>
      </w:r>
      <w:permEnd w:id="757497401"/>
    </w:p>
    <w:p w14:paraId="5EE3C078" w14:textId="759085CF" w:rsidR="00744102" w:rsidRPr="00C23772" w:rsidRDefault="00744102" w:rsidP="00E50D26">
      <w:pPr>
        <w:spacing w:after="24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który jest własnością </w:t>
      </w:r>
      <w:permStart w:id="980623823" w:edGrp="everyone"/>
      <w:r w:rsidR="00E50D26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12F115B">
          <v:shape id="_x0000_i1264" type="#_x0000_t75" style="width:190.5pt;height:15pt" o:ole="">
            <v:imagedata r:id="rId8" o:title=""/>
          </v:shape>
          <w:control r:id="rId22" w:name="TextBox51112165" w:shapeid="_x0000_i1264"/>
        </w:object>
      </w:r>
      <w:permEnd w:id="980623823"/>
    </w:p>
    <w:p w14:paraId="625BB726" w14:textId="77777777" w:rsidR="00744102" w:rsidRPr="00C23772" w:rsidRDefault="00744102" w:rsidP="00AA1AAC">
      <w:pPr>
        <w:ind w:left="732" w:hanging="12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w załączeniu przedkładam</w:t>
      </w:r>
      <w:r w:rsidR="00021260" w:rsidRPr="00C23772">
        <w:rPr>
          <w:rStyle w:val="Odwoanieprzypisudolnego"/>
          <w:rFonts w:asciiTheme="minorHAnsi" w:hAnsiTheme="minorHAnsi"/>
          <w:b/>
          <w:sz w:val="20"/>
          <w:szCs w:val="20"/>
        </w:rPr>
        <w:t>1</w:t>
      </w:r>
      <w:r w:rsidRPr="00C23772">
        <w:rPr>
          <w:rFonts w:asciiTheme="minorHAnsi" w:hAnsiTheme="minorHAnsi" w:cstheme="minorHAnsi"/>
          <w:sz w:val="20"/>
          <w:szCs w:val="20"/>
        </w:rPr>
        <w:t>:</w:t>
      </w:r>
    </w:p>
    <w:permStart w:id="1251743246" w:edGrp="everyone"/>
    <w:p w14:paraId="738E1ACC" w14:textId="77777777" w:rsidR="00744102" w:rsidRPr="00C23772" w:rsidRDefault="00034DEC" w:rsidP="00CA2FF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3065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61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251743246"/>
      <w:r w:rsidR="00605561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68536D" w:rsidRPr="00C23772">
        <w:rPr>
          <w:rFonts w:asciiTheme="minorHAnsi" w:hAnsiTheme="minorHAnsi" w:cstheme="minorHAnsi"/>
          <w:sz w:val="20"/>
          <w:szCs w:val="20"/>
        </w:rPr>
        <w:t>wstępn</w:t>
      </w:r>
      <w:r w:rsidR="00636EAA" w:rsidRPr="00C23772">
        <w:rPr>
          <w:rFonts w:asciiTheme="minorHAnsi" w:hAnsiTheme="minorHAnsi" w:cstheme="minorHAnsi"/>
          <w:sz w:val="20"/>
          <w:szCs w:val="20"/>
        </w:rPr>
        <w:t>ą umowę dzierżawy, najmu, użyczenia;</w:t>
      </w:r>
      <w:r w:rsidR="0068536D"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ermStart w:id="2069430708" w:edGrp="everyone"/>
    <w:p w14:paraId="2DA6F6D3" w14:textId="77777777" w:rsidR="00744102" w:rsidRPr="00C23772" w:rsidRDefault="00034DEC" w:rsidP="00CA2FF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584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61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2069430708"/>
      <w:r w:rsidR="00605561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umowę </w:t>
      </w:r>
      <w:r w:rsidR="00EB1CA6" w:rsidRPr="006451A3">
        <w:rPr>
          <w:rFonts w:asciiTheme="minorHAnsi" w:hAnsiTheme="minorHAnsi" w:cstheme="minorHAnsi"/>
          <w:sz w:val="20"/>
          <w:szCs w:val="20"/>
        </w:rPr>
        <w:t xml:space="preserve">właściwą </w:t>
      </w:r>
      <w:r w:rsidR="00744102" w:rsidRPr="006451A3">
        <w:rPr>
          <w:rFonts w:asciiTheme="minorHAnsi" w:hAnsiTheme="minorHAnsi" w:cstheme="minorHAnsi"/>
          <w:sz w:val="20"/>
          <w:szCs w:val="20"/>
        </w:rPr>
        <w:t xml:space="preserve">uprawniającą 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do korzystania z nieruchomości/lokalu (np. dzierżawy, najmu, użyczenia, itp.) </w:t>
      </w:r>
    </w:p>
    <w:permStart w:id="1451123824" w:edGrp="everyone"/>
    <w:p w14:paraId="7957DA16" w14:textId="77777777" w:rsidR="00744102" w:rsidRPr="00C23772" w:rsidRDefault="00034DEC" w:rsidP="00CA2FF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036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61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451123824"/>
      <w:r w:rsidR="0062154A" w:rsidRPr="00C23772">
        <w:rPr>
          <w:rFonts w:asciiTheme="minorHAnsi" w:hAnsiTheme="minorHAnsi" w:cstheme="minorHAnsi"/>
          <w:sz w:val="20"/>
          <w:szCs w:val="20"/>
        </w:rPr>
        <w:t xml:space="preserve"> oświadczenie właściciela o </w:t>
      </w:r>
      <w:r w:rsidR="00744102" w:rsidRPr="00C23772">
        <w:rPr>
          <w:rFonts w:asciiTheme="minorHAnsi" w:hAnsiTheme="minorHAnsi" w:cstheme="minorHAnsi"/>
          <w:sz w:val="20"/>
          <w:szCs w:val="20"/>
        </w:rPr>
        <w:t>uprawnieniu wnioskodawcy do korzystania z nieruchomości/lokalu</w:t>
      </w:r>
    </w:p>
    <w:permStart w:id="1233483125" w:edGrp="everyone"/>
    <w:p w14:paraId="3A566B3D" w14:textId="77777777" w:rsidR="000C52F8" w:rsidRPr="00C23772" w:rsidRDefault="00034DEC" w:rsidP="00CA2FF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460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61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233483125"/>
      <w:r w:rsidR="00605561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0C52F8" w:rsidRPr="00C23772">
        <w:rPr>
          <w:rFonts w:asciiTheme="minorHAnsi" w:hAnsiTheme="minorHAnsi" w:cstheme="minorHAnsi"/>
          <w:sz w:val="20"/>
          <w:szCs w:val="20"/>
        </w:rPr>
        <w:t>zgoda na prowadzenie działalności gospodarczej w danym miejscu (zgoda współwłaścicieli, spółdzielni, wspólnoty mieszkaniowej)</w:t>
      </w:r>
    </w:p>
    <w:permStart w:id="380123623" w:edGrp="everyone"/>
    <w:p w14:paraId="205CD6B5" w14:textId="01FD72EE" w:rsidR="005F03E2" w:rsidRPr="00C23772" w:rsidRDefault="00034DEC" w:rsidP="00CA2FFD">
      <w:pPr>
        <w:numPr>
          <w:ilvl w:val="0"/>
          <w:numId w:val="2"/>
        </w:numPr>
        <w:spacing w:after="24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792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61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380123623"/>
      <w:r w:rsidR="00605561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inne </w:t>
      </w:r>
      <w:r w:rsidR="0068536D" w:rsidRPr="00C23772">
        <w:rPr>
          <w:rFonts w:asciiTheme="minorHAnsi" w:hAnsiTheme="minorHAnsi" w:cstheme="minorHAnsi"/>
          <w:sz w:val="20"/>
          <w:szCs w:val="20"/>
        </w:rPr>
        <w:t xml:space="preserve">(np. wypis z KW, notarialny akt własności, itp.) </w:t>
      </w:r>
      <w:permStart w:id="787756192" w:edGrp="everyone"/>
      <w:r w:rsidR="00E50D26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5B9C7CC">
          <v:shape id="_x0000_i1297" type="#_x0000_t75" style="width:192.75pt;height:15pt" o:ole="">
            <v:imagedata r:id="rId23" o:title=""/>
          </v:shape>
          <w:control r:id="rId24" w:name="TextBox51112166" w:shapeid="_x0000_i1297"/>
        </w:object>
      </w:r>
      <w:permEnd w:id="787756192"/>
    </w:p>
    <w:p w14:paraId="24A5A58A" w14:textId="77777777" w:rsidR="009D471E" w:rsidRPr="00C23772" w:rsidRDefault="003D5D4C" w:rsidP="002A1A48">
      <w:pPr>
        <w:ind w:left="90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2)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406F" w:rsidRPr="00C23772">
        <w:rPr>
          <w:rFonts w:asciiTheme="minorHAnsi" w:hAnsiTheme="minorHAnsi" w:cstheme="minorHAnsi"/>
          <w:sz w:val="20"/>
          <w:szCs w:val="20"/>
        </w:rPr>
        <w:t xml:space="preserve">stan dostosowania lokalu do </w:t>
      </w:r>
      <w:r w:rsidR="00207DD4" w:rsidRPr="00C23772">
        <w:rPr>
          <w:rFonts w:asciiTheme="minorHAnsi" w:hAnsiTheme="minorHAnsi" w:cstheme="minorHAnsi"/>
          <w:sz w:val="20"/>
          <w:szCs w:val="20"/>
        </w:rPr>
        <w:t>planowanej działalności</w:t>
      </w:r>
      <w:r w:rsidR="00E54ECB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154A" w:rsidRPr="00C23772">
        <w:rPr>
          <w:rFonts w:asciiTheme="minorHAnsi" w:hAnsiTheme="minorHAnsi" w:cstheme="minorHAnsi"/>
          <w:sz w:val="20"/>
          <w:szCs w:val="20"/>
        </w:rPr>
        <w:t>(</w:t>
      </w:r>
      <w:r w:rsidR="009D471E" w:rsidRPr="00C23772">
        <w:rPr>
          <w:rFonts w:asciiTheme="minorHAnsi" w:hAnsiTheme="minorHAnsi" w:cstheme="minorHAnsi"/>
          <w:sz w:val="20"/>
          <w:szCs w:val="20"/>
        </w:rPr>
        <w:t xml:space="preserve">wyposażenie, </w:t>
      </w:r>
      <w:r w:rsidR="00E54ECB" w:rsidRPr="00C23772">
        <w:rPr>
          <w:rFonts w:asciiTheme="minorHAnsi" w:hAnsiTheme="minorHAnsi" w:cstheme="minorHAnsi"/>
          <w:sz w:val="20"/>
          <w:szCs w:val="20"/>
        </w:rPr>
        <w:t>standardy</w:t>
      </w:r>
      <w:r w:rsidR="00677E0F" w:rsidRPr="00C23772">
        <w:rPr>
          <w:rFonts w:asciiTheme="minorHAnsi" w:hAnsiTheme="minorHAnsi" w:cstheme="minorHAnsi"/>
          <w:sz w:val="20"/>
          <w:szCs w:val="20"/>
        </w:rPr>
        <w:t>,</w:t>
      </w:r>
      <w:r w:rsidR="00E54ECB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242151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E54ECB" w:rsidRPr="00C23772">
        <w:rPr>
          <w:rFonts w:asciiTheme="minorHAnsi" w:hAnsiTheme="minorHAnsi" w:cstheme="minorHAnsi"/>
          <w:sz w:val="20"/>
          <w:szCs w:val="20"/>
        </w:rPr>
        <w:t xml:space="preserve">wymogi </w:t>
      </w:r>
      <w:r w:rsidR="00285725" w:rsidRPr="00C23772">
        <w:rPr>
          <w:rFonts w:asciiTheme="minorHAnsi" w:hAnsiTheme="minorHAnsi" w:cstheme="minorHAnsi"/>
          <w:sz w:val="20"/>
          <w:szCs w:val="20"/>
        </w:rPr>
        <w:t>potrzebne</w:t>
      </w:r>
      <w:r w:rsidR="008906D4" w:rsidRPr="00C23772">
        <w:rPr>
          <w:rFonts w:asciiTheme="minorHAnsi" w:hAnsiTheme="minorHAnsi" w:cstheme="minorHAnsi"/>
          <w:sz w:val="20"/>
          <w:szCs w:val="20"/>
        </w:rPr>
        <w:t xml:space="preserve"> do prowadzenia działalności</w:t>
      </w:r>
      <w:r w:rsidR="0062154A" w:rsidRPr="00C23772">
        <w:rPr>
          <w:rFonts w:asciiTheme="minorHAnsi" w:hAnsiTheme="minorHAnsi" w:cstheme="minorHAnsi"/>
          <w:sz w:val="20"/>
          <w:szCs w:val="20"/>
        </w:rPr>
        <w:t>)</w:t>
      </w:r>
    </w:p>
    <w:permStart w:id="768108401" w:edGrp="everyone" w:displacedByCustomXml="next"/>
    <w:sdt>
      <w:sdtPr>
        <w:rPr>
          <w:rFonts w:cstheme="minorHAnsi"/>
          <w:szCs w:val="20"/>
        </w:rPr>
        <w:id w:val="1351065134"/>
        <w:placeholder>
          <w:docPart w:val="6B40C777B04E4E41872E90811E6D5519"/>
        </w:placeholder>
        <w:showingPlcHdr/>
      </w:sdtPr>
      <w:sdtEndPr/>
      <w:sdtContent>
        <w:p w14:paraId="01CC5310" w14:textId="77777777" w:rsidR="002A1A48" w:rsidRPr="00C23772" w:rsidRDefault="00121E53" w:rsidP="00E11CD6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  <w:lang w:val="en-US" w:eastAsia="ar-SA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768108401" w:displacedByCustomXml="prev"/>
    <w:p w14:paraId="169B3B92" w14:textId="77777777" w:rsidR="00A85A7A" w:rsidRPr="00C23772" w:rsidRDefault="003D5D4C" w:rsidP="002A1A48">
      <w:pPr>
        <w:spacing w:after="240"/>
        <w:ind w:left="108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3</w:t>
      </w:r>
      <w:r w:rsidR="00AA5E3E" w:rsidRPr="00C23772">
        <w:rPr>
          <w:rFonts w:asciiTheme="minorHAnsi" w:hAnsiTheme="minorHAnsi" w:cstheme="minorHAnsi"/>
          <w:sz w:val="20"/>
          <w:szCs w:val="20"/>
        </w:rPr>
        <w:t xml:space="preserve">) </w:t>
      </w:r>
      <w:r w:rsidR="00227441" w:rsidRPr="00C23772">
        <w:rPr>
          <w:rFonts w:asciiTheme="minorHAnsi" w:hAnsiTheme="minorHAnsi" w:cstheme="minorHAnsi"/>
          <w:sz w:val="20"/>
          <w:szCs w:val="20"/>
        </w:rPr>
        <w:t>c</w:t>
      </w:r>
      <w:r w:rsidR="005F6B43" w:rsidRPr="00C23772">
        <w:rPr>
          <w:rFonts w:asciiTheme="minorHAnsi" w:hAnsiTheme="minorHAnsi" w:cstheme="minorHAnsi"/>
          <w:sz w:val="20"/>
          <w:szCs w:val="20"/>
        </w:rPr>
        <w:t xml:space="preserve">zy </w:t>
      </w:r>
      <w:r w:rsidR="00971F83" w:rsidRPr="00C23772">
        <w:rPr>
          <w:rFonts w:asciiTheme="minorHAnsi" w:hAnsiTheme="minorHAnsi" w:cstheme="minorHAnsi"/>
          <w:sz w:val="20"/>
          <w:szCs w:val="20"/>
        </w:rPr>
        <w:t>w miejscu planowanej lokalizacji przedsięwzięcia</w:t>
      </w:r>
      <w:r w:rsidR="005F6B43" w:rsidRPr="00C23772">
        <w:rPr>
          <w:rFonts w:asciiTheme="minorHAnsi" w:hAnsiTheme="minorHAnsi" w:cstheme="minorHAnsi"/>
          <w:sz w:val="20"/>
          <w:szCs w:val="20"/>
        </w:rPr>
        <w:t xml:space="preserve"> jest aktualnie prowadzona działalność gospodarcza?</w:t>
      </w:r>
      <w:r w:rsidR="001264E7" w:rsidRPr="00C23772">
        <w:rPr>
          <w:rFonts w:asciiTheme="minorHAnsi" w:hAnsiTheme="minorHAnsi" w:cstheme="minorHAnsi"/>
          <w:sz w:val="20"/>
          <w:szCs w:val="20"/>
        </w:rPr>
        <w:t>:</w:t>
      </w:r>
      <w:r w:rsidR="002A1A48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605561" w:rsidRPr="00C23772">
        <w:rPr>
          <w:rFonts w:asciiTheme="minorHAnsi" w:hAnsiTheme="minorHAnsi" w:cstheme="minorHAnsi"/>
          <w:sz w:val="20"/>
          <w:szCs w:val="20"/>
        </w:rPr>
        <w:br/>
      </w:r>
      <w:permStart w:id="1691514910" w:edGrp="everyone"/>
      <w:sdt>
        <w:sdtPr>
          <w:rPr>
            <w:rFonts w:asciiTheme="minorHAnsi" w:hAnsiTheme="minorHAnsi" w:cstheme="minorHAnsi"/>
            <w:sz w:val="20"/>
            <w:szCs w:val="20"/>
          </w:rPr>
          <w:id w:val="140557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61" w:rsidRPr="00C2377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ermEnd w:id="1691514910"/>
      <w:r w:rsidR="009D471E" w:rsidRPr="00C23772">
        <w:rPr>
          <w:rFonts w:asciiTheme="minorHAnsi" w:hAnsiTheme="minorHAnsi" w:cstheme="minorHAnsi"/>
          <w:b/>
          <w:sz w:val="20"/>
          <w:szCs w:val="20"/>
        </w:rPr>
        <w:t>TAK</w:t>
      </w:r>
      <w:r w:rsidR="00605561" w:rsidRPr="00C23772">
        <w:rPr>
          <w:rFonts w:asciiTheme="minorHAnsi" w:hAnsiTheme="minorHAnsi" w:cstheme="minorHAnsi"/>
          <w:b/>
          <w:sz w:val="20"/>
          <w:szCs w:val="20"/>
        </w:rPr>
        <w:t> </w:t>
      </w:r>
      <w:r w:rsidR="009D471E" w:rsidRPr="00C23772">
        <w:rPr>
          <w:rFonts w:asciiTheme="minorHAnsi" w:hAnsiTheme="minorHAnsi" w:cstheme="minorHAnsi"/>
          <w:b/>
          <w:sz w:val="20"/>
          <w:szCs w:val="20"/>
        </w:rPr>
        <w:t>/</w:t>
      </w:r>
      <w:r w:rsidR="005F7DD4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332538178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96514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D4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332538178"/>
      <w:r w:rsidR="00605561" w:rsidRPr="00C23772">
        <w:rPr>
          <w:rFonts w:asciiTheme="minorHAnsi" w:hAnsiTheme="minorHAnsi" w:cstheme="minorHAnsi"/>
          <w:b/>
          <w:sz w:val="20"/>
          <w:szCs w:val="20"/>
        </w:rPr>
        <w:t> </w:t>
      </w:r>
      <w:r w:rsidR="002A1A48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6B43" w:rsidRPr="00C23772">
        <w:rPr>
          <w:rFonts w:asciiTheme="minorHAnsi" w:hAnsiTheme="minorHAnsi" w:cstheme="minorHAnsi"/>
          <w:b/>
          <w:sz w:val="20"/>
          <w:szCs w:val="20"/>
        </w:rPr>
        <w:t>NIE</w:t>
      </w:r>
      <w:r w:rsidR="00605561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14:paraId="5C4910B4" w14:textId="77777777" w:rsidR="00AA5E3E" w:rsidRPr="00C23772" w:rsidRDefault="00971F83" w:rsidP="00E50D26">
      <w:pPr>
        <w:tabs>
          <w:tab w:val="left" w:leader="dot" w:pos="9543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Jeśli </w:t>
      </w:r>
      <w:r w:rsidR="00AA5E3E" w:rsidRPr="00C23772">
        <w:rPr>
          <w:rFonts w:asciiTheme="minorHAnsi" w:hAnsiTheme="minorHAnsi" w:cstheme="minorHAnsi"/>
          <w:sz w:val="20"/>
          <w:szCs w:val="20"/>
        </w:rPr>
        <w:t>w miejscu planowanej lokalizacji przedsięwzięcia jest aktualnie prowadzona działalność gospodarcza proszę podać:</w:t>
      </w:r>
    </w:p>
    <w:p w14:paraId="7A12B0DD" w14:textId="7AD4F98E" w:rsidR="005F6B43" w:rsidRPr="00C23772" w:rsidRDefault="00A85A7A" w:rsidP="002A1A48">
      <w:pPr>
        <w:tabs>
          <w:tab w:val="left" w:leader="dot" w:pos="9543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- </w:t>
      </w:r>
      <w:r w:rsidR="005F6B43" w:rsidRPr="00C23772">
        <w:rPr>
          <w:rFonts w:asciiTheme="minorHAnsi" w:hAnsiTheme="minorHAnsi" w:cstheme="minorHAnsi"/>
          <w:sz w:val="20"/>
          <w:szCs w:val="20"/>
        </w:rPr>
        <w:t>ro</w:t>
      </w:r>
      <w:r w:rsidR="002A1A48" w:rsidRPr="00C23772">
        <w:rPr>
          <w:rFonts w:asciiTheme="minorHAnsi" w:hAnsiTheme="minorHAnsi" w:cstheme="minorHAnsi"/>
          <w:sz w:val="20"/>
          <w:szCs w:val="20"/>
        </w:rPr>
        <w:t xml:space="preserve">dzaj prowadzonej działalności </w:t>
      </w:r>
      <w:permStart w:id="84419075" w:edGrp="everyone"/>
      <w:r w:rsidR="002A1A48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3329AC7">
          <v:shape id="_x0000_i1333" type="#_x0000_t75" style="width:315pt;height:15pt" o:ole="">
            <v:imagedata r:id="rId25" o:title=""/>
          </v:shape>
          <w:control r:id="rId26" w:name="TextBox511121661" w:shapeid="_x0000_i1333"/>
        </w:object>
      </w:r>
      <w:permEnd w:id="84419075"/>
    </w:p>
    <w:p w14:paraId="3A180892" w14:textId="17C33496" w:rsidR="005F6B43" w:rsidRPr="00C23772" w:rsidRDefault="00A85A7A" w:rsidP="00E50D26">
      <w:pPr>
        <w:tabs>
          <w:tab w:val="right" w:leader="dot" w:pos="9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- </w:t>
      </w:r>
      <w:r w:rsidR="005F6B43" w:rsidRPr="00C23772">
        <w:rPr>
          <w:rFonts w:asciiTheme="minorHAnsi" w:hAnsiTheme="minorHAnsi" w:cstheme="minorHAnsi"/>
          <w:sz w:val="20"/>
          <w:szCs w:val="20"/>
        </w:rPr>
        <w:t>nazw</w:t>
      </w:r>
      <w:r w:rsidR="00AA5E3E" w:rsidRPr="00C23772">
        <w:rPr>
          <w:rFonts w:asciiTheme="minorHAnsi" w:hAnsiTheme="minorHAnsi" w:cstheme="minorHAnsi"/>
          <w:sz w:val="20"/>
          <w:szCs w:val="20"/>
        </w:rPr>
        <w:t>ę</w:t>
      </w:r>
      <w:r w:rsidR="005F6B43" w:rsidRPr="00C23772">
        <w:rPr>
          <w:rFonts w:asciiTheme="minorHAnsi" w:hAnsiTheme="minorHAnsi" w:cstheme="minorHAnsi"/>
          <w:sz w:val="20"/>
          <w:szCs w:val="20"/>
        </w:rPr>
        <w:t xml:space="preserve"> firmy</w:t>
      </w:r>
      <w:r w:rsidR="002A1A48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79171290" w:edGrp="everyone"/>
      <w:r w:rsidR="002A1A48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7688A94">
          <v:shape id="_x0000_i1372" type="#_x0000_t75" style="width:401.25pt;height:15pt" o:ole="">
            <v:imagedata r:id="rId27" o:title=""/>
          </v:shape>
          <w:control r:id="rId28" w:name="TextBox511121662" w:shapeid="_x0000_i1372"/>
        </w:object>
      </w:r>
      <w:permEnd w:id="79171290"/>
    </w:p>
    <w:p w14:paraId="470D8D4C" w14:textId="77777777" w:rsidR="002A1A48" w:rsidRPr="00C23772" w:rsidRDefault="00A85A7A" w:rsidP="002A1A48">
      <w:pPr>
        <w:tabs>
          <w:tab w:val="right" w:leader="dot" w:pos="9540"/>
        </w:tabs>
        <w:ind w:left="540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- </w:t>
      </w:r>
      <w:r w:rsidR="005F6B43" w:rsidRPr="00C23772">
        <w:rPr>
          <w:rFonts w:asciiTheme="minorHAnsi" w:hAnsiTheme="minorHAnsi" w:cstheme="minorHAnsi"/>
          <w:sz w:val="20"/>
          <w:szCs w:val="20"/>
        </w:rPr>
        <w:t>zasady ewentualnej współpracy z  w/w podmiotem</w:t>
      </w:r>
      <w:r w:rsidR="00AA5E3E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5F6B43" w:rsidRPr="00C2377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5F6B43" w:rsidRPr="00C23772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="005F6B43" w:rsidRPr="00C23772">
        <w:rPr>
          <w:rFonts w:asciiTheme="minorHAnsi" w:hAnsiTheme="minorHAnsi" w:cstheme="minorHAnsi"/>
          <w:sz w:val="20"/>
          <w:szCs w:val="20"/>
        </w:rPr>
        <w:t>)</w:t>
      </w:r>
      <w:r w:rsidR="002A1A48"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</w:p>
    <w:permStart w:id="1609177638" w:edGrp="everyone" w:displacedByCustomXml="next"/>
    <w:sdt>
      <w:sdtPr>
        <w:rPr>
          <w:rFonts w:cstheme="minorHAnsi"/>
          <w:szCs w:val="20"/>
        </w:rPr>
        <w:id w:val="200524675"/>
        <w:placeholder>
          <w:docPart w:val="E7070E6BDD4F4FEFAD35A1206C271A75"/>
        </w:placeholder>
        <w:showingPlcHdr/>
      </w:sdtPr>
      <w:sdtEndPr/>
      <w:sdtContent>
        <w:p w14:paraId="6DF288A7" w14:textId="77777777" w:rsidR="00B739B1" w:rsidRPr="00C23772" w:rsidRDefault="00121E53" w:rsidP="00E11CD6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609177638" w:displacedByCustomXml="prev"/>
    <w:p w14:paraId="0C716C07" w14:textId="77777777" w:rsidR="00744102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Analiza planowanego przedsięwzięcia:</w:t>
      </w:r>
    </w:p>
    <w:p w14:paraId="7649F7AB" w14:textId="77777777" w:rsidR="00744102" w:rsidRPr="00C23772" w:rsidRDefault="00744102" w:rsidP="00CA2FFD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szczegółowy opis proponowanego przedsięwzięcia</w:t>
      </w:r>
      <w:r w:rsidR="001D5A1A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5A1A" w:rsidRPr="00C23772">
        <w:rPr>
          <w:rFonts w:asciiTheme="minorHAnsi" w:hAnsiTheme="minorHAnsi" w:cstheme="minorHAnsi"/>
          <w:i/>
          <w:sz w:val="20"/>
          <w:szCs w:val="20"/>
        </w:rPr>
        <w:t>(charakterystyka działalności</w:t>
      </w:r>
      <w:r w:rsidR="001E5FB4" w:rsidRPr="00C23772">
        <w:rPr>
          <w:rFonts w:asciiTheme="minorHAnsi" w:hAnsiTheme="minorHAnsi" w:cstheme="minorHAnsi"/>
          <w:i/>
          <w:sz w:val="20"/>
          <w:szCs w:val="20"/>
        </w:rPr>
        <w:t xml:space="preserve"> głównej i pobocznej</w:t>
      </w:r>
      <w:r w:rsidR="001D5A1A" w:rsidRPr="00C23772">
        <w:rPr>
          <w:rFonts w:asciiTheme="minorHAnsi" w:hAnsiTheme="minorHAnsi" w:cstheme="minorHAnsi"/>
          <w:i/>
          <w:sz w:val="20"/>
          <w:szCs w:val="20"/>
        </w:rPr>
        <w:t>, specyfikacja, zakres</w:t>
      </w:r>
      <w:r w:rsidR="005A0612" w:rsidRPr="00C23772">
        <w:rPr>
          <w:rFonts w:asciiTheme="minorHAnsi" w:hAnsiTheme="minorHAnsi" w:cstheme="minorHAnsi"/>
          <w:i/>
          <w:sz w:val="20"/>
          <w:szCs w:val="20"/>
        </w:rPr>
        <w:t xml:space="preserve"> działalności, </w:t>
      </w:r>
      <w:r w:rsidR="00D01A18" w:rsidRPr="00C23772">
        <w:rPr>
          <w:rFonts w:asciiTheme="minorHAnsi" w:hAnsiTheme="minorHAnsi" w:cstheme="minorHAnsi"/>
          <w:i/>
          <w:sz w:val="20"/>
          <w:szCs w:val="20"/>
        </w:rPr>
        <w:t>oferowany produkt/usług</w:t>
      </w:r>
      <w:r w:rsidR="00B66DD7" w:rsidRPr="00C23772">
        <w:rPr>
          <w:rFonts w:asciiTheme="minorHAnsi" w:hAnsiTheme="minorHAnsi" w:cstheme="minorHAnsi"/>
          <w:i/>
          <w:sz w:val="20"/>
          <w:szCs w:val="20"/>
        </w:rPr>
        <w:t>a</w:t>
      </w:r>
      <w:r w:rsidR="00970AE9" w:rsidRPr="00C23772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66DD7" w:rsidRPr="00C23772">
        <w:rPr>
          <w:rFonts w:asciiTheme="minorHAnsi" w:hAnsiTheme="minorHAnsi" w:cstheme="minorHAnsi"/>
          <w:i/>
          <w:sz w:val="20"/>
          <w:szCs w:val="20"/>
        </w:rPr>
        <w:t xml:space="preserve">miejsce </w:t>
      </w:r>
      <w:r w:rsidR="00970AE9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F6E03" w:rsidRPr="00C23772">
        <w:rPr>
          <w:rFonts w:asciiTheme="minorHAnsi" w:hAnsiTheme="minorHAnsi" w:cstheme="minorHAnsi"/>
          <w:i/>
          <w:sz w:val="20"/>
          <w:szCs w:val="20"/>
        </w:rPr>
        <w:t xml:space="preserve">sposób prowadzenia </w:t>
      </w:r>
      <w:r w:rsidR="00B66DD7" w:rsidRPr="00C23772">
        <w:rPr>
          <w:rFonts w:asciiTheme="minorHAnsi" w:hAnsiTheme="minorHAnsi" w:cstheme="minorHAnsi"/>
          <w:i/>
          <w:sz w:val="20"/>
          <w:szCs w:val="20"/>
        </w:rPr>
        <w:t>działalności</w:t>
      </w:r>
      <w:r w:rsidR="00D01A18" w:rsidRPr="00C23772">
        <w:rPr>
          <w:rFonts w:asciiTheme="minorHAnsi" w:hAnsiTheme="minorHAnsi" w:cstheme="minorHAnsi"/>
          <w:i/>
          <w:sz w:val="20"/>
          <w:szCs w:val="20"/>
        </w:rPr>
        <w:t>,</w:t>
      </w:r>
      <w:r w:rsidR="00970AE9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A18" w:rsidRPr="00C23772">
        <w:rPr>
          <w:rFonts w:asciiTheme="minorHAnsi" w:hAnsiTheme="minorHAnsi" w:cstheme="minorHAnsi"/>
          <w:i/>
          <w:sz w:val="20"/>
          <w:szCs w:val="20"/>
        </w:rPr>
        <w:t>wymagane uprawnienia</w:t>
      </w:r>
      <w:r w:rsidR="001D5A1A" w:rsidRPr="00C23772">
        <w:rPr>
          <w:rFonts w:asciiTheme="minorHAnsi" w:hAnsiTheme="minorHAnsi" w:cstheme="minorHAnsi"/>
          <w:i/>
          <w:sz w:val="20"/>
          <w:szCs w:val="20"/>
        </w:rPr>
        <w:t>)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ermStart w:id="1923944051" w:edGrp="everyone" w:displacedByCustomXml="next"/>
    <w:sdt>
      <w:sdtPr>
        <w:rPr>
          <w:rFonts w:cstheme="minorHAnsi"/>
          <w:szCs w:val="20"/>
        </w:rPr>
        <w:id w:val="360328108"/>
        <w:placeholder>
          <w:docPart w:val="D23E35BCFDD74EB79183CE9057E08051"/>
        </w:placeholder>
        <w:showingPlcHdr/>
      </w:sdtPr>
      <w:sdtEndPr/>
      <w:sdtContent>
        <w:p w14:paraId="0EAF64FE" w14:textId="77777777" w:rsidR="00395775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1923944051" w:displacedByCustomXml="prev"/>
    <w:p w14:paraId="79C22023" w14:textId="77777777" w:rsidR="00BD6E2C" w:rsidRPr="00C23772" w:rsidRDefault="00BD6E2C" w:rsidP="00CA2F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działania podjęte na rzecz działalności </w:t>
      </w:r>
      <w:r w:rsidRPr="00C23772">
        <w:rPr>
          <w:rFonts w:asciiTheme="minorHAnsi" w:hAnsiTheme="minorHAnsi" w:cstheme="minorHAnsi"/>
          <w:b/>
          <w:i/>
          <w:sz w:val="20"/>
          <w:szCs w:val="20"/>
        </w:rPr>
        <w:t>(</w:t>
      </w:r>
      <w:r w:rsidRPr="00C23772">
        <w:rPr>
          <w:rFonts w:asciiTheme="minorHAnsi" w:hAnsiTheme="minorHAnsi" w:cstheme="minorHAnsi"/>
          <w:i/>
          <w:sz w:val="20"/>
          <w:szCs w:val="20"/>
        </w:rPr>
        <w:t>niezbędne pozwolenia, zaświadczenia, zezwolenia, certyfikaty /</w:t>
      </w:r>
      <w:r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odbyte kursy, szkolenia, doświadczenie zawodowe w zakresie planowanej działalności / przedwstępne umowy, deklaracje lub oświadczenia dotyczące współpracy z przyszłymi kontrahentami</w:t>
      </w:r>
      <w:r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- należy dołączyć wymienion</w:t>
      </w:r>
      <w:r w:rsidR="000A12E3" w:rsidRPr="00C23772">
        <w:rPr>
          <w:rFonts w:asciiTheme="minorHAnsi" w:hAnsiTheme="minorHAnsi" w:cstheme="minorHAnsi"/>
          <w:i/>
          <w:sz w:val="20"/>
          <w:szCs w:val="20"/>
        </w:rPr>
        <w:t>e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dokument</w:t>
      </w:r>
      <w:r w:rsidR="000A12E3" w:rsidRPr="00C23772">
        <w:rPr>
          <w:rFonts w:asciiTheme="minorHAnsi" w:hAnsiTheme="minorHAnsi" w:cstheme="minorHAnsi"/>
          <w:i/>
          <w:sz w:val="20"/>
          <w:szCs w:val="20"/>
        </w:rPr>
        <w:t>y</w:t>
      </w:r>
      <w:r w:rsidRPr="00C23772">
        <w:rPr>
          <w:rFonts w:asciiTheme="minorHAnsi" w:hAnsiTheme="minorHAnsi" w:cstheme="minorHAnsi"/>
          <w:i/>
          <w:sz w:val="20"/>
          <w:szCs w:val="20"/>
        </w:rPr>
        <w:t>)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ermStart w:id="837428790" w:edGrp="everyone" w:displacedByCustomXml="next"/>
    <w:sdt>
      <w:sdtPr>
        <w:rPr>
          <w:rFonts w:cstheme="minorHAnsi"/>
          <w:szCs w:val="20"/>
        </w:rPr>
        <w:id w:val="-1032183414"/>
        <w:placeholder>
          <w:docPart w:val="5F251B8B8CE0482F8430AF4733842C1F"/>
        </w:placeholder>
        <w:showingPlcHdr/>
      </w:sdtPr>
      <w:sdtEndPr/>
      <w:sdtContent>
        <w:p w14:paraId="2757E3F0" w14:textId="77777777" w:rsidR="00E32DD1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837428790" w:displacedByCustomXml="prev"/>
    <w:p w14:paraId="71D04686" w14:textId="77777777" w:rsidR="00DC636B" w:rsidRPr="00C23772" w:rsidRDefault="00227441" w:rsidP="00CA2F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</w:t>
      </w:r>
      <w:r w:rsidR="00BD6E2C" w:rsidRPr="00C23772">
        <w:rPr>
          <w:rFonts w:asciiTheme="minorHAnsi" w:hAnsiTheme="minorHAnsi" w:cstheme="minorHAnsi"/>
          <w:b/>
          <w:sz w:val="20"/>
          <w:szCs w:val="20"/>
        </w:rPr>
        <w:t xml:space="preserve">lanowana działalność </w:t>
      </w:r>
      <w:permStart w:id="32907491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90279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BD" w:rsidRPr="00C23772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ermEnd w:id="329074919"/>
      <w:r w:rsidR="00C01BB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6E2C" w:rsidRPr="00C23772">
        <w:rPr>
          <w:rFonts w:asciiTheme="minorHAnsi" w:hAnsiTheme="minorHAnsi" w:cstheme="minorHAnsi"/>
          <w:b/>
          <w:sz w:val="20"/>
          <w:szCs w:val="20"/>
        </w:rPr>
        <w:t xml:space="preserve">wymaga / </w:t>
      </w:r>
      <w:permStart w:id="1094329033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1541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BD" w:rsidRPr="00C23772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ermEnd w:id="1094329033"/>
      <w:r w:rsidR="00C01BB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6E2C" w:rsidRPr="00C23772">
        <w:rPr>
          <w:rFonts w:asciiTheme="minorHAnsi" w:hAnsiTheme="minorHAnsi" w:cstheme="minorHAnsi"/>
          <w:b/>
          <w:sz w:val="20"/>
          <w:szCs w:val="20"/>
        </w:rPr>
        <w:t>nie wymaga</w:t>
      </w:r>
      <w:r w:rsidR="00C01BBD"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  <w:r w:rsidR="009B0393" w:rsidRPr="00C23772">
        <w:rPr>
          <w:rFonts w:asciiTheme="minorHAnsi" w:hAnsiTheme="minorHAnsi" w:cstheme="minorHAnsi"/>
          <w:b/>
          <w:sz w:val="20"/>
          <w:szCs w:val="20"/>
        </w:rPr>
        <w:t xml:space="preserve">  dodatkowych szczególnych </w:t>
      </w:r>
      <w:r w:rsidR="00F40A79" w:rsidRPr="00C23772">
        <w:rPr>
          <w:rFonts w:asciiTheme="minorHAnsi" w:hAnsiTheme="minorHAnsi" w:cstheme="minorHAnsi"/>
          <w:b/>
          <w:sz w:val="20"/>
          <w:szCs w:val="20"/>
        </w:rPr>
        <w:t>uprawnień lub </w:t>
      </w:r>
      <w:r w:rsidR="00BD6E2C" w:rsidRPr="00C23772">
        <w:rPr>
          <w:rFonts w:asciiTheme="minorHAnsi" w:hAnsiTheme="minorHAnsi" w:cstheme="minorHAnsi"/>
          <w:b/>
          <w:sz w:val="20"/>
          <w:szCs w:val="20"/>
        </w:rPr>
        <w:t xml:space="preserve">koncesji. </w:t>
      </w:r>
      <w:r w:rsidR="00BD6E2C" w:rsidRPr="00C23772">
        <w:rPr>
          <w:rFonts w:asciiTheme="minorHAnsi" w:hAnsiTheme="minorHAnsi" w:cstheme="minorHAnsi"/>
          <w:i/>
          <w:sz w:val="20"/>
          <w:szCs w:val="20"/>
        </w:rPr>
        <w:t>(Jeżeli tak, proszę podać jakich i opisać procedurę ich pozyskania):</w:t>
      </w:r>
      <w:r w:rsidR="00BD6E2C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ermStart w:id="1773565185" w:edGrp="everyone" w:displacedByCustomXml="next"/>
    <w:sdt>
      <w:sdtPr>
        <w:rPr>
          <w:rFonts w:cstheme="minorHAnsi"/>
          <w:szCs w:val="20"/>
        </w:rPr>
        <w:id w:val="-1784867155"/>
        <w:placeholder>
          <w:docPart w:val="E51B81037E394D66A1D96F85A5C991FB"/>
        </w:placeholder>
        <w:showingPlcHdr/>
      </w:sdtPr>
      <w:sdtEndPr/>
      <w:sdtContent>
        <w:p w14:paraId="5E2E88CD" w14:textId="77777777" w:rsidR="00BD6E2C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1773565185" w:displacedByCustomXml="prev"/>
    <w:p w14:paraId="3A42FFB5" w14:textId="77777777" w:rsidR="000D7A15" w:rsidRPr="00C23772" w:rsidRDefault="00744102" w:rsidP="00CA2F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cele i motywy podjęcia działalności gospodarczej </w:t>
      </w:r>
    </w:p>
    <w:permStart w:id="870384814" w:edGrp="everyone" w:displacedByCustomXml="next"/>
    <w:sdt>
      <w:sdtPr>
        <w:rPr>
          <w:rFonts w:cstheme="minorHAnsi"/>
          <w:szCs w:val="20"/>
        </w:rPr>
        <w:id w:val="175930908"/>
        <w:placeholder>
          <w:docPart w:val="2F71B5EA434940939FA4292A31E14B0A"/>
        </w:placeholder>
        <w:showingPlcHdr/>
      </w:sdtPr>
      <w:sdtEndPr/>
      <w:sdtContent>
        <w:p w14:paraId="3758976C" w14:textId="77777777" w:rsidR="00D5237C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870384814" w:displacedByCustomXml="prev"/>
    <w:p w14:paraId="5CB5EDD0" w14:textId="77777777" w:rsidR="006F0A7F" w:rsidRPr="00C23772" w:rsidRDefault="00744102" w:rsidP="00CA2F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konkurencyjność oferowanego produktu, usługi, towaru</w:t>
      </w:r>
      <w:r w:rsidR="001D5A1A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5A1A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955312" w:rsidRPr="00C23772">
        <w:rPr>
          <w:rFonts w:asciiTheme="minorHAnsi" w:hAnsiTheme="minorHAnsi" w:cstheme="minorHAnsi"/>
          <w:i/>
          <w:sz w:val="20"/>
          <w:szCs w:val="20"/>
        </w:rPr>
        <w:t>w jaki sposób produkt różni się od produktów/ usług konkurencji, czy jest</w:t>
      </w:r>
      <w:r w:rsidR="00E72FD7" w:rsidRPr="00C23772">
        <w:rPr>
          <w:rFonts w:asciiTheme="minorHAnsi" w:hAnsiTheme="minorHAnsi" w:cstheme="minorHAnsi"/>
          <w:i/>
          <w:sz w:val="20"/>
          <w:szCs w:val="20"/>
        </w:rPr>
        <w:t xml:space="preserve"> to nowy produkt/usługa na rynku)</w:t>
      </w:r>
      <w:r w:rsidR="00E72FD7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ermStart w:id="1233787850" w:edGrp="everyone" w:displacedByCustomXml="next"/>
    <w:sdt>
      <w:sdtPr>
        <w:rPr>
          <w:rFonts w:cstheme="minorHAnsi"/>
          <w:szCs w:val="20"/>
        </w:rPr>
        <w:id w:val="-661782550"/>
        <w:placeholder>
          <w:docPart w:val="04D35406483A4EBD9AEBE4CEB2998CFE"/>
        </w:placeholder>
        <w:showingPlcHdr/>
      </w:sdtPr>
      <w:sdtEndPr/>
      <w:sdtContent>
        <w:p w14:paraId="4A712DC3" w14:textId="77777777" w:rsidR="006D7D0F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1233787850" w:displacedByCustomXml="prev"/>
    <w:p w14:paraId="72F56C93" w14:textId="77777777" w:rsidR="00744102" w:rsidRPr="00C23772" w:rsidRDefault="00744102" w:rsidP="00CA2F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planowany kierunek rozwoju firmy </w:t>
      </w:r>
    </w:p>
    <w:permStart w:id="1564700010" w:edGrp="everyone" w:displacedByCustomXml="next"/>
    <w:sdt>
      <w:sdtPr>
        <w:rPr>
          <w:rFonts w:cstheme="minorHAnsi"/>
          <w:szCs w:val="20"/>
        </w:rPr>
        <w:id w:val="1551421691"/>
        <w:placeholder>
          <w:docPart w:val="F6E63DAB5B284799A9745B3B4EFA5E27"/>
        </w:placeholder>
        <w:showingPlcHdr/>
      </w:sdtPr>
      <w:sdtEndPr/>
      <w:sdtContent>
        <w:p w14:paraId="4C534255" w14:textId="77777777" w:rsidR="00744102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1564700010" w:displacedByCustomXml="prev"/>
    <w:p w14:paraId="31248554" w14:textId="77777777" w:rsidR="00744102" w:rsidRPr="00C23772" w:rsidRDefault="00744102" w:rsidP="00AA1A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plany zatrudnienia</w:t>
      </w:r>
      <w:r w:rsidR="001E6907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1E6907" w:rsidRPr="00C23772">
        <w:rPr>
          <w:rFonts w:asciiTheme="minorHAnsi" w:hAnsiTheme="minorHAnsi" w:cstheme="minorHAnsi"/>
          <w:i/>
          <w:sz w:val="20"/>
          <w:szCs w:val="20"/>
        </w:rPr>
        <w:t>(należy opisać planowane zatrudnienie-opis stanowiska i zakres czynności oraz planowany termin zatrudnienia)</w:t>
      </w:r>
    </w:p>
    <w:permStart w:id="1115058511" w:edGrp="everyone" w:displacedByCustomXml="next"/>
    <w:sdt>
      <w:sdtPr>
        <w:rPr>
          <w:rFonts w:cstheme="minorHAnsi"/>
          <w:szCs w:val="20"/>
        </w:rPr>
        <w:id w:val="2131666782"/>
        <w:placeholder>
          <w:docPart w:val="798CA838EF0C4F259CE3E6974916C307"/>
        </w:placeholder>
        <w:showingPlcHdr/>
      </w:sdtPr>
      <w:sdtEndPr/>
      <w:sdtContent>
        <w:p w14:paraId="611BC82C" w14:textId="77777777" w:rsidR="00744102" w:rsidRPr="00C23772" w:rsidRDefault="00121E53" w:rsidP="00121E53">
          <w:pPr>
            <w:pStyle w:val="Akapitzlist"/>
            <w:spacing w:after="24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1115058511" w:displacedByCustomXml="prev"/>
    <w:p w14:paraId="01DB25F7" w14:textId="765D9D0C" w:rsidR="009B0393" w:rsidRPr="00C23772" w:rsidRDefault="00744102" w:rsidP="00CA2FF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przewidywana forma opodatkowania</w:t>
      </w:r>
      <w:r w:rsidR="00BC6C88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226499809" w:edGrp="everyone"/>
      <w:r w:rsidR="00BC6C88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09911C7">
          <v:shape id="_x0000_i1414" type="#_x0000_t75" style="width:285pt;height:15pt" o:ole="">
            <v:imagedata r:id="rId29" o:title=""/>
          </v:shape>
          <w:control r:id="rId30" w:name="TextBox5111216611" w:shapeid="_x0000_i1414"/>
        </w:object>
      </w:r>
      <w:permEnd w:id="226499809"/>
    </w:p>
    <w:p w14:paraId="4F4C305F" w14:textId="77777777" w:rsidR="00744102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Charakterystyka rynku:</w:t>
      </w:r>
    </w:p>
    <w:p w14:paraId="38E89CD5" w14:textId="77777777" w:rsidR="00744102" w:rsidRPr="00C23772" w:rsidRDefault="00744102" w:rsidP="00AA1AAC">
      <w:pPr>
        <w:ind w:left="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a) analiza rynku, na którym firma zamierza działać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(m. in. </w:t>
      </w:r>
      <w:r w:rsidR="004017A0" w:rsidRPr="00C23772">
        <w:rPr>
          <w:rFonts w:asciiTheme="minorHAnsi" w:hAnsiTheme="minorHAnsi" w:cstheme="minorHAnsi"/>
          <w:i/>
          <w:sz w:val="20"/>
          <w:szCs w:val="20"/>
        </w:rPr>
        <w:t>zapotrzebowanie na oferowany produkt, usługę, rynek zbytu, oczekiwania i potrzeby klientów,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017A0" w:rsidRPr="00C23772">
        <w:rPr>
          <w:rFonts w:asciiTheme="minorHAnsi" w:hAnsiTheme="minorHAnsi" w:cstheme="minorHAnsi"/>
          <w:i/>
          <w:sz w:val="20"/>
          <w:szCs w:val="20"/>
        </w:rPr>
        <w:t xml:space="preserve">charakterystyka branży, </w:t>
      </w:r>
      <w:r w:rsidRPr="00C23772">
        <w:rPr>
          <w:rFonts w:asciiTheme="minorHAnsi" w:hAnsiTheme="minorHAnsi" w:cstheme="minorHAnsi"/>
          <w:i/>
          <w:sz w:val="20"/>
          <w:szCs w:val="20"/>
        </w:rPr>
        <w:t>zasięg</w:t>
      </w:r>
      <w:r w:rsidR="004017A0" w:rsidRPr="00C23772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obszar działania) </w:t>
      </w:r>
    </w:p>
    <w:permStart w:id="1322799054" w:edGrp="everyone" w:displacedByCustomXml="next"/>
    <w:sdt>
      <w:sdtPr>
        <w:rPr>
          <w:rFonts w:cstheme="minorHAnsi"/>
          <w:szCs w:val="20"/>
        </w:rPr>
        <w:id w:val="-1723207331"/>
        <w:placeholder>
          <w:docPart w:val="78A7563C40A84A459EE766281DDBE615"/>
        </w:placeholder>
        <w:showingPlcHdr/>
      </w:sdtPr>
      <w:sdtEndPr/>
      <w:sdtContent>
        <w:p w14:paraId="4ED56C92" w14:textId="77777777" w:rsidR="007A1318" w:rsidRPr="00C23772" w:rsidRDefault="00121E53" w:rsidP="00E11CD6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322799054" w:displacedByCustomXml="prev"/>
    <w:p w14:paraId="6CB30B08" w14:textId="77777777" w:rsidR="00744102" w:rsidRPr="00C23772" w:rsidRDefault="00744102" w:rsidP="00AA1AAC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b) atuty firmy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6F0A7F" w:rsidRPr="00C23772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Pr="00C23772">
        <w:rPr>
          <w:rFonts w:asciiTheme="minorHAnsi" w:hAnsiTheme="minorHAnsi" w:cstheme="minorHAnsi"/>
          <w:i/>
          <w:sz w:val="20"/>
          <w:szCs w:val="20"/>
        </w:rPr>
        <w:t>kontakty handlowe, doświadczenie wnioskodawcy w branży)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ermStart w:id="1802452788" w:edGrp="everyone" w:displacedByCustomXml="next"/>
    <w:sdt>
      <w:sdtPr>
        <w:rPr>
          <w:rFonts w:cstheme="minorHAnsi"/>
          <w:szCs w:val="20"/>
        </w:rPr>
        <w:id w:val="6108582"/>
        <w:placeholder>
          <w:docPart w:val="0F7654643F0F488D91EC4612D800682A"/>
        </w:placeholder>
        <w:showingPlcHdr/>
      </w:sdtPr>
      <w:sdtEndPr/>
      <w:sdtContent>
        <w:p w14:paraId="2BBB249F" w14:textId="77777777" w:rsidR="008C14E8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802452788" w:displacedByCustomXml="prev"/>
    <w:p w14:paraId="4578C533" w14:textId="77777777" w:rsidR="00744102" w:rsidRPr="00C23772" w:rsidRDefault="00744102" w:rsidP="00AA1AAC">
      <w:pPr>
        <w:ind w:left="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c) analiza rynku konkurencji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E72FD7" w:rsidRPr="00C23772">
        <w:rPr>
          <w:rFonts w:asciiTheme="minorHAnsi" w:hAnsiTheme="minorHAnsi" w:cstheme="minorHAnsi"/>
          <w:i/>
          <w:sz w:val="20"/>
          <w:szCs w:val="20"/>
        </w:rPr>
        <w:t>(czy w rejonie działania istnieją fi</w:t>
      </w:r>
      <w:r w:rsidR="001264E7" w:rsidRPr="00C23772">
        <w:rPr>
          <w:rFonts w:asciiTheme="minorHAnsi" w:hAnsiTheme="minorHAnsi" w:cstheme="minorHAnsi"/>
          <w:i/>
          <w:sz w:val="20"/>
          <w:szCs w:val="20"/>
        </w:rPr>
        <w:t>rmy lub osoby zajmujące się taką</w:t>
      </w:r>
      <w:r w:rsidR="00E72FD7" w:rsidRPr="00C23772">
        <w:rPr>
          <w:rFonts w:asciiTheme="minorHAnsi" w:hAnsiTheme="minorHAnsi" w:cstheme="minorHAnsi"/>
          <w:i/>
          <w:sz w:val="20"/>
          <w:szCs w:val="20"/>
        </w:rPr>
        <w:t xml:space="preserve"> samą działalnością, w jakim stopniu stanowią konkurencję dla planowanego przedsięwzięcia; </w:t>
      </w:r>
      <w:r w:rsidR="004017A0" w:rsidRPr="00C23772">
        <w:rPr>
          <w:rFonts w:asciiTheme="minorHAnsi" w:hAnsiTheme="minorHAnsi" w:cstheme="minorHAnsi"/>
          <w:i/>
          <w:sz w:val="20"/>
          <w:szCs w:val="20"/>
        </w:rPr>
        <w:t xml:space="preserve">czym różni się planowana oferta od konkurencji, należy </w:t>
      </w:r>
      <w:r w:rsidR="00E72FD7" w:rsidRPr="00C23772">
        <w:rPr>
          <w:rFonts w:asciiTheme="minorHAnsi" w:hAnsiTheme="minorHAnsi" w:cstheme="minorHAnsi"/>
          <w:i/>
          <w:sz w:val="20"/>
          <w:szCs w:val="20"/>
        </w:rPr>
        <w:t>wymienić przykładowe firmy)</w:t>
      </w:r>
    </w:p>
    <w:permStart w:id="258025748" w:edGrp="everyone" w:displacedByCustomXml="next"/>
    <w:sdt>
      <w:sdtPr>
        <w:rPr>
          <w:rFonts w:cstheme="minorHAnsi"/>
          <w:szCs w:val="20"/>
        </w:rPr>
        <w:id w:val="388393035"/>
        <w:placeholder>
          <w:docPart w:val="E71DE62787534B6BB56371A7A1394933"/>
        </w:placeholder>
        <w:showingPlcHdr/>
      </w:sdtPr>
      <w:sdtEndPr/>
      <w:sdtContent>
        <w:p w14:paraId="4531FC69" w14:textId="77777777" w:rsidR="008C14E8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258025748" w:displacedByCustomXml="prev"/>
    <w:p w14:paraId="29AD1B8B" w14:textId="77777777" w:rsidR="00744102" w:rsidRPr="00C23772" w:rsidRDefault="00744102" w:rsidP="00AA1AAC">
      <w:pPr>
        <w:ind w:left="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d)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>opis działań marketingowych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(planowane formy promocji firmy, sposób prowadzenia kampanii informacyjnej dla klienta, reklama, nośniki reklamy)</w:t>
      </w:r>
    </w:p>
    <w:permStart w:id="767258265" w:edGrp="everyone" w:displacedByCustomXml="next"/>
    <w:sdt>
      <w:sdtPr>
        <w:rPr>
          <w:rFonts w:cstheme="minorHAnsi"/>
          <w:szCs w:val="20"/>
        </w:rPr>
        <w:id w:val="-1200782709"/>
        <w:placeholder>
          <w:docPart w:val="44E67BCEA1144EB598FFA6DA6F9AEB25"/>
        </w:placeholder>
        <w:showingPlcHdr/>
      </w:sdtPr>
      <w:sdtEndPr/>
      <w:sdtContent>
        <w:p w14:paraId="71065D57" w14:textId="77777777" w:rsidR="00744102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767258265" w:displacedByCustomXml="prev"/>
    <w:p w14:paraId="1C37B524" w14:textId="77777777" w:rsidR="00266B10" w:rsidRPr="00C23772" w:rsidRDefault="008C14E8" w:rsidP="00AA1AAC">
      <w:pPr>
        <w:ind w:left="540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e</w:t>
      </w:r>
      <w:r w:rsidR="00E72FD7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E72FD7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E72FD7" w:rsidRPr="00C23772">
        <w:rPr>
          <w:rFonts w:asciiTheme="minorHAnsi" w:hAnsiTheme="minorHAnsi" w:cstheme="minorHAnsi"/>
          <w:b/>
          <w:sz w:val="20"/>
          <w:szCs w:val="20"/>
        </w:rPr>
        <w:t>czy popyt na produkt/usługę będzie ulegał sezonowym zmianom?</w:t>
      </w:r>
      <w:r w:rsidR="00F143AF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2CD429" w14:textId="77777777" w:rsidR="00AD31A1" w:rsidRPr="00C23772" w:rsidRDefault="00266B10" w:rsidP="00AA1AAC">
      <w:pPr>
        <w:ind w:left="540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Jeżeli</w:t>
      </w:r>
      <w:r w:rsidR="00FC4480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nie – </w:t>
      </w:r>
      <w:r w:rsidR="00F143AF" w:rsidRPr="00C23772">
        <w:rPr>
          <w:rFonts w:asciiTheme="minorHAnsi" w:hAnsiTheme="minorHAnsi" w:cstheme="minorHAnsi"/>
          <w:sz w:val="20"/>
          <w:szCs w:val="20"/>
        </w:rPr>
        <w:t>uzasadnić</w:t>
      </w:r>
      <w:r w:rsidR="00DF268C" w:rsidRPr="00C23772">
        <w:rPr>
          <w:rFonts w:asciiTheme="minorHAnsi" w:hAnsiTheme="minorHAnsi" w:cstheme="minorHAnsi"/>
          <w:sz w:val="20"/>
          <w:szCs w:val="20"/>
        </w:rPr>
        <w:t xml:space="preserve"> / </w:t>
      </w:r>
      <w:r w:rsidRPr="00C23772">
        <w:rPr>
          <w:rFonts w:asciiTheme="minorHAnsi" w:hAnsiTheme="minorHAnsi" w:cstheme="minorHAnsi"/>
          <w:b/>
          <w:sz w:val="20"/>
          <w:szCs w:val="20"/>
        </w:rPr>
        <w:t>Jeśli tak</w:t>
      </w:r>
      <w:r w:rsidR="00DF268C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C23772">
        <w:rPr>
          <w:rFonts w:asciiTheme="minorHAnsi" w:hAnsiTheme="minorHAnsi" w:cstheme="minorHAnsi"/>
          <w:sz w:val="20"/>
          <w:szCs w:val="20"/>
        </w:rPr>
        <w:t>jak będą minimalizowane skutki tej sezonowości</w:t>
      </w:r>
      <w:r w:rsidR="00AD31A1" w:rsidRPr="00C23772">
        <w:rPr>
          <w:rFonts w:asciiTheme="minorHAnsi" w:hAnsiTheme="minorHAnsi" w:cstheme="minorHAnsi"/>
          <w:sz w:val="20"/>
          <w:szCs w:val="20"/>
        </w:rPr>
        <w:t>?</w:t>
      </w:r>
      <w:r w:rsidR="00E72FD7"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ermStart w:id="750147914" w:edGrp="everyone" w:displacedByCustomXml="next"/>
    <w:sdt>
      <w:sdtPr>
        <w:rPr>
          <w:rFonts w:cstheme="minorHAnsi"/>
          <w:szCs w:val="20"/>
        </w:rPr>
        <w:id w:val="-960041024"/>
        <w:placeholder>
          <w:docPart w:val="0A3C944AEA55451ABE2C42C7A29D9E89"/>
        </w:placeholder>
        <w:showingPlcHdr/>
      </w:sdtPr>
      <w:sdtEndPr/>
      <w:sdtContent>
        <w:p w14:paraId="72D3F791" w14:textId="77777777" w:rsidR="007A1318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750147914" w:displacedByCustomXml="prev"/>
    <w:p w14:paraId="48CD6B3D" w14:textId="77777777" w:rsidR="00744102" w:rsidRPr="00C23772" w:rsidRDefault="00744102" w:rsidP="00CA2FFD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Charakterystyka grup kontrahentów: </w:t>
      </w:r>
    </w:p>
    <w:p w14:paraId="0B97DCDA" w14:textId="77777777" w:rsidR="00744102" w:rsidRPr="00C23772" w:rsidRDefault="00744102" w:rsidP="00BC6C88">
      <w:pPr>
        <w:ind w:left="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a) potencjalni dostawcy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553553" w:rsidRPr="00C23772">
        <w:rPr>
          <w:rFonts w:asciiTheme="minorHAnsi" w:hAnsiTheme="minorHAnsi" w:cstheme="minorHAnsi"/>
          <w:i/>
          <w:sz w:val="20"/>
          <w:szCs w:val="20"/>
        </w:rPr>
        <w:t xml:space="preserve">opisać kooperantów, tj. hurtowników, zaopatrzeniowców, przedstawicieli, podwykonawców jeżeli występują; </w:t>
      </w:r>
      <w:r w:rsidRPr="00C23772">
        <w:rPr>
          <w:rFonts w:asciiTheme="minorHAnsi" w:hAnsiTheme="minorHAnsi" w:cstheme="minorHAnsi"/>
          <w:bCs/>
          <w:i/>
          <w:sz w:val="20"/>
          <w:szCs w:val="20"/>
        </w:rPr>
        <w:t>proszę wymienić</w:t>
      </w:r>
      <w:r w:rsidR="00553553" w:rsidRPr="00C23772">
        <w:rPr>
          <w:rFonts w:asciiTheme="minorHAnsi" w:hAnsiTheme="minorHAnsi" w:cstheme="minorHAnsi"/>
          <w:bCs/>
          <w:i/>
          <w:sz w:val="20"/>
          <w:szCs w:val="20"/>
        </w:rPr>
        <w:t xml:space="preserve"> przykładowe firmy</w:t>
      </w:r>
      <w:r w:rsidRPr="00C23772">
        <w:rPr>
          <w:rFonts w:asciiTheme="minorHAnsi" w:hAnsiTheme="minorHAnsi" w:cstheme="minorHAnsi"/>
          <w:bCs/>
          <w:i/>
          <w:sz w:val="20"/>
          <w:szCs w:val="20"/>
        </w:rPr>
        <w:t>, podać miejsca i źródła zaopatrzenia</w:t>
      </w:r>
      <w:r w:rsidRPr="00C23772">
        <w:rPr>
          <w:rFonts w:asciiTheme="minorHAnsi" w:hAnsiTheme="minorHAnsi" w:cstheme="minorHAnsi"/>
          <w:i/>
          <w:sz w:val="20"/>
          <w:szCs w:val="20"/>
        </w:rPr>
        <w:t>)</w:t>
      </w:r>
    </w:p>
    <w:permStart w:id="1234185417" w:edGrp="everyone" w:displacedByCustomXml="next"/>
    <w:sdt>
      <w:sdtPr>
        <w:rPr>
          <w:rFonts w:cstheme="minorHAnsi"/>
          <w:szCs w:val="20"/>
        </w:rPr>
        <w:id w:val="-1891962765"/>
        <w:placeholder>
          <w:docPart w:val="A39CACBAB851445FB296568E879040C7"/>
        </w:placeholder>
        <w:showingPlcHdr/>
      </w:sdtPr>
      <w:sdtEndPr/>
      <w:sdtContent>
        <w:p w14:paraId="5C005AEE" w14:textId="77777777" w:rsidR="00BC6C88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  <w:lang w:val="en-US" w:eastAsia="ar-SA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1234185417" w:displacedByCustomXml="prev"/>
    <w:p w14:paraId="14AD3E18" w14:textId="77777777" w:rsidR="006F0A7F" w:rsidRPr="00C23772" w:rsidRDefault="00744102" w:rsidP="00BC6C88">
      <w:pPr>
        <w:ind w:left="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b) potencjalni odbiorcy</w:t>
      </w:r>
      <w:r w:rsidR="00553553" w:rsidRPr="00C23772">
        <w:rPr>
          <w:rFonts w:asciiTheme="minorHAnsi" w:hAnsiTheme="minorHAnsi" w:cstheme="minorHAnsi"/>
          <w:b/>
          <w:sz w:val="20"/>
          <w:szCs w:val="20"/>
        </w:rPr>
        <w:t xml:space="preserve"> produktu lub usług</w:t>
      </w:r>
      <w:r w:rsidR="00553553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553553" w:rsidRPr="00C23772">
        <w:rPr>
          <w:rFonts w:asciiTheme="minorHAnsi" w:hAnsiTheme="minorHAnsi" w:cstheme="minorHAnsi"/>
          <w:i/>
          <w:sz w:val="20"/>
          <w:szCs w:val="20"/>
        </w:rPr>
        <w:t>(opisać grupę potencjalnych odbiorców, krótka charakterystyka wskazująca czy planowane przedsięwzięcie zdobędzie wystarczająco duży rynek, aby jej pro</w:t>
      </w:r>
      <w:r w:rsidR="001264E7" w:rsidRPr="00C23772">
        <w:rPr>
          <w:rFonts w:asciiTheme="minorHAnsi" w:hAnsiTheme="minorHAnsi" w:cstheme="minorHAnsi"/>
          <w:i/>
          <w:sz w:val="20"/>
          <w:szCs w:val="20"/>
        </w:rPr>
        <w:t>wadzenie spełniło cel zarobkowy</w:t>
      </w:r>
      <w:r w:rsidR="00553553" w:rsidRPr="00C23772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ermStart w:id="861081404" w:edGrp="everyone" w:displacedByCustomXml="next"/>
    <w:sdt>
      <w:sdtPr>
        <w:rPr>
          <w:rFonts w:cstheme="minorHAnsi"/>
          <w:szCs w:val="20"/>
        </w:rPr>
        <w:id w:val="-1914616640"/>
        <w:placeholder>
          <w:docPart w:val="66D999D78AED4E7F8649B959445817C5"/>
        </w:placeholder>
        <w:showingPlcHdr/>
      </w:sdtPr>
      <w:sdtEndPr/>
      <w:sdtContent>
        <w:p w14:paraId="5533EC32" w14:textId="77777777" w:rsidR="00744102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861081404" w:displacedByCustomXml="prev"/>
    <w:p w14:paraId="43F90CF6" w14:textId="77777777" w:rsidR="00744102" w:rsidRPr="00C23772" w:rsidRDefault="00744102" w:rsidP="00BC6C88">
      <w:p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c) </w:t>
      </w:r>
      <w:r w:rsidR="00F93383" w:rsidRPr="00C23772">
        <w:rPr>
          <w:rFonts w:asciiTheme="minorHAnsi" w:hAnsiTheme="minorHAnsi" w:cstheme="minorHAnsi"/>
          <w:b/>
          <w:sz w:val="20"/>
          <w:szCs w:val="20"/>
        </w:rPr>
        <w:t xml:space="preserve">posiadane 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przedwstępne umowy, </w:t>
      </w:r>
      <w:r w:rsidR="00B96596" w:rsidRPr="00C23772">
        <w:rPr>
          <w:rFonts w:asciiTheme="minorHAnsi" w:hAnsiTheme="minorHAnsi" w:cstheme="minorHAnsi"/>
          <w:b/>
          <w:sz w:val="20"/>
          <w:szCs w:val="20"/>
        </w:rPr>
        <w:t>listy intencyjne, oświadczenia o współpracy z przyszłymi kontrahentami</w:t>
      </w:r>
      <w:r w:rsidR="00B96596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(usługobiorcami, usługod</w:t>
      </w:r>
      <w:r w:rsidR="00B96596" w:rsidRPr="00C23772">
        <w:rPr>
          <w:rFonts w:asciiTheme="minorHAnsi" w:hAnsiTheme="minorHAnsi" w:cstheme="minorHAnsi"/>
          <w:i/>
          <w:sz w:val="20"/>
          <w:szCs w:val="20"/>
        </w:rPr>
        <w:t xml:space="preserve">awcami, dostawcami, odbiorcami) </w:t>
      </w:r>
      <w:r w:rsidRPr="00C23772">
        <w:rPr>
          <w:rFonts w:asciiTheme="minorHAnsi" w:hAnsiTheme="minorHAnsi" w:cstheme="minorHAnsi"/>
          <w:b/>
          <w:bCs/>
          <w:i/>
          <w:sz w:val="20"/>
          <w:szCs w:val="20"/>
        </w:rPr>
        <w:t>w załączeniu do wniosku należy przedłożyć wymienione dokumenty</w:t>
      </w:r>
    </w:p>
    <w:permStart w:id="824526513" w:edGrp="everyone" w:displacedByCustomXml="next"/>
    <w:sdt>
      <w:sdtPr>
        <w:rPr>
          <w:rFonts w:cstheme="minorHAnsi"/>
          <w:szCs w:val="20"/>
        </w:rPr>
        <w:id w:val="-745415461"/>
        <w:placeholder>
          <w:docPart w:val="52489792272845129827E413ADFFF934"/>
        </w:placeholder>
        <w:showingPlcHdr/>
      </w:sdtPr>
      <w:sdtEndPr/>
      <w:sdtContent>
        <w:p w14:paraId="44730831" w14:textId="77777777" w:rsidR="0068692E" w:rsidRPr="00C23772" w:rsidRDefault="00121E53" w:rsidP="00121E53">
          <w:pPr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824526513" w:displacedByCustomXml="prev"/>
    <w:p w14:paraId="0C0E1CF1" w14:textId="77777777" w:rsidR="006F0A7F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Podsumowanie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(należy zawrzeć informację na temat atrakcyjności</w:t>
      </w:r>
      <w:r w:rsidR="001264E7" w:rsidRPr="00C23772">
        <w:rPr>
          <w:rFonts w:asciiTheme="minorHAnsi" w:hAnsiTheme="minorHAnsi" w:cstheme="minorHAnsi"/>
          <w:i/>
          <w:sz w:val="20"/>
          <w:szCs w:val="20"/>
        </w:rPr>
        <w:t xml:space="preserve"> i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realności planowanego przedsięwzięcia</w:t>
      </w:r>
      <w:r w:rsidRPr="00C23772">
        <w:rPr>
          <w:rFonts w:asciiTheme="minorHAnsi" w:hAnsiTheme="minorHAnsi" w:cstheme="minorHAnsi"/>
          <w:sz w:val="20"/>
          <w:szCs w:val="20"/>
        </w:rPr>
        <w:t>)</w:t>
      </w:r>
    </w:p>
    <w:permStart w:id="856498319" w:edGrp="everyone" w:displacedByCustomXml="next"/>
    <w:sdt>
      <w:sdtPr>
        <w:rPr>
          <w:rFonts w:cstheme="minorHAnsi"/>
          <w:szCs w:val="20"/>
        </w:rPr>
        <w:id w:val="17672395"/>
        <w:placeholder>
          <w:docPart w:val="5C13B6E0601A4DB5890AB503CE813AFD"/>
        </w:placeholder>
        <w:showingPlcHdr/>
      </w:sdtPr>
      <w:sdtEndPr/>
      <w:sdtContent>
        <w:p w14:paraId="1478F490" w14:textId="77777777" w:rsidR="00C40F9F" w:rsidRPr="00C23772" w:rsidRDefault="00121E53" w:rsidP="00E11CD6">
          <w:pPr>
            <w:pStyle w:val="Akapitzlist"/>
            <w:spacing w:after="240"/>
            <w:ind w:left="709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eastAsiaTheme="minorHAnsi"/>
              <w:color w:val="auto"/>
              <w:sz w:val="20"/>
            </w:rPr>
            <w:t>Kliknij tutaj, aby wprowadzić tekst.</w:t>
          </w:r>
        </w:p>
      </w:sdtContent>
    </w:sdt>
    <w:permEnd w:id="856498319" w:displacedByCustomXml="prev"/>
    <w:p w14:paraId="7F4AF5D3" w14:textId="77777777" w:rsidR="008C14E8" w:rsidRPr="00C23772" w:rsidRDefault="00744102" w:rsidP="00CA2FF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Plan finansowy zamierzonej działalności </w:t>
      </w:r>
    </w:p>
    <w:p w14:paraId="79C5A4B9" w14:textId="77777777" w:rsidR="002B2B49" w:rsidRPr="009D7497" w:rsidRDefault="008C14E8" w:rsidP="002B2B49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i/>
          <w:sz w:val="18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kalkulacja kosztów związanych z podjęciem działalności gospodarczej oraz źródła ich</w:t>
      </w:r>
      <w:r w:rsidR="001F7EB8" w:rsidRPr="00C237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bCs/>
          <w:sz w:val="20"/>
          <w:szCs w:val="20"/>
        </w:rPr>
        <w:t xml:space="preserve">finansowania </w:t>
      </w:r>
      <w:r w:rsidRPr="00C23772">
        <w:rPr>
          <w:rFonts w:asciiTheme="minorHAnsi" w:hAnsiTheme="minorHAnsi" w:cstheme="minorHAnsi"/>
          <w:i/>
          <w:sz w:val="18"/>
          <w:szCs w:val="20"/>
        </w:rPr>
        <w:t xml:space="preserve">(wskazać należy </w:t>
      </w:r>
      <w:r w:rsidRPr="00C23772">
        <w:rPr>
          <w:rFonts w:asciiTheme="minorHAnsi" w:hAnsiTheme="minorHAnsi" w:cstheme="minorHAnsi"/>
          <w:b/>
          <w:i/>
          <w:sz w:val="18"/>
          <w:szCs w:val="20"/>
        </w:rPr>
        <w:t>wszystkie koszty jakie zostały lub zostaną poniesione</w:t>
      </w:r>
      <w:r w:rsidRPr="00C23772">
        <w:rPr>
          <w:rFonts w:asciiTheme="minorHAnsi" w:hAnsiTheme="minorHAnsi" w:cstheme="minorHAnsi"/>
          <w:i/>
          <w:sz w:val="18"/>
          <w:szCs w:val="20"/>
        </w:rPr>
        <w:t xml:space="preserve"> celem</w:t>
      </w:r>
      <w:r w:rsidR="001F7EB8" w:rsidRPr="00C23772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18"/>
          <w:szCs w:val="20"/>
        </w:rPr>
        <w:t xml:space="preserve">podjęcia działalności </w:t>
      </w:r>
      <w:r w:rsidRPr="00C23772">
        <w:rPr>
          <w:rFonts w:asciiTheme="minorHAnsi" w:hAnsiTheme="minorHAnsi" w:cstheme="minorHAnsi"/>
          <w:b/>
          <w:i/>
          <w:sz w:val="18"/>
          <w:szCs w:val="20"/>
          <w:u w:val="single"/>
        </w:rPr>
        <w:t>w okresie maksymalnie do 2 miesięcy po podjęciu działalności gospodarczej</w:t>
      </w:r>
      <w:r w:rsidRPr="00C23772">
        <w:rPr>
          <w:rFonts w:asciiTheme="minorHAnsi" w:hAnsiTheme="minorHAnsi" w:cstheme="minorHAnsi"/>
          <w:i/>
          <w:sz w:val="18"/>
          <w:szCs w:val="20"/>
        </w:rPr>
        <w:t>, np. koszty remontu lokalu, zakup wyposażenia, zakup towaru handlowego, koszty</w:t>
      </w:r>
      <w:r w:rsidR="001F7EB8" w:rsidRPr="00C23772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18"/>
          <w:szCs w:val="20"/>
        </w:rPr>
        <w:t>administracyjne, eksploatacyjne, itp. oraz źródła ich finansowania uwzględniając środki własne</w:t>
      </w:r>
      <w:r w:rsidR="001F7EB8" w:rsidRPr="00C23772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18"/>
          <w:szCs w:val="20"/>
        </w:rPr>
        <w:t>i dofinansowanie).</w:t>
      </w:r>
    </w:p>
    <w:p w14:paraId="2E4D3DD3" w14:textId="77777777" w:rsidR="002B2B49" w:rsidRPr="00C23772" w:rsidRDefault="002B2B49" w:rsidP="002B2B49">
      <w:pPr>
        <w:suppressAutoHyphens/>
        <w:jc w:val="both"/>
        <w:rPr>
          <w:rFonts w:asciiTheme="minorHAnsi" w:hAnsiTheme="minorHAnsi" w:cstheme="minorHAnsi"/>
          <w:i/>
          <w:sz w:val="18"/>
          <w:szCs w:val="20"/>
        </w:rPr>
      </w:pP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00"/>
        <w:gridCol w:w="1858"/>
        <w:gridCol w:w="2102"/>
      </w:tblGrid>
      <w:tr w:rsidR="00C23772" w:rsidRPr="00C23772" w14:paraId="79B115E9" w14:textId="77777777" w:rsidTr="003D4FA1">
        <w:trPr>
          <w:cantSplit/>
        </w:trPr>
        <w:tc>
          <w:tcPr>
            <w:tcW w:w="709" w:type="dxa"/>
            <w:vAlign w:val="center"/>
          </w:tcPr>
          <w:p w14:paraId="6449A1CA" w14:textId="77777777" w:rsidR="00A82296" w:rsidRPr="00C23772" w:rsidRDefault="00A82296" w:rsidP="003D4FA1">
            <w:pPr>
              <w:pStyle w:val="Tabelaniechroniona"/>
            </w:pPr>
            <w:r w:rsidRPr="00C23772">
              <w:t>lp.</w:t>
            </w:r>
          </w:p>
        </w:tc>
        <w:tc>
          <w:tcPr>
            <w:tcW w:w="5400" w:type="dxa"/>
            <w:vAlign w:val="center"/>
          </w:tcPr>
          <w:p w14:paraId="77D0AFED" w14:textId="77777777" w:rsidR="00A82296" w:rsidRPr="00C23772" w:rsidRDefault="00A82296" w:rsidP="003D4FA1">
            <w:pPr>
              <w:pStyle w:val="Tabelaniechroniona"/>
            </w:pPr>
            <w:r w:rsidRPr="00C23772">
              <w:t>rodzaj planowanego kosztu</w:t>
            </w:r>
          </w:p>
        </w:tc>
        <w:tc>
          <w:tcPr>
            <w:tcW w:w="1858" w:type="dxa"/>
            <w:vAlign w:val="center"/>
          </w:tcPr>
          <w:p w14:paraId="1BFA065E" w14:textId="77777777" w:rsidR="00A82296" w:rsidRPr="00C23772" w:rsidRDefault="00A82296" w:rsidP="003D4FA1">
            <w:pPr>
              <w:pStyle w:val="Tabelaniechroniona"/>
            </w:pPr>
            <w:r w:rsidRPr="00C23772">
              <w:t>wysokość kosztu ogółem</w:t>
            </w:r>
          </w:p>
        </w:tc>
        <w:tc>
          <w:tcPr>
            <w:tcW w:w="2102" w:type="dxa"/>
            <w:vAlign w:val="center"/>
          </w:tcPr>
          <w:p w14:paraId="61D313F2" w14:textId="77777777" w:rsidR="00A82296" w:rsidRPr="00C23772" w:rsidRDefault="00A82296" w:rsidP="003D4FA1">
            <w:pPr>
              <w:pStyle w:val="Tabelaniechroniona"/>
            </w:pPr>
            <w:r w:rsidRPr="00C23772">
              <w:t>źródło finansowania</w:t>
            </w:r>
          </w:p>
        </w:tc>
      </w:tr>
      <w:tr w:rsidR="00C23772" w:rsidRPr="00C23772" w14:paraId="08AF4189" w14:textId="77777777" w:rsidTr="003D4FA1">
        <w:trPr>
          <w:cantSplit/>
        </w:trPr>
        <w:tc>
          <w:tcPr>
            <w:tcW w:w="709" w:type="dxa"/>
            <w:vAlign w:val="center"/>
          </w:tcPr>
          <w:p w14:paraId="19A2742C" w14:textId="77777777" w:rsidR="00A82296" w:rsidRPr="00C23772" w:rsidRDefault="00A82296" w:rsidP="003D4FA1">
            <w:pPr>
              <w:pStyle w:val="Tabelaniechroniona"/>
            </w:pPr>
            <w:permStart w:id="1157171945" w:edGrp="everyone"/>
          </w:p>
        </w:tc>
        <w:tc>
          <w:tcPr>
            <w:tcW w:w="5400" w:type="dxa"/>
            <w:vAlign w:val="center"/>
          </w:tcPr>
          <w:p w14:paraId="084F7E73" w14:textId="77777777" w:rsidR="00A82296" w:rsidRPr="00C23772" w:rsidRDefault="00A82296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6CB2B9AC" w14:textId="77777777" w:rsidR="00A82296" w:rsidRPr="00C23772" w:rsidRDefault="00A82296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1F89E8A8" w14:textId="77777777" w:rsidR="00A82296" w:rsidRPr="00C23772" w:rsidRDefault="00A82296" w:rsidP="003D4FA1">
            <w:pPr>
              <w:pStyle w:val="Tabelaniechroniona"/>
            </w:pPr>
          </w:p>
        </w:tc>
      </w:tr>
      <w:tr w:rsidR="00C23772" w:rsidRPr="00C23772" w14:paraId="090B381C" w14:textId="77777777" w:rsidTr="003D4FA1">
        <w:trPr>
          <w:cantSplit/>
        </w:trPr>
        <w:tc>
          <w:tcPr>
            <w:tcW w:w="709" w:type="dxa"/>
            <w:vAlign w:val="center"/>
          </w:tcPr>
          <w:p w14:paraId="4671E9B4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1B1F7C6E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21F539DE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57B9AC13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501C6E35" w14:textId="77777777" w:rsidTr="003D4FA1">
        <w:trPr>
          <w:cantSplit/>
        </w:trPr>
        <w:tc>
          <w:tcPr>
            <w:tcW w:w="709" w:type="dxa"/>
            <w:vAlign w:val="center"/>
          </w:tcPr>
          <w:p w14:paraId="0E745088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1F423A64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4AC6BEA8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458D12F0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54C3904B" w14:textId="77777777" w:rsidTr="003D4FA1">
        <w:trPr>
          <w:cantSplit/>
        </w:trPr>
        <w:tc>
          <w:tcPr>
            <w:tcW w:w="709" w:type="dxa"/>
            <w:vAlign w:val="center"/>
          </w:tcPr>
          <w:p w14:paraId="6DBCCC1B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7EEF1460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34EDAEB9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1D54AED3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05DE8825" w14:textId="77777777" w:rsidTr="003D4FA1">
        <w:trPr>
          <w:cantSplit/>
        </w:trPr>
        <w:tc>
          <w:tcPr>
            <w:tcW w:w="709" w:type="dxa"/>
            <w:vAlign w:val="center"/>
          </w:tcPr>
          <w:p w14:paraId="6D837D90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6874E1DD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6709D27E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7EDD2B99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734295B8" w14:textId="77777777" w:rsidTr="003D4FA1">
        <w:trPr>
          <w:cantSplit/>
        </w:trPr>
        <w:tc>
          <w:tcPr>
            <w:tcW w:w="709" w:type="dxa"/>
            <w:vAlign w:val="center"/>
          </w:tcPr>
          <w:p w14:paraId="451994C9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016DB658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68F900D8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33A2451F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38BC5F43" w14:textId="77777777" w:rsidTr="003D4FA1">
        <w:trPr>
          <w:cantSplit/>
        </w:trPr>
        <w:tc>
          <w:tcPr>
            <w:tcW w:w="709" w:type="dxa"/>
            <w:vAlign w:val="center"/>
          </w:tcPr>
          <w:p w14:paraId="5C769D6B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4D81E929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0BDABB31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614BEC7D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0B910CEA" w14:textId="77777777" w:rsidTr="003D4FA1">
        <w:trPr>
          <w:cantSplit/>
        </w:trPr>
        <w:tc>
          <w:tcPr>
            <w:tcW w:w="709" w:type="dxa"/>
            <w:vAlign w:val="center"/>
          </w:tcPr>
          <w:p w14:paraId="2D9F5DBD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55DBF1AD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71D367C4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5640B5F3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144EE80D" w14:textId="77777777" w:rsidTr="003D4FA1">
        <w:trPr>
          <w:cantSplit/>
        </w:trPr>
        <w:tc>
          <w:tcPr>
            <w:tcW w:w="709" w:type="dxa"/>
            <w:vAlign w:val="center"/>
          </w:tcPr>
          <w:p w14:paraId="56A9141F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2F75BC0F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52BC5A46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1EE00C91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2BA606C8" w14:textId="77777777" w:rsidTr="003D4FA1">
        <w:trPr>
          <w:cantSplit/>
        </w:trPr>
        <w:tc>
          <w:tcPr>
            <w:tcW w:w="709" w:type="dxa"/>
            <w:vAlign w:val="center"/>
          </w:tcPr>
          <w:p w14:paraId="3228F83D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68C81ADE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5FBBA744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3D0CB5C4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7C06F348" w14:textId="77777777" w:rsidTr="003D4FA1">
        <w:trPr>
          <w:cantSplit/>
        </w:trPr>
        <w:tc>
          <w:tcPr>
            <w:tcW w:w="709" w:type="dxa"/>
            <w:vAlign w:val="center"/>
          </w:tcPr>
          <w:p w14:paraId="1B5EF3AF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24B74FED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2781F849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401EE368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2EFCB599" w14:textId="77777777" w:rsidTr="003D4FA1">
        <w:trPr>
          <w:cantSplit/>
        </w:trPr>
        <w:tc>
          <w:tcPr>
            <w:tcW w:w="709" w:type="dxa"/>
            <w:vAlign w:val="center"/>
          </w:tcPr>
          <w:p w14:paraId="31AFFD94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479FEA4F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5CECC6D8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029526C3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4D8FA523" w14:textId="77777777" w:rsidTr="003D4FA1">
        <w:trPr>
          <w:cantSplit/>
        </w:trPr>
        <w:tc>
          <w:tcPr>
            <w:tcW w:w="709" w:type="dxa"/>
            <w:vAlign w:val="center"/>
          </w:tcPr>
          <w:p w14:paraId="2FCF6F40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43EBAB5D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4319E2B4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531AFE03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2003459C" w14:textId="77777777" w:rsidTr="003D4FA1">
        <w:trPr>
          <w:cantSplit/>
        </w:trPr>
        <w:tc>
          <w:tcPr>
            <w:tcW w:w="709" w:type="dxa"/>
            <w:vAlign w:val="center"/>
          </w:tcPr>
          <w:p w14:paraId="1ABF06B6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2D71232C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685F2B85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261573AC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0A0BF4F3" w14:textId="77777777" w:rsidTr="003D4FA1">
        <w:trPr>
          <w:cantSplit/>
        </w:trPr>
        <w:tc>
          <w:tcPr>
            <w:tcW w:w="709" w:type="dxa"/>
            <w:vAlign w:val="center"/>
          </w:tcPr>
          <w:p w14:paraId="38922706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59EFD13E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603B1CFA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56D37A69" w14:textId="77777777" w:rsidR="00DF35A4" w:rsidRPr="00C23772" w:rsidRDefault="00DF35A4" w:rsidP="003D4FA1">
            <w:pPr>
              <w:pStyle w:val="Tabelaniechroniona"/>
            </w:pPr>
          </w:p>
        </w:tc>
      </w:tr>
      <w:tr w:rsidR="00C23772" w:rsidRPr="00C23772" w14:paraId="7F22001D" w14:textId="77777777" w:rsidTr="003D4FA1">
        <w:trPr>
          <w:cantSplit/>
        </w:trPr>
        <w:tc>
          <w:tcPr>
            <w:tcW w:w="709" w:type="dxa"/>
            <w:vAlign w:val="center"/>
          </w:tcPr>
          <w:p w14:paraId="07C0C9D9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5400" w:type="dxa"/>
            <w:vAlign w:val="center"/>
          </w:tcPr>
          <w:p w14:paraId="0A0C4CD2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1858" w:type="dxa"/>
            <w:vAlign w:val="center"/>
          </w:tcPr>
          <w:p w14:paraId="14EBD69B" w14:textId="77777777" w:rsidR="00DF35A4" w:rsidRPr="00C23772" w:rsidRDefault="00DF35A4" w:rsidP="003D4FA1">
            <w:pPr>
              <w:pStyle w:val="Tabelaniechroniona"/>
            </w:pPr>
          </w:p>
        </w:tc>
        <w:tc>
          <w:tcPr>
            <w:tcW w:w="2102" w:type="dxa"/>
            <w:vAlign w:val="center"/>
          </w:tcPr>
          <w:p w14:paraId="3694A245" w14:textId="77777777" w:rsidR="00DF35A4" w:rsidRPr="00C23772" w:rsidRDefault="00DF35A4" w:rsidP="003D4FA1">
            <w:pPr>
              <w:pStyle w:val="Tabelaniechroniona"/>
            </w:pPr>
          </w:p>
        </w:tc>
      </w:tr>
      <w:permEnd w:id="1157171945"/>
      <w:tr w:rsidR="00C23772" w:rsidRPr="00C23772" w14:paraId="50963CE6" w14:textId="77777777" w:rsidTr="003D4FA1">
        <w:trPr>
          <w:gridAfter w:val="1"/>
          <w:wAfter w:w="2102" w:type="dxa"/>
          <w:cantSplit/>
          <w:trHeight w:val="310"/>
        </w:trPr>
        <w:tc>
          <w:tcPr>
            <w:tcW w:w="6109" w:type="dxa"/>
            <w:gridSpan w:val="2"/>
            <w:tcBorders>
              <w:left w:val="nil"/>
              <w:bottom w:val="nil"/>
            </w:tcBorders>
            <w:vAlign w:val="center"/>
          </w:tcPr>
          <w:p w14:paraId="566B4A93" w14:textId="77777777" w:rsidR="00DD0CF7" w:rsidRPr="00C23772" w:rsidRDefault="00DD0CF7" w:rsidP="003D4FA1">
            <w:pPr>
              <w:pStyle w:val="Tabelaniechroniona"/>
              <w:rPr>
                <w:b/>
              </w:rPr>
            </w:pPr>
          </w:p>
          <w:p w14:paraId="6D18D4EC" w14:textId="77777777" w:rsidR="00DD0CF7" w:rsidRPr="00C23772" w:rsidRDefault="0045648B" w:rsidP="003D4FA1">
            <w:pPr>
              <w:pStyle w:val="Tabelaniechroniona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="00DD0CF7" w:rsidRPr="00C23772">
              <w:rPr>
                <w:b/>
              </w:rPr>
              <w:t>razem koszty</w:t>
            </w:r>
          </w:p>
        </w:tc>
        <w:permStart w:id="2033087148" w:edGrp="everyone" w:displacedByCustomXml="next"/>
        <w:sdt>
          <w:sdtPr>
            <w:rPr>
              <w:rFonts w:asciiTheme="minorHAnsi" w:hAnsiTheme="minorHAnsi" w:cstheme="minorHAnsi"/>
              <w:szCs w:val="20"/>
            </w:rPr>
            <w:id w:val="-1980917800"/>
            <w:placeholder>
              <w:docPart w:val="27E5D27AEBCD4FF8BF0DFE154FD75F3D"/>
            </w:placeholder>
            <w:showingPlcHdr/>
          </w:sdtPr>
          <w:sdtEndPr/>
          <w:sdtContent>
            <w:tc>
              <w:tcPr>
                <w:tcW w:w="1858" w:type="dxa"/>
                <w:vAlign w:val="center"/>
              </w:tcPr>
              <w:p w14:paraId="6CAD54AC" w14:textId="77777777" w:rsidR="00DD0CF7" w:rsidRPr="00C23772" w:rsidRDefault="00DD0CF7" w:rsidP="003D4FA1">
                <w:pPr>
                  <w:pStyle w:val="Tabelaniechroniona"/>
                </w:pPr>
                <w:r w:rsidRPr="00C23772">
                  <w:rPr>
                    <w:rFonts w:asciiTheme="minorHAnsi" w:hAnsiTheme="minorHAnsi" w:cstheme="minorHAnsi"/>
                    <w:szCs w:val="20"/>
                  </w:rPr>
                  <w:t xml:space="preserve">   </w:t>
                </w:r>
              </w:p>
            </w:tc>
          </w:sdtContent>
        </w:sdt>
        <w:permEnd w:id="2033087148" w:displacedByCustomXml="prev"/>
      </w:tr>
    </w:tbl>
    <w:p w14:paraId="2EAB2B7B" w14:textId="77777777" w:rsidR="00744102" w:rsidRPr="00C23772" w:rsidRDefault="006F0A7F" w:rsidP="00E50D26">
      <w:pPr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b) </w:t>
      </w:r>
      <w:r w:rsidR="0017368E" w:rsidRPr="00C23772">
        <w:rPr>
          <w:rFonts w:asciiTheme="minorHAnsi" w:hAnsiTheme="minorHAnsi" w:cstheme="minorHAnsi"/>
          <w:b/>
          <w:sz w:val="20"/>
          <w:szCs w:val="20"/>
        </w:rPr>
        <w:t>posiadane środki techniczne potrzebne do prowadze</w:t>
      </w:r>
      <w:r w:rsidR="00AE15E1" w:rsidRPr="00C23772">
        <w:rPr>
          <w:rFonts w:asciiTheme="minorHAnsi" w:hAnsiTheme="minorHAnsi" w:cstheme="minorHAnsi"/>
          <w:b/>
          <w:sz w:val="20"/>
          <w:szCs w:val="20"/>
        </w:rPr>
        <w:t>nia działalności gospodarczej</w:t>
      </w:r>
      <w:r w:rsidR="00086463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086463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AE15E1" w:rsidRPr="00C23772">
        <w:rPr>
          <w:rFonts w:asciiTheme="minorHAnsi" w:hAnsiTheme="minorHAnsi" w:cstheme="minorHAnsi"/>
          <w:i/>
          <w:sz w:val="20"/>
          <w:szCs w:val="20"/>
        </w:rPr>
        <w:t>maszyny, urządzenia, wyposażenie, środki transportu, inne)</w:t>
      </w:r>
      <w:r w:rsidR="00744102" w:rsidRPr="00C23772">
        <w:rPr>
          <w:rFonts w:asciiTheme="minorHAnsi" w:hAnsiTheme="minorHAnsi" w:cstheme="minorHAnsi"/>
          <w:i/>
          <w:sz w:val="20"/>
          <w:szCs w:val="20"/>
        </w:rPr>
        <w:t>:</w:t>
      </w:r>
    </w:p>
    <w:permStart w:id="395653793" w:edGrp="everyone" w:displacedByCustomXml="next"/>
    <w:sdt>
      <w:sdtPr>
        <w:rPr>
          <w:rFonts w:cstheme="minorHAnsi"/>
          <w:szCs w:val="20"/>
        </w:rPr>
        <w:id w:val="1008399573"/>
        <w:placeholder>
          <w:docPart w:val="ED80F7A2250A477FA9A0BC7C082A3500"/>
        </w:placeholder>
        <w:showingPlcHdr/>
      </w:sdtPr>
      <w:sdtEndPr/>
      <w:sdtContent>
        <w:p w14:paraId="77AFE50C" w14:textId="77777777" w:rsidR="007B1B50" w:rsidRPr="009D7497" w:rsidRDefault="00121E53" w:rsidP="009D7497">
          <w:pPr>
            <w:spacing w:after="240"/>
            <w:ind w:left="284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395653793" w:displacedByCustomXml="prev"/>
    <w:p w14:paraId="31F2F59F" w14:textId="77777777" w:rsidR="00DC4A5B" w:rsidRPr="00C23772" w:rsidRDefault="00DC4A5B" w:rsidP="0071183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c) 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 xml:space="preserve">szczegółowa specyfikacja i harmonogram wydatków </w:t>
      </w:r>
      <w:r w:rsidR="00086463" w:rsidRPr="00C23772">
        <w:rPr>
          <w:rFonts w:asciiTheme="minorHAnsi" w:hAnsiTheme="minorHAnsi" w:cstheme="minorHAnsi"/>
          <w:b/>
          <w:sz w:val="20"/>
          <w:szCs w:val="20"/>
        </w:rPr>
        <w:t xml:space="preserve">do poniesienia </w:t>
      </w:r>
      <w:r w:rsidR="00744102" w:rsidRPr="00C23772">
        <w:rPr>
          <w:rFonts w:asciiTheme="minorHAnsi" w:hAnsiTheme="minorHAnsi" w:cstheme="minorHAnsi"/>
          <w:b/>
          <w:sz w:val="20"/>
          <w:szCs w:val="20"/>
        </w:rPr>
        <w:t>w ramach wnioskowanych środków finansowych</w:t>
      </w:r>
      <w:r w:rsidR="00086463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44102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86463" w:rsidRPr="00C23772">
        <w:rPr>
          <w:rFonts w:asciiTheme="minorHAnsi" w:hAnsiTheme="minorHAnsi" w:cstheme="minorHAnsi"/>
          <w:i/>
          <w:sz w:val="20"/>
          <w:szCs w:val="20"/>
        </w:rPr>
        <w:t xml:space="preserve">(wskazać należy wydatki jakie zostaną poniesione </w:t>
      </w:r>
      <w:r w:rsidR="00086463" w:rsidRPr="00C23772">
        <w:rPr>
          <w:rFonts w:asciiTheme="minorHAnsi" w:hAnsiTheme="minorHAnsi" w:cstheme="minorHAnsi"/>
          <w:b/>
          <w:i/>
          <w:sz w:val="20"/>
          <w:szCs w:val="20"/>
        </w:rPr>
        <w:t>w ramach dofinansowania w okresie od zwarcia umowy z PUP do 2</w:t>
      </w:r>
      <w:r w:rsidR="0071183E" w:rsidRPr="00C23772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="00086463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miesięcy po podjęciu działalności gospodarczej. </w:t>
      </w:r>
      <w:r w:rsidR="00086463" w:rsidRPr="00C23772">
        <w:rPr>
          <w:rFonts w:asciiTheme="minorHAnsi" w:hAnsiTheme="minorHAnsi" w:cstheme="minorHAnsi"/>
          <w:i/>
          <w:sz w:val="20"/>
          <w:szCs w:val="20"/>
        </w:rPr>
        <w:t xml:space="preserve">Za dzień podjęcia działalności </w:t>
      </w:r>
      <w:r w:rsidR="00251FED" w:rsidRPr="00C23772">
        <w:rPr>
          <w:rFonts w:asciiTheme="minorHAnsi" w:hAnsiTheme="minorHAnsi" w:cstheme="minorHAnsi"/>
          <w:i/>
          <w:sz w:val="20"/>
          <w:szCs w:val="20"/>
        </w:rPr>
        <w:t>gospodarczej uważa się datę rozpoczęcia działalności wskazana we wpisie do ewidencji działalności gospodarczej)</w:t>
      </w:r>
    </w:p>
    <w:tbl>
      <w:tblPr>
        <w:tblW w:w="99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670"/>
        <w:gridCol w:w="1490"/>
        <w:gridCol w:w="1620"/>
        <w:gridCol w:w="825"/>
        <w:gridCol w:w="975"/>
      </w:tblGrid>
      <w:tr w:rsidR="00C23772" w:rsidRPr="00C23772" w14:paraId="300EF9C0" w14:textId="77777777" w:rsidTr="00167602">
        <w:trPr>
          <w:trHeight w:val="488"/>
        </w:trPr>
        <w:tc>
          <w:tcPr>
            <w:tcW w:w="540" w:type="dxa"/>
            <w:vAlign w:val="center"/>
          </w:tcPr>
          <w:p w14:paraId="50C59CC4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vAlign w:val="center"/>
          </w:tcPr>
          <w:p w14:paraId="481BFA66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rodzaj planowanego kosztu</w:t>
            </w:r>
          </w:p>
        </w:tc>
        <w:tc>
          <w:tcPr>
            <w:tcW w:w="670" w:type="dxa"/>
            <w:vAlign w:val="center"/>
          </w:tcPr>
          <w:p w14:paraId="7461E3CF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90" w:type="dxa"/>
            <w:vAlign w:val="center"/>
          </w:tcPr>
          <w:p w14:paraId="6A6D6459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koszt jednostkowy</w:t>
            </w:r>
          </w:p>
        </w:tc>
        <w:tc>
          <w:tcPr>
            <w:tcW w:w="1620" w:type="dxa"/>
            <w:vAlign w:val="center"/>
          </w:tcPr>
          <w:p w14:paraId="01AF96C2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wysokość kosztu ogółem</w:t>
            </w:r>
          </w:p>
        </w:tc>
        <w:tc>
          <w:tcPr>
            <w:tcW w:w="1800" w:type="dxa"/>
            <w:gridSpan w:val="2"/>
            <w:vAlign w:val="center"/>
          </w:tcPr>
          <w:p w14:paraId="48373D95" w14:textId="77777777" w:rsidR="000D786F" w:rsidRDefault="00714A80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rodzaj zakupu</w:t>
            </w:r>
            <w:r w:rsidR="000D78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A426450" w14:textId="77777777" w:rsidR="00396CA9" w:rsidRPr="00C23772" w:rsidRDefault="000D786F" w:rsidP="000D78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(nowy / używany)</w:t>
            </w:r>
          </w:p>
        </w:tc>
      </w:tr>
      <w:tr w:rsidR="00C23772" w:rsidRPr="00C23772" w14:paraId="13C69D8B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4990066D" w14:textId="77777777" w:rsidR="00396CA9" w:rsidRPr="006F71D9" w:rsidRDefault="00396CA9" w:rsidP="006F71D9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56063182" w:edGrp="everyone"/>
          </w:p>
        </w:tc>
        <w:tc>
          <w:tcPr>
            <w:tcW w:w="3780" w:type="dxa"/>
            <w:vAlign w:val="center"/>
          </w:tcPr>
          <w:p w14:paraId="35536EF9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5CD50518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73316439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DEDE3C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0083A2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290E1FC4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4596A01B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E89180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2C6AC34B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6D2E16D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1EC985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25D2A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65C10E41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1DE55B4D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2EC5C3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0994E4B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45D5735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E7736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44216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5CDC04E8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3A4CBE29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D280FF9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74F99E9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27451C16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5331C4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A8E16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5071BD93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7FB525F9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37EBEA9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1065475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86DB3D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97EDAE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686121D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4D61100D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36827E7B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73AF28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B75ECB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36072EFA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A2086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28701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723E9C54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1FB19991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B5D172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D4E3E4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7DB9426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34495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EF9BF3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3E6C9922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670047A9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0CA160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3BCF40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72E9607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26A57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A6F0B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7EAC2B34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673B773B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F59F004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6859C4A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6D96C5E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1F331A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F86E4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45B4954C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2E0262AD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C90593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8BA9E8B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6A6109FE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C94AC3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45ED7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064DC993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3BD06A23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5849F46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0BDF231D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0A52CB7B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54ED26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61A9EE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5C56FB39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713AC9D7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75E3B35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7512551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B564DE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F7AA4E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4D30D3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7433C0AB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0FF09B31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C7E665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828F2A5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5F17205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AFE7A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956061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6F6E217D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00736220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5881ECB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212424A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0185EF7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3FA4B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69F7C3E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73B7000E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6F079B2A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1D883A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A4099EE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B5E12A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FD9C2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5C731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28EA56C3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4E8A11B8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1D6AAC5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36202C3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2210B959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A3623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FCFFB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14C1EFBA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410F3D7F" w14:textId="77777777" w:rsidR="00DF35A4" w:rsidRPr="009713FA" w:rsidRDefault="00DF35A4" w:rsidP="009713FA">
            <w:pPr>
              <w:ind w:lef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0B715F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0AD3777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6D9B8B1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33DBC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83C24D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41E42FAA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6F165E67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8307939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06A75774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CD2A52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16A2D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77295A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4ED383B3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6A055A3B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A63829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0695D00C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3C5B132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F9D0BA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C92D16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2BEB17C1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23705AA6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8524602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77547AF0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7EFD3C93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09C91D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75452A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342D9662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74FB0321" w14:textId="77777777" w:rsidR="00DF35A4" w:rsidRPr="00C23772" w:rsidRDefault="00DF35A4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CB3F5C8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7EE8EFF7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94ACFAA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0D8D31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0EE61DF" w14:textId="77777777" w:rsidR="00DF35A4" w:rsidRPr="00C23772" w:rsidRDefault="00DF35A4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5A852F38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53EEF66E" w14:textId="77777777" w:rsidR="00DD0CF7" w:rsidRPr="00C23772" w:rsidRDefault="00DD0CF7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170C915" w14:textId="77777777" w:rsidR="00DD0CF7" w:rsidRPr="00C23772" w:rsidRDefault="00DD0CF7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2EDEEC6B" w14:textId="77777777" w:rsidR="00DD0CF7" w:rsidRPr="00C23772" w:rsidRDefault="00DD0CF7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39208AC8" w14:textId="77777777" w:rsidR="00DD0CF7" w:rsidRPr="00C23772" w:rsidRDefault="00DD0CF7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78E031" w14:textId="77777777" w:rsidR="00DD0CF7" w:rsidRPr="00C23772" w:rsidRDefault="00DD0CF7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83D80DC" w14:textId="77777777" w:rsidR="00DD0CF7" w:rsidRPr="00C23772" w:rsidRDefault="00DD0CF7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5C60A9DA" w14:textId="77777777" w:rsidTr="00167602">
        <w:trPr>
          <w:trHeight w:val="397"/>
        </w:trPr>
        <w:tc>
          <w:tcPr>
            <w:tcW w:w="540" w:type="dxa"/>
            <w:vAlign w:val="center"/>
          </w:tcPr>
          <w:p w14:paraId="42715322" w14:textId="77777777" w:rsidR="001969A5" w:rsidRPr="00C23772" w:rsidRDefault="001969A5" w:rsidP="009713FA">
            <w:pPr>
              <w:pStyle w:val="Akapitzlist"/>
              <w:spacing w:after="0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08F0663" w14:textId="77777777" w:rsidR="001969A5" w:rsidRPr="00C23772" w:rsidRDefault="001969A5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59F4BEEF" w14:textId="77777777" w:rsidR="001969A5" w:rsidRPr="00C23772" w:rsidRDefault="001969A5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D4DAECB" w14:textId="77777777" w:rsidR="001969A5" w:rsidRPr="00C23772" w:rsidRDefault="001969A5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375EAA" w14:textId="77777777" w:rsidR="001969A5" w:rsidRPr="00C23772" w:rsidRDefault="001969A5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376D16" w14:textId="77777777" w:rsidR="001969A5" w:rsidRPr="00C23772" w:rsidRDefault="001969A5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permEnd w:id="156063182"/>
      <w:tr w:rsidR="00396CA9" w:rsidRPr="00C23772" w14:paraId="0E498FF4" w14:textId="77777777" w:rsidTr="00167602">
        <w:trPr>
          <w:gridAfter w:val="1"/>
          <w:wAfter w:w="975" w:type="dxa"/>
          <w:trHeight w:val="397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0360E744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14:paraId="3794D1BA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633EA4FC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razem koszty</w:t>
            </w:r>
          </w:p>
        </w:tc>
        <w:permStart w:id="251467213" w:edGrp="everyone" w:displacedByCustomXml="next"/>
        <w:sdt>
          <w:sdtPr>
            <w:rPr>
              <w:rFonts w:asciiTheme="minorHAnsi" w:hAnsiTheme="minorHAnsi" w:cstheme="minorHAnsi"/>
              <w:sz w:val="20"/>
              <w:szCs w:val="20"/>
            </w:rPr>
            <w:id w:val="998999188"/>
            <w:placeholder>
              <w:docPart w:val="15AB18E89FB149D3A2CE38144E2D4D8E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754C3E45" w14:textId="77777777" w:rsidR="00396CA9" w:rsidRPr="00C23772" w:rsidRDefault="00605561" w:rsidP="00714A80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251467213" w:displacedByCustomXml="prev"/>
        <w:tc>
          <w:tcPr>
            <w:tcW w:w="825" w:type="dxa"/>
            <w:tcBorders>
              <w:bottom w:val="nil"/>
              <w:right w:val="nil"/>
            </w:tcBorders>
            <w:vAlign w:val="center"/>
          </w:tcPr>
          <w:p w14:paraId="08FDDE65" w14:textId="77777777" w:rsidR="00396CA9" w:rsidRPr="00C23772" w:rsidRDefault="00396CA9" w:rsidP="00714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7242D27" w14:textId="77777777" w:rsidR="00DC4A5B" w:rsidRPr="00C23772" w:rsidRDefault="00DC4A5B" w:rsidP="00E50D26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1E4FCC6" w14:textId="77777777" w:rsidR="00DC4A5B" w:rsidRPr="00C23772" w:rsidRDefault="00A26EBD" w:rsidP="00E50D26">
      <w:pPr>
        <w:suppressAutoHyphens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i/>
          <w:sz w:val="20"/>
          <w:szCs w:val="20"/>
        </w:rPr>
        <w:t xml:space="preserve">W </w:t>
      </w:r>
      <w:r w:rsidR="00392510" w:rsidRPr="00C23772">
        <w:rPr>
          <w:rFonts w:asciiTheme="minorHAnsi" w:hAnsiTheme="minorHAnsi" w:cstheme="minorHAnsi"/>
          <w:i/>
          <w:sz w:val="20"/>
          <w:szCs w:val="20"/>
        </w:rPr>
        <w:t>załąc</w:t>
      </w:r>
      <w:r w:rsidR="004326E2" w:rsidRPr="00C23772">
        <w:rPr>
          <w:rFonts w:asciiTheme="minorHAnsi" w:hAnsiTheme="minorHAnsi" w:cstheme="minorHAnsi"/>
          <w:i/>
          <w:sz w:val="20"/>
          <w:szCs w:val="20"/>
        </w:rPr>
        <w:t xml:space="preserve">zeniu do wniosku </w:t>
      </w:r>
      <w:r w:rsidR="004326E2" w:rsidRPr="00C23772">
        <w:rPr>
          <w:rFonts w:asciiTheme="minorHAnsi" w:hAnsiTheme="minorHAnsi" w:cstheme="minorHAnsi"/>
          <w:b/>
          <w:i/>
          <w:sz w:val="20"/>
          <w:szCs w:val="20"/>
        </w:rPr>
        <w:t>należy przedłoż</w:t>
      </w:r>
      <w:r w:rsidR="00392510" w:rsidRPr="00C23772">
        <w:rPr>
          <w:rFonts w:asciiTheme="minorHAnsi" w:hAnsiTheme="minorHAnsi" w:cstheme="minorHAnsi"/>
          <w:b/>
          <w:i/>
          <w:sz w:val="20"/>
          <w:szCs w:val="20"/>
        </w:rPr>
        <w:t>yć ofert</w:t>
      </w:r>
      <w:r w:rsidR="004326E2" w:rsidRPr="00C23772">
        <w:rPr>
          <w:rFonts w:asciiTheme="minorHAnsi" w:hAnsiTheme="minorHAnsi" w:cstheme="minorHAnsi"/>
          <w:b/>
          <w:i/>
          <w:sz w:val="20"/>
          <w:szCs w:val="20"/>
        </w:rPr>
        <w:t>y</w:t>
      </w:r>
      <w:r w:rsidR="00392510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firm na wydatki </w:t>
      </w:r>
      <w:r w:rsidR="00E25981" w:rsidRPr="00C23772">
        <w:rPr>
          <w:rFonts w:asciiTheme="minorHAnsi" w:hAnsiTheme="minorHAnsi" w:cstheme="minorHAnsi"/>
          <w:b/>
          <w:i/>
          <w:sz w:val="20"/>
          <w:szCs w:val="20"/>
        </w:rPr>
        <w:t>planowane</w:t>
      </w:r>
      <w:r w:rsidR="00176220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25981" w:rsidRPr="00C23772">
        <w:rPr>
          <w:rFonts w:asciiTheme="minorHAnsi" w:hAnsiTheme="minorHAnsi" w:cstheme="minorHAnsi"/>
          <w:b/>
          <w:i/>
          <w:sz w:val="20"/>
          <w:szCs w:val="20"/>
        </w:rPr>
        <w:t>w ramach dofinansowania</w:t>
      </w:r>
      <w:r w:rsidR="008A4CA2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A4CA2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F40A79" w:rsidRPr="00C23772">
        <w:rPr>
          <w:rFonts w:asciiTheme="minorHAnsi" w:hAnsiTheme="minorHAnsi" w:cstheme="minorHAnsi"/>
          <w:i/>
          <w:sz w:val="20"/>
          <w:szCs w:val="20"/>
        </w:rPr>
        <w:t>tj. </w:t>
      </w:r>
      <w:r w:rsidR="00E25981" w:rsidRPr="00C23772">
        <w:rPr>
          <w:rFonts w:asciiTheme="minorHAnsi" w:hAnsiTheme="minorHAnsi" w:cstheme="minorHAnsi"/>
          <w:i/>
          <w:sz w:val="20"/>
          <w:szCs w:val="20"/>
        </w:rPr>
        <w:t>dokumenty od sprzedawcy</w:t>
      </w:r>
      <w:r w:rsidR="00424D26" w:rsidRPr="00C23772">
        <w:rPr>
          <w:rFonts w:asciiTheme="minorHAnsi" w:hAnsiTheme="minorHAnsi" w:cstheme="minorHAnsi"/>
          <w:i/>
          <w:sz w:val="20"/>
          <w:szCs w:val="20"/>
        </w:rPr>
        <w:t xml:space="preserve"> zawierające min. informacje dotyczące danych sprzedawcy, nazwy produktu z </w:t>
      </w:r>
      <w:r w:rsidR="00F40A79" w:rsidRPr="00C23772">
        <w:rPr>
          <w:rFonts w:asciiTheme="minorHAnsi" w:hAnsiTheme="minorHAnsi" w:cstheme="minorHAnsi"/>
          <w:i/>
          <w:sz w:val="20"/>
          <w:szCs w:val="20"/>
        </w:rPr>
        <w:t>modelem i </w:t>
      </w:r>
      <w:r w:rsidR="009C3EE2" w:rsidRPr="00C23772">
        <w:rPr>
          <w:rFonts w:asciiTheme="minorHAnsi" w:hAnsiTheme="minorHAnsi" w:cstheme="minorHAnsi"/>
          <w:i/>
          <w:sz w:val="20"/>
          <w:szCs w:val="20"/>
        </w:rPr>
        <w:t>marką, ceny brutto</w:t>
      </w:r>
      <w:r w:rsidR="008A4CA2" w:rsidRPr="00C23772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444519" w:rsidRPr="00C23772">
        <w:rPr>
          <w:rFonts w:asciiTheme="minorHAnsi" w:hAnsiTheme="minorHAnsi" w:cstheme="minorHAnsi"/>
          <w:i/>
          <w:sz w:val="20"/>
          <w:szCs w:val="20"/>
        </w:rPr>
        <w:t>Oferta z</w:t>
      </w:r>
      <w:r w:rsidR="009C3EE2" w:rsidRPr="00C23772">
        <w:rPr>
          <w:rFonts w:asciiTheme="minorHAnsi" w:hAnsiTheme="minorHAnsi" w:cstheme="minorHAnsi"/>
          <w:i/>
          <w:sz w:val="20"/>
          <w:szCs w:val="20"/>
        </w:rPr>
        <w:t>estaw</w:t>
      </w:r>
      <w:r w:rsidR="00444519" w:rsidRPr="00C23772">
        <w:rPr>
          <w:rFonts w:asciiTheme="minorHAnsi" w:hAnsiTheme="minorHAnsi" w:cstheme="minorHAnsi"/>
          <w:i/>
          <w:sz w:val="20"/>
          <w:szCs w:val="20"/>
        </w:rPr>
        <w:t>u</w:t>
      </w:r>
      <w:r w:rsidR="009C3EE2" w:rsidRPr="00C23772">
        <w:rPr>
          <w:rFonts w:asciiTheme="minorHAnsi" w:hAnsiTheme="minorHAnsi" w:cstheme="minorHAnsi"/>
          <w:i/>
          <w:sz w:val="20"/>
          <w:szCs w:val="20"/>
        </w:rPr>
        <w:t xml:space="preserve"> powinn</w:t>
      </w:r>
      <w:r w:rsidR="00444519" w:rsidRPr="00C23772">
        <w:rPr>
          <w:rFonts w:asciiTheme="minorHAnsi" w:hAnsiTheme="minorHAnsi" w:cstheme="minorHAnsi"/>
          <w:i/>
          <w:sz w:val="20"/>
          <w:szCs w:val="20"/>
        </w:rPr>
        <w:t>a</w:t>
      </w:r>
      <w:r w:rsidR="009C3EE2" w:rsidRPr="00C23772">
        <w:rPr>
          <w:rFonts w:asciiTheme="minorHAnsi" w:hAnsiTheme="minorHAnsi" w:cstheme="minorHAnsi"/>
          <w:i/>
          <w:sz w:val="20"/>
          <w:szCs w:val="20"/>
        </w:rPr>
        <w:t xml:space="preserve"> zawierać informacje dotyczące elementów składowych</w:t>
      </w:r>
      <w:r w:rsidR="00EC664C" w:rsidRPr="00C23772">
        <w:rPr>
          <w:rFonts w:asciiTheme="minorHAnsi" w:hAnsiTheme="minorHAnsi" w:cstheme="minorHAnsi"/>
          <w:i/>
          <w:sz w:val="20"/>
          <w:szCs w:val="20"/>
        </w:rPr>
        <w:t xml:space="preserve"> zestawu. </w:t>
      </w:r>
      <w:r w:rsidR="005653DE" w:rsidRPr="00C23772">
        <w:rPr>
          <w:rFonts w:asciiTheme="minorHAnsi" w:hAnsiTheme="minorHAnsi" w:cstheme="minorHAnsi"/>
          <w:i/>
          <w:sz w:val="20"/>
          <w:szCs w:val="20"/>
        </w:rPr>
        <w:t>Oferta me</w:t>
      </w:r>
      <w:r w:rsidR="00120488" w:rsidRPr="00C23772">
        <w:rPr>
          <w:rFonts w:asciiTheme="minorHAnsi" w:hAnsiTheme="minorHAnsi" w:cstheme="minorHAnsi"/>
          <w:i/>
          <w:sz w:val="20"/>
          <w:szCs w:val="20"/>
        </w:rPr>
        <w:t>bli powinna zwierać zdjęcia lub ich wizualizację</w:t>
      </w:r>
      <w:r w:rsidR="008A4CA2" w:rsidRPr="00C23772">
        <w:rPr>
          <w:rFonts w:asciiTheme="minorHAnsi" w:hAnsiTheme="minorHAnsi" w:cstheme="minorHAnsi"/>
          <w:i/>
          <w:sz w:val="20"/>
          <w:szCs w:val="20"/>
        </w:rPr>
        <w:t>)</w:t>
      </w:r>
      <w:r w:rsidR="00120488" w:rsidRPr="00C23772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9D0467" w:rsidRPr="00C23772">
        <w:rPr>
          <w:rFonts w:asciiTheme="minorHAnsi" w:hAnsiTheme="minorHAnsi" w:cstheme="minorHAnsi"/>
          <w:i/>
          <w:sz w:val="20"/>
          <w:szCs w:val="20"/>
        </w:rPr>
        <w:t>Możliwe jest dołączenie ofert pochodzące ze sklepów internetowych.</w:t>
      </w:r>
    </w:p>
    <w:p w14:paraId="48C1F5F8" w14:textId="77777777" w:rsidR="00FB5DBD" w:rsidRPr="00C23772" w:rsidRDefault="00A26EBD" w:rsidP="00E50D26">
      <w:pPr>
        <w:suppressAutoHyphens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W </w:t>
      </w:r>
      <w:r w:rsidR="00F163E5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przypadku </w:t>
      </w:r>
      <w:r w:rsidR="005F6823" w:rsidRPr="00C23772">
        <w:rPr>
          <w:rFonts w:asciiTheme="minorHAnsi" w:hAnsiTheme="minorHAnsi" w:cstheme="minorHAnsi"/>
          <w:b/>
          <w:i/>
          <w:sz w:val="20"/>
          <w:szCs w:val="20"/>
        </w:rPr>
        <w:t>remontu pomieszczenia</w:t>
      </w:r>
      <w:r w:rsidR="00F163E5" w:rsidRPr="00C23772">
        <w:rPr>
          <w:rFonts w:asciiTheme="minorHAnsi" w:hAnsiTheme="minorHAnsi" w:cstheme="minorHAnsi"/>
          <w:i/>
          <w:sz w:val="20"/>
          <w:szCs w:val="20"/>
        </w:rPr>
        <w:t xml:space="preserve"> Wnioskodawca zobowiązany jest dołączyć dokumentację fotograficzną wraz ze specyfikacją wykonania remontu (m.in. podaniem powierzchni lokalu który wymaga remontu, zakresu prac remontowych, materiałów jakie zostaną użyte, terminu wykonania prac).</w:t>
      </w:r>
    </w:p>
    <w:p w14:paraId="54061438" w14:textId="77777777" w:rsidR="00DE260E" w:rsidRPr="00C23772" w:rsidRDefault="00DE260E" w:rsidP="00E50D2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d)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227441" w:rsidRPr="00C23772">
        <w:rPr>
          <w:rFonts w:asciiTheme="minorHAnsi" w:hAnsiTheme="minorHAnsi" w:cstheme="minorHAnsi"/>
          <w:b/>
          <w:sz w:val="20"/>
          <w:szCs w:val="20"/>
        </w:rPr>
        <w:t>u</w:t>
      </w:r>
      <w:r w:rsidR="00F163E5" w:rsidRPr="00C23772">
        <w:rPr>
          <w:rFonts w:asciiTheme="minorHAnsi" w:hAnsiTheme="minorHAnsi" w:cstheme="minorHAnsi"/>
          <w:b/>
          <w:sz w:val="20"/>
          <w:szCs w:val="20"/>
        </w:rPr>
        <w:t xml:space="preserve">zasadnienie </w:t>
      </w:r>
      <w:r w:rsidR="00FB5DBD" w:rsidRPr="00C23772">
        <w:rPr>
          <w:rFonts w:asciiTheme="minorHAnsi" w:hAnsiTheme="minorHAnsi" w:cstheme="minorHAnsi"/>
          <w:b/>
          <w:sz w:val="20"/>
          <w:szCs w:val="20"/>
        </w:rPr>
        <w:t xml:space="preserve"> planowanych wydatków w ramach wnioskowanej kwoty</w:t>
      </w:r>
      <w:r w:rsidR="00FB5DBD" w:rsidRPr="00C23772">
        <w:rPr>
          <w:rFonts w:asciiTheme="minorHAnsi" w:hAnsiTheme="minorHAnsi" w:cstheme="minorHAnsi"/>
          <w:i/>
          <w:sz w:val="20"/>
          <w:szCs w:val="20"/>
        </w:rPr>
        <w:t xml:space="preserve"> (należy opisać do czego będą wykorzystywane poszczególne elementy harmonogramu wydatków w ramach planowanej działalności gospodarczej)</w:t>
      </w: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35"/>
        <w:gridCol w:w="6213"/>
      </w:tblGrid>
      <w:tr w:rsidR="00C23772" w:rsidRPr="00C23772" w14:paraId="5F4A4C6B" w14:textId="77777777" w:rsidTr="009713FA">
        <w:trPr>
          <w:trHeight w:val="269"/>
        </w:trPr>
        <w:tc>
          <w:tcPr>
            <w:tcW w:w="280" w:type="pct"/>
            <w:vMerge w:val="restart"/>
            <w:vAlign w:val="center"/>
          </w:tcPr>
          <w:p w14:paraId="0842931F" w14:textId="77777777" w:rsidR="00FB5DBD" w:rsidRPr="00C23772" w:rsidRDefault="00FB5DBD" w:rsidP="007B1B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Merge w:val="restart"/>
            <w:vAlign w:val="center"/>
          </w:tcPr>
          <w:p w14:paraId="7D12B984" w14:textId="77777777" w:rsidR="00FB5DBD" w:rsidRPr="00C23772" w:rsidRDefault="00FB5DBD" w:rsidP="007B1B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rodzaj planowanego kosztu</w:t>
            </w:r>
          </w:p>
        </w:tc>
        <w:tc>
          <w:tcPr>
            <w:tcW w:w="3137" w:type="pct"/>
            <w:vMerge w:val="restart"/>
            <w:vAlign w:val="center"/>
          </w:tcPr>
          <w:p w14:paraId="5263F211" w14:textId="77777777" w:rsidR="00FB5DBD" w:rsidRPr="00C23772" w:rsidRDefault="00FB5DBD" w:rsidP="007B1B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uzasadnienie zakupu</w:t>
            </w:r>
          </w:p>
        </w:tc>
      </w:tr>
      <w:tr w:rsidR="00C23772" w:rsidRPr="00C23772" w14:paraId="7688DC40" w14:textId="77777777" w:rsidTr="009713FA">
        <w:trPr>
          <w:trHeight w:val="269"/>
        </w:trPr>
        <w:tc>
          <w:tcPr>
            <w:tcW w:w="280" w:type="pct"/>
            <w:vMerge/>
            <w:vAlign w:val="center"/>
          </w:tcPr>
          <w:p w14:paraId="40628155" w14:textId="77777777" w:rsidR="00FB5DBD" w:rsidRPr="00C23772" w:rsidRDefault="00FB5DBD" w:rsidP="007B1B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1E087944" w14:textId="77777777" w:rsidR="00FB5DBD" w:rsidRPr="00C23772" w:rsidRDefault="00FB5DBD" w:rsidP="007B1B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7" w:type="pct"/>
            <w:vMerge/>
            <w:vAlign w:val="center"/>
          </w:tcPr>
          <w:p w14:paraId="4620E1F2" w14:textId="77777777" w:rsidR="00FB5DBD" w:rsidRPr="00C23772" w:rsidRDefault="00FB5DBD" w:rsidP="007B1B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3772" w:rsidRPr="00C23772" w14:paraId="27D3144C" w14:textId="77777777" w:rsidTr="009713FA">
        <w:tc>
          <w:tcPr>
            <w:tcW w:w="280" w:type="pct"/>
            <w:vAlign w:val="center"/>
          </w:tcPr>
          <w:p w14:paraId="7B766D32" w14:textId="77777777" w:rsidR="00FB5DBD" w:rsidRPr="00C23772" w:rsidRDefault="00FB5DBD" w:rsidP="009C5A2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36512635" w:edGrp="everyone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79281968"/>
            <w:placeholder>
              <w:docPart w:val="EE3F8D45972F486FB855CA3703A32061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9481160" w14:textId="77777777" w:rsidR="00FB5DBD" w:rsidRPr="00C23772" w:rsidRDefault="007B1B50" w:rsidP="007B1B50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3853567"/>
            <w:placeholder>
              <w:docPart w:val="58A24434F2F64694938ECD09655B9B07"/>
            </w:placeholder>
            <w:showingPlcHdr/>
          </w:sdtPr>
          <w:sdtEndPr/>
          <w:sdtContent>
            <w:tc>
              <w:tcPr>
                <w:tcW w:w="3137" w:type="pct"/>
                <w:vAlign w:val="center"/>
              </w:tcPr>
              <w:p w14:paraId="2CCF4D3E" w14:textId="77777777" w:rsidR="00340E39" w:rsidRPr="00C23772" w:rsidRDefault="007B1B50" w:rsidP="007B1B50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0499E6FB" w14:textId="77777777" w:rsidTr="009713FA">
        <w:tc>
          <w:tcPr>
            <w:tcW w:w="280" w:type="pct"/>
            <w:vAlign w:val="center"/>
          </w:tcPr>
          <w:p w14:paraId="67BE7A1A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115F3720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0CD28DE3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0F031661" w14:textId="77777777" w:rsidTr="009713FA">
        <w:tc>
          <w:tcPr>
            <w:tcW w:w="280" w:type="pct"/>
            <w:vAlign w:val="center"/>
          </w:tcPr>
          <w:p w14:paraId="1F3ED06D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47CEA3A3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5D688D56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00AC40F5" w14:textId="77777777" w:rsidTr="009713FA">
        <w:tc>
          <w:tcPr>
            <w:tcW w:w="280" w:type="pct"/>
            <w:vAlign w:val="center"/>
          </w:tcPr>
          <w:p w14:paraId="047E3D91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7A0C8B3C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4E467967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039B85D3" w14:textId="77777777" w:rsidTr="009713FA">
        <w:tc>
          <w:tcPr>
            <w:tcW w:w="280" w:type="pct"/>
            <w:vAlign w:val="center"/>
          </w:tcPr>
          <w:p w14:paraId="6B44B6FE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462D0CC2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494F55CD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14D27D9E" w14:textId="77777777" w:rsidTr="009713FA">
        <w:tc>
          <w:tcPr>
            <w:tcW w:w="280" w:type="pct"/>
            <w:vAlign w:val="center"/>
          </w:tcPr>
          <w:p w14:paraId="006995CC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6DA451AD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53DE5E3F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23CDE005" w14:textId="77777777" w:rsidTr="009713FA">
        <w:tc>
          <w:tcPr>
            <w:tcW w:w="280" w:type="pct"/>
            <w:vAlign w:val="center"/>
          </w:tcPr>
          <w:p w14:paraId="6A29CAFF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605D861B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7EEEA21B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2DE14ED5" w14:textId="77777777" w:rsidTr="009713FA">
        <w:tc>
          <w:tcPr>
            <w:tcW w:w="280" w:type="pct"/>
            <w:vAlign w:val="center"/>
          </w:tcPr>
          <w:p w14:paraId="2C17DD2F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2A8D24D9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03CB6B55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2EADD169" w14:textId="77777777" w:rsidTr="009713FA">
        <w:tc>
          <w:tcPr>
            <w:tcW w:w="280" w:type="pct"/>
            <w:vAlign w:val="center"/>
          </w:tcPr>
          <w:p w14:paraId="379A08A3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2B4A2517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567DAEF5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54CB2C12" w14:textId="77777777" w:rsidTr="009713FA">
        <w:tc>
          <w:tcPr>
            <w:tcW w:w="280" w:type="pct"/>
            <w:vAlign w:val="center"/>
          </w:tcPr>
          <w:p w14:paraId="5D476BE7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1803770E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57FB0A68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1D5DA3C4" w14:textId="77777777" w:rsidTr="009713FA">
        <w:tc>
          <w:tcPr>
            <w:tcW w:w="280" w:type="pct"/>
            <w:vAlign w:val="center"/>
          </w:tcPr>
          <w:p w14:paraId="116684C9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2500C91F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2A306349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11FEE00F" w14:textId="77777777" w:rsidTr="009713FA">
        <w:tc>
          <w:tcPr>
            <w:tcW w:w="280" w:type="pct"/>
            <w:vAlign w:val="center"/>
          </w:tcPr>
          <w:p w14:paraId="2C604B2E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0530E74D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4026224E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46D22CE2" w14:textId="77777777" w:rsidTr="009713FA">
        <w:tc>
          <w:tcPr>
            <w:tcW w:w="280" w:type="pct"/>
            <w:vAlign w:val="center"/>
          </w:tcPr>
          <w:p w14:paraId="79E64B21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12DD2D39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4A1C9D7A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6B5A63A8" w14:textId="77777777" w:rsidTr="009713FA">
        <w:tc>
          <w:tcPr>
            <w:tcW w:w="280" w:type="pct"/>
            <w:vAlign w:val="center"/>
          </w:tcPr>
          <w:p w14:paraId="0810B298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03A0388E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34A65011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63829073" w14:textId="77777777" w:rsidTr="009713FA">
        <w:tc>
          <w:tcPr>
            <w:tcW w:w="280" w:type="pct"/>
            <w:vAlign w:val="center"/>
          </w:tcPr>
          <w:p w14:paraId="05AE08D0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0094D2E2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686AC7DE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6BAF1FA6" w14:textId="77777777" w:rsidTr="009713FA">
        <w:tc>
          <w:tcPr>
            <w:tcW w:w="280" w:type="pct"/>
            <w:vAlign w:val="center"/>
          </w:tcPr>
          <w:p w14:paraId="22EC7A4C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651C8C60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134225C1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22DD1E09" w14:textId="77777777" w:rsidTr="009713FA">
        <w:tc>
          <w:tcPr>
            <w:tcW w:w="280" w:type="pct"/>
            <w:vAlign w:val="center"/>
          </w:tcPr>
          <w:p w14:paraId="385E0889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0A7A3289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0CF15F2E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06A7C8E9" w14:textId="77777777" w:rsidTr="009713FA">
        <w:tc>
          <w:tcPr>
            <w:tcW w:w="280" w:type="pct"/>
            <w:vAlign w:val="center"/>
          </w:tcPr>
          <w:p w14:paraId="17D60D33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09C50D69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67A02B3E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4B8659CD" w14:textId="77777777" w:rsidTr="009713FA">
        <w:tc>
          <w:tcPr>
            <w:tcW w:w="280" w:type="pct"/>
            <w:vAlign w:val="center"/>
          </w:tcPr>
          <w:p w14:paraId="6DD34EE2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5E8635CD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5DCAE37F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2BF8C9DC" w14:textId="77777777" w:rsidTr="009713FA">
        <w:tc>
          <w:tcPr>
            <w:tcW w:w="280" w:type="pct"/>
            <w:vAlign w:val="center"/>
          </w:tcPr>
          <w:p w14:paraId="7C2FDF11" w14:textId="77777777" w:rsidR="001969A5" w:rsidRPr="009C5A22" w:rsidRDefault="001969A5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538D87F6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77A5BAB6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101C40D7" w14:textId="77777777" w:rsidTr="009713FA">
        <w:tc>
          <w:tcPr>
            <w:tcW w:w="280" w:type="pct"/>
            <w:vAlign w:val="center"/>
          </w:tcPr>
          <w:p w14:paraId="0264CC93" w14:textId="77777777" w:rsidR="001969A5" w:rsidRPr="00C23772" w:rsidRDefault="001969A5" w:rsidP="009C5A2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7008DA19" w14:textId="77777777" w:rsidR="001969A5" w:rsidRPr="00C23772" w:rsidRDefault="001969A5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1EA3E1DB" w14:textId="77777777" w:rsidR="001969A5" w:rsidRPr="00C23772" w:rsidRDefault="001969A5" w:rsidP="00E21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598A6124" w14:textId="77777777" w:rsidTr="009713FA">
        <w:tc>
          <w:tcPr>
            <w:tcW w:w="280" w:type="pct"/>
            <w:vAlign w:val="center"/>
          </w:tcPr>
          <w:p w14:paraId="26F02703" w14:textId="77777777" w:rsidR="00F66DF2" w:rsidRPr="009C5A22" w:rsidRDefault="00F66DF2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66156CB0" w14:textId="77777777" w:rsidR="00F66DF2" w:rsidRPr="00C23772" w:rsidRDefault="00F66DF2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5EF78A88" w14:textId="77777777" w:rsidR="00F66DF2" w:rsidRPr="00C23772" w:rsidRDefault="00F66DF2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772" w:rsidRPr="00C23772" w14:paraId="6DDA8751" w14:textId="77777777" w:rsidTr="009713FA">
        <w:tc>
          <w:tcPr>
            <w:tcW w:w="280" w:type="pct"/>
            <w:vAlign w:val="center"/>
          </w:tcPr>
          <w:p w14:paraId="2CBD84D6" w14:textId="77777777" w:rsidR="00F66DF2" w:rsidRPr="009C5A22" w:rsidRDefault="00F66DF2" w:rsidP="009C5A22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pct"/>
            <w:vAlign w:val="center"/>
          </w:tcPr>
          <w:p w14:paraId="7D9DC8A6" w14:textId="77777777" w:rsidR="00F66DF2" w:rsidRPr="00C23772" w:rsidRDefault="00F66DF2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14:paraId="29279060" w14:textId="77777777" w:rsidR="00F66DF2" w:rsidRPr="00C23772" w:rsidRDefault="00F66DF2" w:rsidP="007B1B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136512635"/>
    <w:p w14:paraId="73862376" w14:textId="77777777" w:rsidR="001E22FA" w:rsidRPr="00C23772" w:rsidRDefault="001E22FA" w:rsidP="00591E11">
      <w:pPr>
        <w:suppressAutoHyphens/>
        <w:spacing w:before="2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e) prognoza przychodów z planowanej działalności</w:t>
      </w:r>
    </w:p>
    <w:tbl>
      <w:tblPr>
        <w:tblpPr w:leftFromText="141" w:rightFromText="141" w:vertAnchor="text" w:horzAnchor="margin" w:tblpX="70" w:tblpY="224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173"/>
        <w:gridCol w:w="586"/>
        <w:gridCol w:w="850"/>
        <w:gridCol w:w="525"/>
        <w:gridCol w:w="1032"/>
        <w:gridCol w:w="528"/>
        <w:gridCol w:w="1039"/>
        <w:gridCol w:w="520"/>
        <w:gridCol w:w="1034"/>
        <w:gridCol w:w="383"/>
        <w:gridCol w:w="42"/>
        <w:gridCol w:w="993"/>
      </w:tblGrid>
      <w:tr w:rsidR="00C23772" w:rsidRPr="00C23772" w14:paraId="5AC52464" w14:textId="77777777" w:rsidTr="00E421D0">
        <w:trPr>
          <w:trHeight w:hRule="exact" w:val="261"/>
        </w:trPr>
        <w:tc>
          <w:tcPr>
            <w:tcW w:w="10135" w:type="dxa"/>
            <w:gridSpan w:val="13"/>
            <w:shd w:val="clear" w:color="auto" w:fill="auto"/>
            <w:vAlign w:val="center"/>
          </w:tcPr>
          <w:p w14:paraId="7C0B5B94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PIERWSZY </w:t>
            </w:r>
            <w:r w:rsidRPr="00D060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ROK PROWADZENIA</w:t>
            </w:r>
            <w:r w:rsidRPr="00C23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DZIAŁALNOŚCI</w:t>
            </w:r>
          </w:p>
        </w:tc>
      </w:tr>
      <w:tr w:rsidR="00C23772" w:rsidRPr="00C23772" w14:paraId="2C11E564" w14:textId="77777777" w:rsidTr="00E421D0">
        <w:trPr>
          <w:trHeight w:hRule="exact" w:val="261"/>
        </w:trPr>
        <w:tc>
          <w:tcPr>
            <w:tcW w:w="430" w:type="dxa"/>
            <w:vMerge w:val="restart"/>
            <w:shd w:val="clear" w:color="auto" w:fill="auto"/>
            <w:vAlign w:val="center"/>
          </w:tcPr>
          <w:p w14:paraId="5811F242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14:paraId="4387B753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Produkt/usługa</w:t>
            </w:r>
          </w:p>
        </w:tc>
        <w:tc>
          <w:tcPr>
            <w:tcW w:w="1436" w:type="dxa"/>
            <w:gridSpan w:val="2"/>
            <w:shd w:val="clear" w:color="auto" w:fill="D9D9D9"/>
            <w:vAlign w:val="center"/>
          </w:tcPr>
          <w:p w14:paraId="4890D3D4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Rocznie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771B3C56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Kwartał I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AE6A4A7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Kwartał II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2D478CC9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Kwartał III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CF0C713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Kwartał IV</w:t>
            </w:r>
          </w:p>
        </w:tc>
      </w:tr>
      <w:tr w:rsidR="00C23772" w:rsidRPr="00C23772" w14:paraId="6C7A9458" w14:textId="77777777" w:rsidTr="00A96E4C">
        <w:trPr>
          <w:trHeight w:val="538"/>
        </w:trPr>
        <w:tc>
          <w:tcPr>
            <w:tcW w:w="430" w:type="dxa"/>
            <w:vMerge/>
            <w:shd w:val="clear" w:color="auto" w:fill="auto"/>
            <w:vAlign w:val="center"/>
          </w:tcPr>
          <w:p w14:paraId="4599FDBA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14:paraId="3FA79E97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  <w:vAlign w:val="center"/>
          </w:tcPr>
          <w:p w14:paraId="1C7BCE6A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4AA7DE4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Wartość sprzedaży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BAC7550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1D3D9B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Wartość sprzedaży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6D117FD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E91ECA0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Wartość sprzedaży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F2F73F0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7FB8C5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Wartość sprzedaży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E03DB3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BD797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Wartość sprzedaży</w:t>
            </w:r>
          </w:p>
        </w:tc>
      </w:tr>
      <w:tr w:rsidR="00C23772" w:rsidRPr="00C23772" w14:paraId="25C8E8BA" w14:textId="77777777" w:rsidTr="00A96E4C">
        <w:tc>
          <w:tcPr>
            <w:tcW w:w="430" w:type="dxa"/>
            <w:shd w:val="clear" w:color="auto" w:fill="auto"/>
            <w:vAlign w:val="center"/>
          </w:tcPr>
          <w:p w14:paraId="3599E1AA" w14:textId="77777777" w:rsidR="001E22FA" w:rsidRPr="00C23772" w:rsidRDefault="001E22FA" w:rsidP="00CA2FFD">
            <w:pPr>
              <w:pStyle w:val="Akapitzlist"/>
              <w:numPr>
                <w:ilvl w:val="0"/>
                <w:numId w:val="20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078886536" w:edGrp="everyone"/>
          </w:p>
        </w:tc>
        <w:tc>
          <w:tcPr>
            <w:tcW w:w="2173" w:type="dxa"/>
            <w:shd w:val="clear" w:color="auto" w:fill="auto"/>
            <w:vAlign w:val="center"/>
          </w:tcPr>
          <w:p w14:paraId="6B730D99" w14:textId="77777777" w:rsidR="001E22FA" w:rsidRPr="00C23772" w:rsidRDefault="001E22FA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61341684"/>
            <w:placeholder>
              <w:docPart w:val="7B5F9069F8FD4E6ABC3A855E4D9510DA"/>
            </w:placeholder>
            <w:showingPlcHdr/>
          </w:sdtPr>
          <w:sdtEndPr/>
          <w:sdtContent>
            <w:tc>
              <w:tcPr>
                <w:tcW w:w="586" w:type="dxa"/>
                <w:shd w:val="clear" w:color="auto" w:fill="D9D9D9"/>
                <w:vAlign w:val="center"/>
              </w:tcPr>
              <w:p w14:paraId="37DD946E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35948678"/>
            <w:placeholder>
              <w:docPart w:val="83C0AA9527F748ACA2448B083FD075F7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9D9D9"/>
                <w:vAlign w:val="center"/>
              </w:tcPr>
              <w:p w14:paraId="4A93FE87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33658287"/>
            <w:placeholder>
              <w:docPart w:val="F327B8F0A8884CD3AF81505A52FC2499"/>
            </w:placeholder>
            <w:showingPlcHdr/>
          </w:sdtPr>
          <w:sdtEndPr/>
          <w:sdtContent>
            <w:tc>
              <w:tcPr>
                <w:tcW w:w="525" w:type="dxa"/>
                <w:shd w:val="clear" w:color="auto" w:fill="auto"/>
                <w:vAlign w:val="center"/>
              </w:tcPr>
              <w:p w14:paraId="2A984E39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29392619"/>
            <w:placeholder>
              <w:docPart w:val="7AB78B2FC9374D848355B8025660E09C"/>
            </w:placeholder>
            <w:showingPlcHdr/>
          </w:sdtPr>
          <w:sdtEndPr/>
          <w:sdtContent>
            <w:tc>
              <w:tcPr>
                <w:tcW w:w="1032" w:type="dxa"/>
                <w:shd w:val="clear" w:color="auto" w:fill="auto"/>
                <w:vAlign w:val="center"/>
              </w:tcPr>
              <w:p w14:paraId="2FFD97A1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37734889"/>
            <w:placeholder>
              <w:docPart w:val="308717AC835F427096904A18C5C3CC2C"/>
            </w:placeholder>
            <w:showingPlcHdr/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14:paraId="2EAEDACC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07621417"/>
            <w:showingPlcHdr/>
          </w:sdtPr>
          <w:sdtEndPr/>
          <w:sdtContent>
            <w:tc>
              <w:tcPr>
                <w:tcW w:w="1039" w:type="dxa"/>
                <w:shd w:val="clear" w:color="auto" w:fill="auto"/>
                <w:vAlign w:val="center"/>
              </w:tcPr>
              <w:p w14:paraId="050C9FC0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03836499"/>
            <w:showingPlcHdr/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14:paraId="505941D8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25100715"/>
            <w:showingPlcHdr/>
          </w:sdtPr>
          <w:sdtEndPr/>
          <w:sdtContent>
            <w:tc>
              <w:tcPr>
                <w:tcW w:w="1034" w:type="dxa"/>
                <w:shd w:val="clear" w:color="auto" w:fill="auto"/>
                <w:vAlign w:val="center"/>
              </w:tcPr>
              <w:p w14:paraId="0B3FE50C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98030622"/>
            <w:showingPlcHdr/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14:paraId="2D42AE37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29227053"/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22237F0" w14:textId="77777777" w:rsidR="001E22FA" w:rsidRPr="00C23772" w:rsidRDefault="00591E11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E5F69" w:rsidRPr="00C23772" w14:paraId="3BA57198" w14:textId="77777777" w:rsidTr="00A96E4C">
        <w:tc>
          <w:tcPr>
            <w:tcW w:w="430" w:type="dxa"/>
            <w:shd w:val="clear" w:color="auto" w:fill="auto"/>
            <w:vAlign w:val="center"/>
          </w:tcPr>
          <w:p w14:paraId="2794E8D6" w14:textId="77777777" w:rsidR="003E5F69" w:rsidRPr="003E5F69" w:rsidRDefault="003E5F69" w:rsidP="003E5F6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6B5153D" w14:textId="77777777" w:rsidR="003E5F69" w:rsidRPr="00C23772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  <w:vAlign w:val="center"/>
          </w:tcPr>
          <w:p w14:paraId="3BFC812E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0F48824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017C364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AAFA5E6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F7C48D6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03233D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96BD1C6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85B6117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A85FC3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6E7C5B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F69" w:rsidRPr="00C23772" w14:paraId="6EE79371" w14:textId="77777777" w:rsidTr="00A96E4C">
        <w:tc>
          <w:tcPr>
            <w:tcW w:w="430" w:type="dxa"/>
            <w:shd w:val="clear" w:color="auto" w:fill="auto"/>
            <w:vAlign w:val="center"/>
          </w:tcPr>
          <w:p w14:paraId="5503B972" w14:textId="77777777" w:rsidR="003E5F69" w:rsidRPr="003E5F69" w:rsidRDefault="003E5F69" w:rsidP="003E5F6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0AEE3378" w14:textId="77777777" w:rsidR="003E5F69" w:rsidRPr="00C23772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/>
            <w:vAlign w:val="center"/>
          </w:tcPr>
          <w:p w14:paraId="6F392908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7EE7F8B6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43D5209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F80D6BE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CBB2F0E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4092BD6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EE3A568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E4D5981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6F71B8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6A8119" w14:textId="77777777" w:rsidR="003E5F69" w:rsidRDefault="003E5F69" w:rsidP="00591E1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2078886536"/>
      <w:tr w:rsidR="00E421D0" w:rsidRPr="00C23772" w14:paraId="57E43B32" w14:textId="77777777" w:rsidTr="003E5F69">
        <w:trPr>
          <w:trHeight w:val="453"/>
        </w:trPr>
        <w:tc>
          <w:tcPr>
            <w:tcW w:w="4039" w:type="dxa"/>
            <w:gridSpan w:val="4"/>
            <w:shd w:val="clear" w:color="auto" w:fill="auto"/>
            <w:vAlign w:val="center"/>
          </w:tcPr>
          <w:p w14:paraId="45103D87" w14:textId="77777777" w:rsidR="00E421D0" w:rsidRPr="00C23772" w:rsidRDefault="009C5A22" w:rsidP="0071183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51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Kliknij </w:t>
            </w:r>
            <w:r w:rsidR="00E421D0" w:rsidRPr="006451A3">
              <w:rPr>
                <w:rFonts w:asciiTheme="minorHAnsi" w:hAnsiTheme="minorHAnsi" w:cstheme="minorHAnsi"/>
                <w:bCs/>
                <w:sz w:val="18"/>
                <w:szCs w:val="18"/>
              </w:rPr>
              <w:t>SUMA</w:t>
            </w:r>
          </w:p>
        </w:tc>
        <w:permStart w:id="980238931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351770772"/>
            <w:showingPlcHdr/>
          </w:sdtPr>
          <w:sdtEndPr/>
          <w:sdtContent>
            <w:tc>
              <w:tcPr>
                <w:tcW w:w="525" w:type="dxa"/>
                <w:shd w:val="clear" w:color="auto" w:fill="auto"/>
                <w:vAlign w:val="center"/>
              </w:tcPr>
              <w:p w14:paraId="1B15380A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980238931" w:displacedByCustomXml="prev"/>
        <w:permStart w:id="1071676762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256102213"/>
            <w:showingPlcHdr/>
          </w:sdtPr>
          <w:sdtEndPr/>
          <w:sdtContent>
            <w:tc>
              <w:tcPr>
                <w:tcW w:w="1032" w:type="dxa"/>
                <w:shd w:val="clear" w:color="auto" w:fill="auto"/>
                <w:vAlign w:val="center"/>
              </w:tcPr>
              <w:p w14:paraId="1813A2DD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071676762" w:displacedByCustomXml="prev"/>
        <w:permStart w:id="422135265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-1543742359"/>
            <w:showingPlcHdr/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14:paraId="445BB9D9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422135265" w:displacedByCustomXml="prev"/>
        <w:permStart w:id="762727409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-1600558668"/>
            <w:showingPlcHdr/>
          </w:sdtPr>
          <w:sdtEndPr/>
          <w:sdtContent>
            <w:tc>
              <w:tcPr>
                <w:tcW w:w="1039" w:type="dxa"/>
                <w:shd w:val="clear" w:color="auto" w:fill="auto"/>
                <w:vAlign w:val="center"/>
              </w:tcPr>
              <w:p w14:paraId="0DF59134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762727409" w:displacedByCustomXml="prev"/>
        <w:permStart w:id="639646891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1244912156"/>
            <w:showingPlcHdr/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14:paraId="20D0236D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639646891" w:displacedByCustomXml="prev"/>
        <w:permStart w:id="811669686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1536165972"/>
            <w:showingPlcHdr/>
          </w:sdtPr>
          <w:sdtEndPr/>
          <w:sdtContent>
            <w:tc>
              <w:tcPr>
                <w:tcW w:w="1034" w:type="dxa"/>
                <w:shd w:val="clear" w:color="auto" w:fill="auto"/>
                <w:vAlign w:val="center"/>
              </w:tcPr>
              <w:p w14:paraId="6BEBD487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811669686" w:displacedByCustomXml="prev"/>
        <w:permStart w:id="1208307061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-1257900583"/>
            <w:showingPlcHdr/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1452744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208307061" w:displacedByCustomXml="prev"/>
        <w:permStart w:id="601570104" w:edGrp="everyone" w:displacedByCustomXml="next"/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-1580586864"/>
            <w:showingPlcHdr/>
          </w:sdtPr>
          <w:sdtEndPr/>
          <w:sdtContent>
            <w:tc>
              <w:tcPr>
                <w:tcW w:w="1035" w:type="dxa"/>
                <w:gridSpan w:val="2"/>
                <w:shd w:val="clear" w:color="auto" w:fill="auto"/>
                <w:vAlign w:val="center"/>
              </w:tcPr>
              <w:p w14:paraId="65004F04" w14:textId="77777777" w:rsidR="00E421D0" w:rsidRPr="0086042B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8"/>
                    <w:szCs w:val="18"/>
                  </w:rPr>
                </w:pPr>
                <w:r w:rsidRPr="0086042B">
                  <w:rPr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601570104" w:displacedByCustomXml="prev"/>
      </w:tr>
      <w:tr w:rsidR="00E421D0" w:rsidRPr="00C23772" w14:paraId="4F89345F" w14:textId="77777777" w:rsidTr="003E5F69">
        <w:trPr>
          <w:trHeight w:val="453"/>
        </w:trPr>
        <w:tc>
          <w:tcPr>
            <w:tcW w:w="4039" w:type="dxa"/>
            <w:gridSpan w:val="4"/>
            <w:shd w:val="clear" w:color="auto" w:fill="auto"/>
            <w:vAlign w:val="center"/>
          </w:tcPr>
          <w:p w14:paraId="69BFD8D5" w14:textId="77777777" w:rsidR="00E421D0" w:rsidRPr="00C23772" w:rsidRDefault="00E421D0" w:rsidP="0071183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podanych wartości</w:t>
            </w:r>
          </w:p>
        </w:tc>
        <w:permStart w:id="368931694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240537276"/>
            <w:showingPlcHdr/>
          </w:sdtPr>
          <w:sdtEndPr/>
          <w:sdtContent>
            <w:tc>
              <w:tcPr>
                <w:tcW w:w="525" w:type="dxa"/>
                <w:shd w:val="clear" w:color="auto" w:fill="auto"/>
                <w:vAlign w:val="center"/>
              </w:tcPr>
              <w:p w14:paraId="7FEE6441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368931694" w:displacedByCustomXml="prev"/>
        <w:permStart w:id="1864565335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1300194157"/>
            <w:showingPlcHdr/>
          </w:sdtPr>
          <w:sdtEndPr/>
          <w:sdtContent>
            <w:tc>
              <w:tcPr>
                <w:tcW w:w="1032" w:type="dxa"/>
                <w:shd w:val="clear" w:color="auto" w:fill="auto"/>
                <w:vAlign w:val="center"/>
              </w:tcPr>
              <w:p w14:paraId="7788FBA2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864565335" w:displacedByCustomXml="prev"/>
        <w:permStart w:id="953945029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159120046"/>
            <w:showingPlcHdr/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14:paraId="5D2A76F4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953945029" w:displacedByCustomXml="prev"/>
        <w:permStart w:id="627718715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1562905721"/>
            <w:showingPlcHdr/>
          </w:sdtPr>
          <w:sdtEndPr/>
          <w:sdtContent>
            <w:tc>
              <w:tcPr>
                <w:tcW w:w="1039" w:type="dxa"/>
                <w:shd w:val="clear" w:color="auto" w:fill="auto"/>
                <w:vAlign w:val="center"/>
              </w:tcPr>
              <w:p w14:paraId="41224748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627718715" w:displacedByCustomXml="prev"/>
        <w:permStart w:id="1937777191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1007949987"/>
            <w:showingPlcHdr/>
          </w:sdtPr>
          <w:sdtEndPr/>
          <w:sdtContent>
            <w:tc>
              <w:tcPr>
                <w:tcW w:w="520" w:type="dxa"/>
                <w:shd w:val="clear" w:color="auto" w:fill="auto"/>
                <w:vAlign w:val="center"/>
              </w:tcPr>
              <w:p w14:paraId="5B156A6C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937777191" w:displacedByCustomXml="prev"/>
        <w:permStart w:id="514923361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-485009857"/>
            <w:showingPlcHdr/>
          </w:sdtPr>
          <w:sdtEndPr/>
          <w:sdtContent>
            <w:tc>
              <w:tcPr>
                <w:tcW w:w="1034" w:type="dxa"/>
                <w:shd w:val="clear" w:color="auto" w:fill="auto"/>
                <w:vAlign w:val="center"/>
              </w:tcPr>
              <w:p w14:paraId="5FA0A632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514923361" w:displacedByCustomXml="prev"/>
        <w:permStart w:id="1326334281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-1817099347"/>
            <w:showingPlcHdr/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3114BAC2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1326334281" w:displacedByCustomXml="prev"/>
        <w:permStart w:id="358905427" w:edGrp="everyone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-1495790320"/>
            <w:showingPlcHdr/>
          </w:sdtPr>
          <w:sdtEndPr/>
          <w:sdtContent>
            <w:tc>
              <w:tcPr>
                <w:tcW w:w="1035" w:type="dxa"/>
                <w:gridSpan w:val="2"/>
                <w:shd w:val="clear" w:color="auto" w:fill="auto"/>
                <w:vAlign w:val="center"/>
              </w:tcPr>
              <w:p w14:paraId="034D8237" w14:textId="77777777" w:rsidR="00E421D0" w:rsidRDefault="00E421D0" w:rsidP="00591E11">
                <w:pPr>
                  <w:snapToGrid w:val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2377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permEnd w:id="358905427" w:displacedByCustomXml="prev"/>
      </w:tr>
    </w:tbl>
    <w:p w14:paraId="5DAB09C9" w14:textId="77777777" w:rsidR="00591E11" w:rsidRPr="00C23772" w:rsidRDefault="00591E11" w:rsidP="00E50D26">
      <w:pPr>
        <w:tabs>
          <w:tab w:val="right" w:leader="dot" w:pos="9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</w:p>
    <w:p w14:paraId="05A35CBC" w14:textId="77777777" w:rsidR="00591E11" w:rsidRPr="00C23772" w:rsidRDefault="001E22FA" w:rsidP="00591E11">
      <w:pPr>
        <w:tabs>
          <w:tab w:val="right" w:leader="dot" w:pos="9540"/>
        </w:tabs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Komentarz do ujęcia liczbowego </w:t>
      </w:r>
      <w:r w:rsidRPr="00A96E4C">
        <w:rPr>
          <w:rFonts w:asciiTheme="minorHAnsi" w:hAnsiTheme="minorHAnsi" w:cstheme="minorHAnsi"/>
          <w:i/>
          <w:sz w:val="18"/>
          <w:szCs w:val="18"/>
        </w:rPr>
        <w:t>(wskazać m.in. ceny jednostkowe produktów/usług</w:t>
      </w:r>
      <w:r w:rsidRPr="00C23772">
        <w:rPr>
          <w:rFonts w:asciiTheme="minorHAnsi" w:hAnsiTheme="minorHAnsi" w:cstheme="minorHAnsi"/>
          <w:i/>
          <w:sz w:val="20"/>
          <w:szCs w:val="20"/>
        </w:rPr>
        <w:t>)</w:t>
      </w:r>
      <w:r w:rsidRPr="00C23772">
        <w:rPr>
          <w:rFonts w:asciiTheme="minorHAnsi" w:hAnsiTheme="minorHAnsi" w:cstheme="minorHAnsi"/>
          <w:sz w:val="20"/>
          <w:szCs w:val="20"/>
        </w:rPr>
        <w:t xml:space="preserve">: </w:t>
      </w:r>
    </w:p>
    <w:permStart w:id="543965752" w:edGrp="everyone" w:displacedByCustomXml="next"/>
    <w:sdt>
      <w:sdtPr>
        <w:rPr>
          <w:rFonts w:cstheme="minorHAnsi"/>
          <w:szCs w:val="20"/>
        </w:rPr>
        <w:id w:val="-979305454"/>
        <w:showingPlcHdr/>
      </w:sdtPr>
      <w:sdtEndPr/>
      <w:sdtContent>
        <w:p w14:paraId="67293D4F" w14:textId="77777777" w:rsidR="00BA54CC" w:rsidRPr="00C23772" w:rsidRDefault="00E11CD6" w:rsidP="00E11CD6">
          <w:pPr>
            <w:spacing w:after="240"/>
            <w:ind w:left="284"/>
            <w:jc w:val="both"/>
            <w:rPr>
              <w:rFonts w:asciiTheme="minorHAnsi" w:hAnsiTheme="minorHAnsi" w:cstheme="minorHAnsi"/>
              <w:sz w:val="20"/>
              <w:szCs w:val="20"/>
              <w:lang w:val="en-US" w:eastAsia="ar-SA"/>
            </w:rPr>
          </w:pPr>
          <w:r w:rsidRPr="00C23772">
            <w:rPr>
              <w:rStyle w:val="Tekstzastpczy"/>
              <w:rFonts w:ascii="Calibri" w:eastAsiaTheme="minorHAnsi" w:hAnsi="Calibri"/>
              <w:color w:val="auto"/>
              <w:sz w:val="20"/>
            </w:rPr>
            <w:t>Kliknij tutaj, aby wprowadzić tekst.</w:t>
          </w:r>
        </w:p>
      </w:sdtContent>
    </w:sdt>
    <w:permEnd w:id="543965752" w:displacedByCustomXml="prev"/>
    <w:p w14:paraId="3421F590" w14:textId="77777777" w:rsidR="00744102" w:rsidRPr="00C23772" w:rsidRDefault="001E22FA" w:rsidP="00BA54CC">
      <w:pPr>
        <w:tabs>
          <w:tab w:val="right" w:leader="dot" w:pos="9540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eastAsia="hi-IN" w:bidi="hi-IN"/>
        </w:rPr>
      </w:pPr>
      <w:r w:rsidRPr="00C23772">
        <w:rPr>
          <w:rFonts w:asciiTheme="minorHAnsi" w:hAnsiTheme="minorHAnsi" w:cstheme="minorHAnsi"/>
          <w:b/>
          <w:sz w:val="20"/>
          <w:szCs w:val="20"/>
          <w:lang w:eastAsia="hi-IN" w:bidi="hi-IN"/>
        </w:rPr>
        <w:t>f</w:t>
      </w:r>
      <w:r w:rsidR="00744102" w:rsidRPr="00C23772">
        <w:rPr>
          <w:rFonts w:asciiTheme="minorHAnsi" w:hAnsiTheme="minorHAnsi" w:cstheme="minorHAnsi"/>
          <w:b/>
          <w:sz w:val="20"/>
          <w:szCs w:val="20"/>
          <w:lang w:eastAsia="hi-IN" w:bidi="hi-IN"/>
        </w:rPr>
        <w:t xml:space="preserve">) przewidywane efekty ekonomiczne prowadzenia działalności gospodarczej z uwzględnieniem pierwszych 12 miesięcy prowadzenia działalności: </w:t>
      </w:r>
    </w:p>
    <w:tbl>
      <w:tblPr>
        <w:tblpPr w:leftFromText="141" w:rightFromText="141" w:vertAnchor="text" w:horzAnchor="margin" w:tblpXSpec="center" w:tblpY="10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95"/>
        <w:gridCol w:w="1196"/>
        <w:gridCol w:w="1195"/>
        <w:gridCol w:w="1196"/>
        <w:gridCol w:w="1195"/>
        <w:gridCol w:w="1196"/>
      </w:tblGrid>
      <w:tr w:rsidR="00C23772" w:rsidRPr="00C23772" w14:paraId="4FF80E29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D66471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Lp.</w:t>
            </w:r>
          </w:p>
          <w:p w14:paraId="5CD7EF55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63057721" w14:textId="77777777" w:rsidR="00744102" w:rsidRPr="00C23772" w:rsidRDefault="00744102" w:rsidP="00CA2FFD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Wyszczególnienie</w:t>
            </w:r>
          </w:p>
        </w:tc>
        <w:tc>
          <w:tcPr>
            <w:tcW w:w="1195" w:type="dxa"/>
            <w:tcBorders>
              <w:top w:val="nil"/>
            </w:tcBorders>
          </w:tcPr>
          <w:p w14:paraId="63B8125D" w14:textId="77777777" w:rsidR="00321F1D" w:rsidRPr="00C23772" w:rsidRDefault="00744102" w:rsidP="00321F1D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I miesiąc</w:t>
            </w:r>
          </w:p>
          <w:permStart w:id="778461431" w:edGrp="everyone"/>
          <w:p w14:paraId="27A570C6" w14:textId="77777777" w:rsidR="00744102" w:rsidRPr="00C23772" w:rsidRDefault="00034DEC" w:rsidP="00321F1D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11414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r w:rsidR="00DA580D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 </w:t>
            </w:r>
            <w:permEnd w:id="778461431"/>
            <w:r w:rsidR="00744102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10E4207E" w14:textId="77777777" w:rsidR="00B96596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nazwa </w:t>
            </w:r>
          </w:p>
          <w:p w14:paraId="1ABF3CF8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miesiąca</w:t>
            </w:r>
          </w:p>
        </w:tc>
        <w:tc>
          <w:tcPr>
            <w:tcW w:w="1196" w:type="dxa"/>
            <w:tcBorders>
              <w:top w:val="nil"/>
            </w:tcBorders>
          </w:tcPr>
          <w:p w14:paraId="3592BC9A" w14:textId="77777777" w:rsidR="00744102" w:rsidRPr="00C23772" w:rsidRDefault="00744102" w:rsidP="00E50D26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II miesiąc</w:t>
            </w:r>
          </w:p>
          <w:p w14:paraId="595A36DC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lastRenderedPageBreak/>
              <w:t>(</w:t>
            </w:r>
            <w:permStart w:id="121930902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8059071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219309028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74F78ABB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5" w:type="dxa"/>
            <w:tcBorders>
              <w:top w:val="nil"/>
            </w:tcBorders>
          </w:tcPr>
          <w:p w14:paraId="57922EF4" w14:textId="77777777" w:rsidR="00744102" w:rsidRPr="00C23772" w:rsidRDefault="00744102" w:rsidP="00E50D26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III miesiąc</w:t>
            </w:r>
          </w:p>
          <w:p w14:paraId="1E202CC5" w14:textId="77777777" w:rsidR="00744102" w:rsidRPr="00C23772" w:rsidRDefault="00CA2FFD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lastRenderedPageBreak/>
              <w:t>(</w:t>
            </w:r>
            <w:permStart w:id="113209527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0733014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132095276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624B25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6" w:type="dxa"/>
            <w:tcBorders>
              <w:top w:val="nil"/>
            </w:tcBorders>
          </w:tcPr>
          <w:p w14:paraId="7CE9B283" w14:textId="77777777" w:rsidR="00744102" w:rsidRPr="00C23772" w:rsidRDefault="00744102" w:rsidP="00E50D26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IV miesiąc</w:t>
            </w:r>
          </w:p>
          <w:permStart w:id="1576949240" w:edGrp="everyone"/>
          <w:p w14:paraId="2C725742" w14:textId="77777777" w:rsidR="00744102" w:rsidRPr="00C23772" w:rsidRDefault="00034DEC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767711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r w:rsidR="00DA580D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 </w:t>
            </w:r>
            <w:permEnd w:id="1576949240"/>
            <w:r w:rsidR="00744102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398A48A2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5" w:type="dxa"/>
            <w:tcBorders>
              <w:top w:val="nil"/>
            </w:tcBorders>
          </w:tcPr>
          <w:p w14:paraId="09113789" w14:textId="77777777" w:rsidR="00744102" w:rsidRPr="00C23772" w:rsidRDefault="00744102" w:rsidP="00E50D26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V miesiąc</w:t>
            </w:r>
          </w:p>
          <w:p w14:paraId="748C3D96" w14:textId="77777777" w:rsidR="00744102" w:rsidRPr="00C23772" w:rsidRDefault="00CA2FFD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permStart w:id="51551613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8902857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515516131"/>
            <w:r w:rsidR="00744102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432393E2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6" w:type="dxa"/>
            <w:tcBorders>
              <w:top w:val="nil"/>
            </w:tcBorders>
          </w:tcPr>
          <w:p w14:paraId="46ED30A0" w14:textId="77777777" w:rsidR="00744102" w:rsidRPr="00C23772" w:rsidRDefault="00744102" w:rsidP="00E50D26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VI miesiąc</w:t>
            </w:r>
          </w:p>
          <w:p w14:paraId="146F36B4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lastRenderedPageBreak/>
              <w:t>(</w:t>
            </w:r>
            <w:permStart w:id="74300872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1042216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743008727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0992634C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</w:tr>
      <w:tr w:rsidR="00C23772" w:rsidRPr="00C23772" w14:paraId="2E119234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441388" w14:textId="77777777" w:rsidR="00744102" w:rsidRPr="00C23772" w:rsidRDefault="00744102" w:rsidP="00E50D26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A.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440A" w14:textId="77777777" w:rsidR="00744102" w:rsidRPr="00C23772" w:rsidRDefault="00744102" w:rsidP="00BA54C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PRZYCHÓD (podać jaki):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8750262" w14:textId="77777777" w:rsidR="00744102" w:rsidRPr="00C23772" w:rsidRDefault="00744102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BE93FC6" w14:textId="77777777" w:rsidR="00744102" w:rsidRPr="00C23772" w:rsidRDefault="00744102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E403E0F" w14:textId="77777777" w:rsidR="00744102" w:rsidRPr="00C23772" w:rsidRDefault="00744102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199A8F4" w14:textId="77777777" w:rsidR="00744102" w:rsidRPr="00C23772" w:rsidRDefault="00744102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EF37ADF" w14:textId="77777777" w:rsidR="00744102" w:rsidRPr="00C23772" w:rsidRDefault="00744102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DBD9BDF" w14:textId="77777777" w:rsidR="00744102" w:rsidRPr="00C23772" w:rsidRDefault="00744102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</w:tr>
      <w:tr w:rsidR="00C23772" w:rsidRPr="00C23772" w14:paraId="4A8F03C3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22A6B6" w14:textId="77777777" w:rsidR="00744102" w:rsidRPr="00C23772" w:rsidRDefault="00744102" w:rsidP="00E50D26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i-IN" w:bidi="hi-IN"/>
              </w:rPr>
            </w:pPr>
            <w:permStart w:id="1500075102" w:edGrp="everyone" w:colFirst="2" w:colLast="2"/>
            <w:permStart w:id="1147751150" w:edGrp="everyone" w:colFirst="3" w:colLast="3"/>
            <w:permStart w:id="895958351" w:edGrp="everyone" w:colFirst="4" w:colLast="4"/>
            <w:permStart w:id="135290482" w:edGrp="everyone" w:colFirst="5" w:colLast="5"/>
            <w:permStart w:id="1559784834" w:edGrp="everyone" w:colFirst="6" w:colLast="6"/>
            <w:permStart w:id="1928688450" w:edGrp="everyone" w:colFirst="7" w:colLast="7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7B72" w14:textId="77777777" w:rsidR="00744102" w:rsidRPr="00C23772" w:rsidRDefault="00744102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a/</w:t>
            </w:r>
            <w:r w:rsidR="00DA580D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44016333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4967403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r w:rsidR="00DA580D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 </w:t>
            </w:r>
            <w:permEnd w:id="1440163330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 </w:t>
            </w:r>
            <w:r w:rsidR="00CA2FFD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4268A79" w14:textId="77777777" w:rsidR="00744102" w:rsidRPr="00C23772" w:rsidRDefault="00034DEC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1361678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59B176E" w14:textId="77777777" w:rsidR="00744102" w:rsidRPr="00C23772" w:rsidRDefault="00034DEC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3127868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9DE97C5" w14:textId="77777777" w:rsidR="00744102" w:rsidRPr="00C23772" w:rsidRDefault="00034DEC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44876689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B716556" w14:textId="77777777" w:rsidR="00744102" w:rsidRPr="00C23772" w:rsidRDefault="00034DEC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231431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8498F59" w14:textId="77777777" w:rsidR="00744102" w:rsidRPr="00C23772" w:rsidRDefault="00034DEC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2698876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90D33F5" w14:textId="77777777" w:rsidR="00744102" w:rsidRPr="00C23772" w:rsidRDefault="00034DEC" w:rsidP="00CA2FF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7041646"/>
                <w:showingPlcHdr/>
              </w:sdtPr>
              <w:sdtEndPr/>
              <w:sdtContent>
                <w:r w:rsidR="00CA2FF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7D67E9E3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902DCC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216824203" w:edGrp="everyone" w:colFirst="7" w:colLast="7"/>
            <w:permStart w:id="849895885" w:edGrp="everyone" w:colFirst="6" w:colLast="6"/>
            <w:permStart w:id="181806172" w:edGrp="everyone" w:colFirst="5" w:colLast="5"/>
            <w:permStart w:id="331899393" w:edGrp="everyone" w:colFirst="4" w:colLast="4"/>
            <w:permStart w:id="191433051" w:edGrp="everyone" w:colFirst="3" w:colLast="3"/>
            <w:permStart w:id="51011596" w:edGrp="everyone" w:colFirst="2" w:colLast="2"/>
            <w:permEnd w:id="1500075102"/>
            <w:permEnd w:id="1147751150"/>
            <w:permEnd w:id="895958351"/>
            <w:permEnd w:id="135290482"/>
            <w:permEnd w:id="1559784834"/>
            <w:permEnd w:id="192868845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E2C6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b/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67865165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0200096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678651658"/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8BD7C8D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080016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8601705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477019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96006F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566620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3F70325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959193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6409A1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462653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764B45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649609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07FBD795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8499B6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77532573" w:edGrp="everyone" w:colFirst="7" w:colLast="7"/>
            <w:permStart w:id="1985088014" w:edGrp="everyone" w:colFirst="6" w:colLast="6"/>
            <w:permStart w:id="1892509421" w:edGrp="everyone" w:colFirst="5" w:colLast="5"/>
            <w:permStart w:id="1966621876" w:edGrp="everyone" w:colFirst="4" w:colLast="4"/>
            <w:permStart w:id="1007562996" w:edGrp="everyone" w:colFirst="3" w:colLast="3"/>
            <w:permStart w:id="1803630377" w:edGrp="everyone" w:colFirst="2" w:colLast="2"/>
            <w:permEnd w:id="216824203"/>
            <w:permEnd w:id="849895885"/>
            <w:permEnd w:id="181806172"/>
            <w:permEnd w:id="331899393"/>
            <w:permEnd w:id="191433051"/>
            <w:permEnd w:id="51011596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927C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c/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24565763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9582822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245657630"/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245A82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494365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5513CA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58629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891CED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736294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CB973C4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621201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19ACF5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42901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B110BB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73206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0351E385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8A3017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198264185" w:edGrp="everyone" w:colFirst="7" w:colLast="7"/>
            <w:permStart w:id="1279871836" w:edGrp="everyone" w:colFirst="6" w:colLast="6"/>
            <w:permStart w:id="1807240179" w:edGrp="everyone" w:colFirst="5" w:colLast="5"/>
            <w:permStart w:id="1491224382" w:edGrp="everyone" w:colFirst="4" w:colLast="4"/>
            <w:permStart w:id="989208689" w:edGrp="everyone" w:colFirst="3" w:colLast="3"/>
            <w:permStart w:id="396964824" w:edGrp="everyone" w:colFirst="2" w:colLast="2"/>
            <w:permEnd w:id="77532573"/>
            <w:permEnd w:id="1985088014"/>
            <w:permEnd w:id="1892509421"/>
            <w:permEnd w:id="1966621876"/>
            <w:permEnd w:id="1007562996"/>
            <w:permEnd w:id="1803630377"/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4763CEB4" w14:textId="77777777" w:rsidR="00DA580D" w:rsidRPr="00C23772" w:rsidRDefault="00DA580D" w:rsidP="00DA580D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Razem przychody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5AFD9BE4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300807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4E52652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964749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49FE5AA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7552146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3DE8DDA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238826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298C753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212316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0C786F48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731158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1198264185"/>
      <w:permEnd w:id="1279871836"/>
      <w:permEnd w:id="1807240179"/>
      <w:permEnd w:id="1491224382"/>
      <w:permEnd w:id="989208689"/>
      <w:permEnd w:id="396964824"/>
      <w:tr w:rsidR="00C23772" w:rsidRPr="00C23772" w14:paraId="49A71B26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9207EE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B.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3285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KOSZTY: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E69E8DE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0174A3D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887EBD6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16F5D3E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858C798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0EE1BA4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</w:tr>
      <w:tr w:rsidR="00C23772" w:rsidRPr="00C23772" w14:paraId="595EDF5C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C95FF7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233015721" w:edGrp="everyone" w:colFirst="2" w:colLast="2"/>
            <w:permStart w:id="1734490171" w:edGrp="everyone" w:colFirst="3" w:colLast="3"/>
            <w:permStart w:id="458120438" w:edGrp="everyone" w:colFirst="4" w:colLast="4"/>
            <w:permStart w:id="1542402186" w:edGrp="everyone" w:colFirst="5" w:colLast="5"/>
            <w:permStart w:id="324016576" w:edGrp="everyone" w:colFirst="6" w:colLast="6"/>
            <w:permStart w:id="2087917512" w:edGrp="everyone" w:colFirst="7" w:colLast="7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5FE6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Zakup surowców, materiałów, towarów, usług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732B3E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901868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F2B707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421358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0875CA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213661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3F9519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67305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EBB3A0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57247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FAD6094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717361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74144E4D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ABC535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56116066" w:edGrp="everyone" w:colFirst="2" w:colLast="2"/>
            <w:permStart w:id="848238274" w:edGrp="everyone" w:colFirst="3" w:colLast="3"/>
            <w:permStart w:id="1916490386" w:edGrp="everyone" w:colFirst="4" w:colLast="4"/>
            <w:permStart w:id="1506154065" w:edGrp="everyone" w:colFirst="5" w:colLast="5"/>
            <w:permStart w:id="1754940576" w:edGrp="everyone" w:colFirst="6" w:colLast="6"/>
            <w:permStart w:id="1248794450" w:edGrp="everyone" w:colFirst="7" w:colLast="7"/>
            <w:permEnd w:id="1233015721"/>
            <w:permEnd w:id="1734490171"/>
            <w:permEnd w:id="458120438"/>
            <w:permEnd w:id="1542402186"/>
            <w:permEnd w:id="324016576"/>
            <w:permEnd w:id="2087917512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549B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Wynagrodzenie pracowników. Liczba osób x płaca brutto + składka ZUS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7EF635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564515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5C236A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438873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6B773DD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096658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6E4E54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249203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63C1E78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24747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B69C76D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466210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4414029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0CD888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580076005" w:edGrp="everyone" w:colFirst="2" w:colLast="2"/>
            <w:permStart w:id="100999666" w:edGrp="everyone" w:colFirst="3" w:colLast="3"/>
            <w:permStart w:id="1677466564" w:edGrp="everyone" w:colFirst="4" w:colLast="4"/>
            <w:permStart w:id="794367398" w:edGrp="everyone" w:colFirst="5" w:colLast="5"/>
            <w:permStart w:id="1699293769" w:edGrp="everyone" w:colFirst="6" w:colLast="6"/>
            <w:permStart w:id="867332071" w:edGrp="everyone" w:colFirst="7" w:colLast="7"/>
            <w:permEnd w:id="156116066"/>
            <w:permEnd w:id="848238274"/>
            <w:permEnd w:id="1916490386"/>
            <w:permEnd w:id="1506154065"/>
            <w:permEnd w:id="1754940576"/>
            <w:permEnd w:id="1248794450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D49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Koszty pozyskania lokalu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DF9783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491517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68639B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674867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65FEF0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521517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960B993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174676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EBC2FDD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39273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4852DF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3919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7008E6D1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474029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961152067" w:edGrp="everyone" w:colFirst="2" w:colLast="2"/>
            <w:permStart w:id="2110391061" w:edGrp="everyone" w:colFirst="3" w:colLast="3"/>
            <w:permStart w:id="2146633677" w:edGrp="everyone" w:colFirst="4" w:colLast="4"/>
            <w:permStart w:id="1885565802" w:edGrp="everyone" w:colFirst="5" w:colLast="5"/>
            <w:permStart w:id="1693341700" w:edGrp="everyone" w:colFirst="6" w:colLast="6"/>
            <w:permStart w:id="252269917" w:edGrp="everyone" w:colFirst="7" w:colLast="7"/>
            <w:permEnd w:id="580076005"/>
            <w:permEnd w:id="100999666"/>
            <w:permEnd w:id="1677466564"/>
            <w:permEnd w:id="794367398"/>
            <w:permEnd w:id="1699293769"/>
            <w:permEnd w:id="867332071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2183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Opłaty eksploatacyjne (gaz, energia, CO, itd.)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693766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066820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232492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285532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E2C263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88020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EC2104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607036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5F72B8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445007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64E2C5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23267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CAC0E92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8BC382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576064489" w:edGrp="everyone" w:colFirst="2" w:colLast="2"/>
            <w:permStart w:id="1324025978" w:edGrp="everyone" w:colFirst="3" w:colLast="3"/>
            <w:permStart w:id="1256808222" w:edGrp="everyone" w:colFirst="4" w:colLast="4"/>
            <w:permStart w:id="891293527" w:edGrp="everyone" w:colFirst="5" w:colLast="5"/>
            <w:permStart w:id="889669070" w:edGrp="everyone" w:colFirst="6" w:colLast="6"/>
            <w:permStart w:id="1328577379" w:edGrp="everyone" w:colFirst="7" w:colLast="7"/>
            <w:permEnd w:id="961152067"/>
            <w:permEnd w:id="2110391061"/>
            <w:permEnd w:id="2146633677"/>
            <w:permEnd w:id="1885565802"/>
            <w:permEnd w:id="1693341700"/>
            <w:permEnd w:id="252269917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81524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Transport, w tym: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8AFC16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658779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r w:rsidR="00DA580D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99C20A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49417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59E81F6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591098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CEC9088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086122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A71AD43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003897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610C6EC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456718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0A03FCF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B7D1C6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568874540" w:edGrp="everyone" w:colFirst="2" w:colLast="2"/>
            <w:permStart w:id="630079165" w:edGrp="everyone" w:colFirst="3" w:colLast="3"/>
            <w:permStart w:id="121469406" w:edGrp="everyone" w:colFirst="4" w:colLast="4"/>
            <w:permStart w:id="900813997" w:edGrp="everyone" w:colFirst="5" w:colLast="5"/>
            <w:permStart w:id="1491927218" w:edGrp="everyone" w:colFirst="6" w:colLast="6"/>
            <w:permStart w:id="1852653487" w:edGrp="everyone" w:colFirst="7" w:colLast="7"/>
            <w:permEnd w:id="576064489"/>
            <w:permEnd w:id="1324025978"/>
            <w:permEnd w:id="1256808222"/>
            <w:permEnd w:id="891293527"/>
            <w:permEnd w:id="889669070"/>
            <w:permEnd w:id="1328577379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97DC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- własny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A89A15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628720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D009A2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239892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B27499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019797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D3F549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764616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19CEED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33139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C825FC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6259166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E75218F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BCDA17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207687293" w:edGrp="everyone" w:colFirst="2" w:colLast="2"/>
            <w:permStart w:id="1368067768" w:edGrp="everyone" w:colFirst="3" w:colLast="3"/>
            <w:permStart w:id="988155468" w:edGrp="everyone" w:colFirst="4" w:colLast="4"/>
            <w:permStart w:id="727332721" w:edGrp="everyone" w:colFirst="5" w:colLast="5"/>
            <w:permStart w:id="1409635375" w:edGrp="everyone" w:colFirst="6" w:colLast="6"/>
            <w:permStart w:id="1817118032" w:edGrp="everyone" w:colFirst="7" w:colLast="7"/>
            <w:permEnd w:id="1568874540"/>
            <w:permEnd w:id="630079165"/>
            <w:permEnd w:id="121469406"/>
            <w:permEnd w:id="900813997"/>
            <w:permEnd w:id="1491927218"/>
            <w:permEnd w:id="1852653487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81CB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- obcy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10B0FA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426247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06366E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962231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06ECC4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622871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5A0D53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493529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6210CC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11846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CF502B2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172278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215D8B52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953BF1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548626805" w:edGrp="everyone" w:colFirst="2" w:colLast="2"/>
            <w:permStart w:id="2111513898" w:edGrp="everyone" w:colFirst="3" w:colLast="3"/>
            <w:permStart w:id="2054561122" w:edGrp="everyone" w:colFirst="4" w:colLast="4"/>
            <w:permStart w:id="323641627" w:edGrp="everyone" w:colFirst="5" w:colLast="5"/>
            <w:permStart w:id="1433482925" w:edGrp="everyone" w:colFirst="6" w:colLast="6"/>
            <w:permStart w:id="554180523" w:edGrp="everyone" w:colFirst="7" w:colLast="7"/>
            <w:permEnd w:id="207687293"/>
            <w:permEnd w:id="1368067768"/>
            <w:permEnd w:id="988155468"/>
            <w:permEnd w:id="727332721"/>
            <w:permEnd w:id="1409635375"/>
            <w:permEnd w:id="1817118032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9A51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Ubezpieczenie firmy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D11E26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824626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2266B9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272556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6FB781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338198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83A250D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926161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9AC4DB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473330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22F730C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787612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8C99A3A" w14:textId="77777777" w:rsidTr="00167602">
        <w:trPr>
          <w:cantSplit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B69B4A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364668371" w:edGrp="everyone" w:colFirst="2" w:colLast="2"/>
            <w:permStart w:id="1253472235" w:edGrp="everyone" w:colFirst="3" w:colLast="3"/>
            <w:permStart w:id="124282416" w:edGrp="everyone" w:colFirst="4" w:colLast="4"/>
            <w:permStart w:id="1844203697" w:edGrp="everyone" w:colFirst="5" w:colLast="5"/>
            <w:permStart w:id="1622819973" w:edGrp="everyone" w:colFirst="6" w:colLast="6"/>
            <w:permStart w:id="914389278" w:edGrp="everyone" w:colFirst="7" w:colLast="7"/>
            <w:permEnd w:id="548626805"/>
            <w:permEnd w:id="2111513898"/>
            <w:permEnd w:id="2054561122"/>
            <w:permEnd w:id="323641627"/>
            <w:permEnd w:id="1433482925"/>
            <w:permEnd w:id="554180523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18D6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Inne koszty, np. reklama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B7590F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05137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8487CD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333446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FEB692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9919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52CE2F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126562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60BFE9C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730795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533A18D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091553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64589312" w14:textId="77777777" w:rsidTr="00167602">
        <w:trPr>
          <w:cantSplit/>
          <w:trHeight w:val="6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2E9496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2026181182" w:edGrp="everyone" w:colFirst="2" w:colLast="2"/>
            <w:permStart w:id="419918829" w:edGrp="everyone" w:colFirst="3" w:colLast="3"/>
            <w:permStart w:id="1847026783" w:edGrp="everyone" w:colFirst="4" w:colLast="4"/>
            <w:permStart w:id="618935713" w:edGrp="everyone" w:colFirst="5" w:colLast="5"/>
            <w:permStart w:id="800161124" w:edGrp="everyone" w:colFirst="6" w:colLast="6"/>
            <w:permStart w:id="1797346408" w:edGrp="everyone" w:colFirst="7" w:colLast="7"/>
            <w:permEnd w:id="364668371"/>
            <w:permEnd w:id="1253472235"/>
            <w:permEnd w:id="124282416"/>
            <w:permEnd w:id="1844203697"/>
            <w:permEnd w:id="1622819973"/>
            <w:permEnd w:id="914389278"/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1B071F74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Razem koszty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7B4E5A43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084295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07E9B43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714431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2BB3E086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446823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2EB94B26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194223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1584BBD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864930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2025C73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546858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02087EC1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0F10AD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799367531" w:edGrp="everyone" w:colFirst="2" w:colLast="2"/>
            <w:permStart w:id="636043825" w:edGrp="everyone" w:colFirst="3" w:colLast="3"/>
            <w:permStart w:id="1680671906" w:edGrp="everyone" w:colFirst="4" w:colLast="4"/>
            <w:permStart w:id="1719229728" w:edGrp="everyone" w:colFirst="5" w:colLast="5"/>
            <w:permStart w:id="1683651921" w:edGrp="everyone" w:colFirst="6" w:colLast="6"/>
            <w:permStart w:id="1643384441" w:edGrp="everyone" w:colFirst="7" w:colLast="7"/>
            <w:permEnd w:id="2026181182"/>
            <w:permEnd w:id="419918829"/>
            <w:permEnd w:id="1847026783"/>
            <w:permEnd w:id="618935713"/>
            <w:permEnd w:id="800161124"/>
            <w:permEnd w:id="1797346408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C.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F8F59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DOCHÓD BRUTTO (C=A-B)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02AFC48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762775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C1D43C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873426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9BDF93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581408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80F921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27821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864830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564617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302808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407211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6535C1B8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F353D5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886908354" w:edGrp="everyone" w:colFirst="2" w:colLast="2"/>
            <w:permStart w:id="274609469" w:edGrp="everyone" w:colFirst="3" w:colLast="3"/>
            <w:permStart w:id="611589826" w:edGrp="everyone" w:colFirst="4" w:colLast="4"/>
            <w:permStart w:id="1606238447" w:edGrp="everyone" w:colFirst="5" w:colLast="5"/>
            <w:permStart w:id="576000972" w:edGrp="everyone" w:colFirst="6" w:colLast="6"/>
            <w:permStart w:id="1805535329" w:edGrp="everyone" w:colFirst="7" w:colLast="7"/>
            <w:permEnd w:id="1799367531"/>
            <w:permEnd w:id="636043825"/>
            <w:permEnd w:id="1680671906"/>
            <w:permEnd w:id="1719229728"/>
            <w:permEnd w:id="1683651921"/>
            <w:permEnd w:id="1643384441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D.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E22F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Składka na ubezpieczenie społeczne właściciela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868DA5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933663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98D67C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89515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0D399F5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719439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0C62338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942521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C4205A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620772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BE0414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79661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7BBE3D0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55AA33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2047431648" w:edGrp="everyone" w:colFirst="2" w:colLast="2"/>
            <w:permStart w:id="616526262" w:edGrp="everyone" w:colFirst="3" w:colLast="3"/>
            <w:permStart w:id="1206809085" w:edGrp="everyone" w:colFirst="4" w:colLast="4"/>
            <w:permStart w:id="948782659" w:edGrp="everyone" w:colFirst="5" w:colLast="5"/>
            <w:permStart w:id="263603211" w:edGrp="everyone" w:colFirst="6" w:colLast="6"/>
            <w:permStart w:id="1310947644" w:edGrp="everyone" w:colFirst="7" w:colLast="7"/>
            <w:permEnd w:id="886908354"/>
            <w:permEnd w:id="274609469"/>
            <w:permEnd w:id="611589826"/>
            <w:permEnd w:id="1606238447"/>
            <w:permEnd w:id="576000972"/>
            <w:permEnd w:id="1805535329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E.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581F" w14:textId="77777777" w:rsidR="00DA580D" w:rsidRPr="00C23772" w:rsidRDefault="00DA580D" w:rsidP="00DA580D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ZYSK BRUTTO (E=C-D)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1945ED4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096344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4069C05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627598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C9C3DB6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604872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0F868EB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64795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4DDA98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9452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6BE908A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880469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22DD45F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1F68B2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126522814" w:edGrp="everyone" w:colFirst="2" w:colLast="2"/>
            <w:permStart w:id="593633829" w:edGrp="everyone" w:colFirst="3" w:colLast="3"/>
            <w:permStart w:id="1742479240" w:edGrp="everyone" w:colFirst="4" w:colLast="4"/>
            <w:permStart w:id="1358703193" w:edGrp="everyone" w:colFirst="5" w:colLast="5"/>
            <w:permStart w:id="162012558" w:edGrp="everyone" w:colFirst="6" w:colLast="6"/>
            <w:permStart w:id="1209415224" w:edGrp="everyone" w:colFirst="7" w:colLast="7"/>
            <w:permEnd w:id="2047431648"/>
            <w:permEnd w:id="616526262"/>
            <w:permEnd w:id="1206809085"/>
            <w:permEnd w:id="948782659"/>
            <w:permEnd w:id="263603211"/>
            <w:permEnd w:id="1310947644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F.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4F1A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Składka na ubezpieczenie zdrowotne właściciela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4E77B80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146688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F79BC4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998090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C390DB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89133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3D107F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24879950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52B75AF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308247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F4E8414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077415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325978F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3929EF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494562007" w:edGrp="everyone" w:colFirst="2" w:colLast="2"/>
            <w:permStart w:id="871642753" w:edGrp="everyone" w:colFirst="3" w:colLast="3"/>
            <w:permStart w:id="362433074" w:edGrp="everyone" w:colFirst="4" w:colLast="4"/>
            <w:permStart w:id="796228260" w:edGrp="everyone" w:colFirst="5" w:colLast="5"/>
            <w:permStart w:id="745425979" w:edGrp="everyone" w:colFirst="6" w:colLast="6"/>
            <w:permStart w:id="713638326" w:edGrp="everyone" w:colFirst="7" w:colLast="7"/>
            <w:permEnd w:id="1126522814"/>
            <w:permEnd w:id="593633829"/>
            <w:permEnd w:id="1742479240"/>
            <w:permEnd w:id="1358703193"/>
            <w:permEnd w:id="162012558"/>
            <w:permEnd w:id="1209415224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G.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A577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Podatek dochodowy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A7AB8F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196453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115F95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760420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30BB8A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8814493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3B7B909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4286889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A4243F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759566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B374A2E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714125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6B3138E1" w14:textId="77777777" w:rsidTr="001676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34226A" w14:textId="77777777" w:rsidR="00DA580D" w:rsidRPr="00C23772" w:rsidRDefault="00DA580D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688552845" w:edGrp="everyone" w:colFirst="2" w:colLast="2"/>
            <w:permStart w:id="964243530" w:edGrp="everyone" w:colFirst="3" w:colLast="3"/>
            <w:permStart w:id="1842939125" w:edGrp="everyone" w:colFirst="4" w:colLast="4"/>
            <w:permStart w:id="286878096" w:edGrp="everyone" w:colFirst="5" w:colLast="5"/>
            <w:permStart w:id="1355684697" w:edGrp="everyone" w:colFirst="6" w:colLast="6"/>
            <w:permStart w:id="372256567" w:edGrp="everyone" w:colFirst="7" w:colLast="7"/>
            <w:permEnd w:id="1494562007"/>
            <w:permEnd w:id="871642753"/>
            <w:permEnd w:id="362433074"/>
            <w:permEnd w:id="796228260"/>
            <w:permEnd w:id="745425979"/>
            <w:permEnd w:id="713638326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H.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11B4" w14:textId="77777777" w:rsidR="00DA580D" w:rsidRPr="00C23772" w:rsidRDefault="00DA580D" w:rsidP="00DA580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val="en-US"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val="en-US" w:eastAsia="hi-IN" w:bidi="hi-IN"/>
              </w:rPr>
              <w:t>ZYSK NETTO H=E-(F+G)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1FC8EE06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9225878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7A602887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3710757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55FFC6C4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5135375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507933A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632204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54BE8CF1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443642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2D31D125" w14:textId="77777777" w:rsidR="00DA580D" w:rsidRPr="00C23772" w:rsidRDefault="00034DEC" w:rsidP="00DA580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96072681"/>
                <w:showingPlcHdr/>
              </w:sdtPr>
              <w:sdtEndPr/>
              <w:sdtContent>
                <w:r w:rsidR="00DA580D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688552845"/>
      <w:permEnd w:id="964243530"/>
      <w:permEnd w:id="1842939125"/>
      <w:permEnd w:id="286878096"/>
      <w:permEnd w:id="1355684697"/>
      <w:permEnd w:id="372256567"/>
    </w:tbl>
    <w:p w14:paraId="5A5FF1AB" w14:textId="77777777" w:rsidR="007A6569" w:rsidRPr="00C23772" w:rsidRDefault="007A6569" w:rsidP="00E50D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95"/>
        <w:gridCol w:w="1196"/>
        <w:gridCol w:w="1195"/>
        <w:gridCol w:w="1196"/>
        <w:gridCol w:w="1195"/>
        <w:gridCol w:w="1196"/>
      </w:tblGrid>
      <w:tr w:rsidR="00C23772" w:rsidRPr="00C23772" w14:paraId="5AC26CD2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C7168C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Lp.</w:t>
            </w:r>
          </w:p>
          <w:p w14:paraId="49B8C224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4FFCAB48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Wyszczególnienie</w:t>
            </w:r>
          </w:p>
        </w:tc>
        <w:tc>
          <w:tcPr>
            <w:tcW w:w="1195" w:type="dxa"/>
            <w:tcBorders>
              <w:top w:val="nil"/>
            </w:tcBorders>
          </w:tcPr>
          <w:p w14:paraId="2B43B895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VII miesiąc</w:t>
            </w:r>
          </w:p>
          <w:p w14:paraId="600CF449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(</w:t>
            </w:r>
            <w:permStart w:id="123407157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5472568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234071571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6C046B4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nazwa </w:t>
            </w:r>
          </w:p>
          <w:p w14:paraId="0094B666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miesiąca</w:t>
            </w:r>
          </w:p>
        </w:tc>
        <w:tc>
          <w:tcPr>
            <w:tcW w:w="1196" w:type="dxa"/>
            <w:tcBorders>
              <w:top w:val="nil"/>
            </w:tcBorders>
          </w:tcPr>
          <w:p w14:paraId="642629AA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VIII miesiąc</w:t>
            </w:r>
          </w:p>
          <w:p w14:paraId="27194AF5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(</w:t>
            </w:r>
            <w:permStart w:id="1034030779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890288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034030779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105D630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5" w:type="dxa"/>
            <w:tcBorders>
              <w:top w:val="nil"/>
            </w:tcBorders>
          </w:tcPr>
          <w:p w14:paraId="69AD156D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IX miesiąc</w:t>
            </w:r>
          </w:p>
          <w:p w14:paraId="301BE98A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(</w:t>
            </w:r>
            <w:permStart w:id="1905600944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9811494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905600944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9DB1F0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6" w:type="dxa"/>
            <w:tcBorders>
              <w:top w:val="nil"/>
            </w:tcBorders>
          </w:tcPr>
          <w:p w14:paraId="2642762F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X miesiąc</w:t>
            </w:r>
          </w:p>
          <w:p w14:paraId="5EBCC1B6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(</w:t>
            </w:r>
            <w:permStart w:id="90775045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2321283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907750453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0A605EC1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5" w:type="dxa"/>
            <w:tcBorders>
              <w:top w:val="nil"/>
            </w:tcBorders>
          </w:tcPr>
          <w:p w14:paraId="2E1FBA5A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XI miesiąc</w:t>
            </w:r>
          </w:p>
          <w:p w14:paraId="123CD6EE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ermStart w:id="33544256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6495630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335442561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430E1FD5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  <w:tc>
          <w:tcPr>
            <w:tcW w:w="1196" w:type="dxa"/>
            <w:tcBorders>
              <w:top w:val="nil"/>
            </w:tcBorders>
          </w:tcPr>
          <w:p w14:paraId="0FE81123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XII miesiąc</w:t>
            </w:r>
          </w:p>
          <w:p w14:paraId="54E62EA0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(</w:t>
            </w:r>
            <w:permStart w:id="161888104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7788688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618881047"/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)</w:t>
            </w:r>
          </w:p>
          <w:p w14:paraId="1D9791D5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nazwa miesiąca</w:t>
            </w:r>
          </w:p>
        </w:tc>
      </w:tr>
      <w:tr w:rsidR="00C23772" w:rsidRPr="00C23772" w14:paraId="2AF2DADA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D5A953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A.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CAB6" w14:textId="77777777" w:rsidR="00AC599C" w:rsidRPr="00C23772" w:rsidRDefault="00AC599C" w:rsidP="00BA54C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PRZYCHÓD (podać jaki):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BE6A82B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ACE63CC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AD74B5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0725EB0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EA7591B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512527B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</w:tr>
      <w:tr w:rsidR="00C23772" w:rsidRPr="00C23772" w14:paraId="6D217AE0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C2B071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i-IN" w:bidi="hi-IN"/>
              </w:rPr>
            </w:pPr>
            <w:permStart w:id="863701897" w:edGrp="everyone" w:colFirst="2" w:colLast="2"/>
            <w:permStart w:id="183577689" w:edGrp="everyone" w:colFirst="3" w:colLast="3"/>
            <w:permStart w:id="1568833506" w:edGrp="everyone" w:colFirst="4" w:colLast="4"/>
            <w:permStart w:id="1078267932" w:edGrp="everyone" w:colFirst="5" w:colLast="5"/>
            <w:permStart w:id="965043868" w:edGrp="everyone" w:colFirst="6" w:colLast="6"/>
            <w:permStart w:id="539193278" w:edGrp="everyone" w:colFirst="7" w:colLast="7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B152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a/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28836303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1741798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288363030"/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D5A8191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949039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42944E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6363074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E465394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354125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B01049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302319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1192A8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8100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D8186E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00500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9A02CF4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73C24F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274421425" w:edGrp="everyone" w:colFirst="2" w:colLast="2"/>
            <w:permStart w:id="355356360" w:edGrp="everyone" w:colFirst="3" w:colLast="3"/>
            <w:permStart w:id="389891663" w:edGrp="everyone" w:colFirst="4" w:colLast="4"/>
            <w:permStart w:id="2013545569" w:edGrp="everyone" w:colFirst="5" w:colLast="5"/>
            <w:permStart w:id="965244259" w:edGrp="everyone" w:colFirst="6" w:colLast="6"/>
            <w:permStart w:id="1614238504" w:edGrp="everyone" w:colFirst="7" w:colLast="7"/>
            <w:permEnd w:id="863701897"/>
            <w:permEnd w:id="183577689"/>
            <w:permEnd w:id="1568833506"/>
            <w:permEnd w:id="1078267932"/>
            <w:permEnd w:id="965043868"/>
            <w:permEnd w:id="539193278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22FEF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b/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58334381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6727289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583343813"/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525B87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143983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3239D5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026781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8586EE4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968482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3A321ED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517990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459801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78722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8943AC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201828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2BD2AE69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E950C0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934633926" w:edGrp="everyone" w:colFirst="2" w:colLast="2"/>
            <w:permStart w:id="2052610787" w:edGrp="everyone" w:colFirst="3" w:colLast="3"/>
            <w:permStart w:id="694504964" w:edGrp="everyone" w:colFirst="4" w:colLast="4"/>
            <w:permStart w:id="700797020" w:edGrp="everyone" w:colFirst="5" w:colLast="5"/>
            <w:permStart w:id="731127600" w:edGrp="everyone" w:colFirst="6" w:colLast="6"/>
            <w:permStart w:id="1149203858" w:edGrp="everyone" w:colFirst="7" w:colLast="7"/>
            <w:permEnd w:id="1274421425"/>
            <w:permEnd w:id="355356360"/>
            <w:permEnd w:id="389891663"/>
            <w:permEnd w:id="2013545569"/>
            <w:permEnd w:id="965244259"/>
            <w:permEnd w:id="1614238504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B3DD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c/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212981116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134620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2129811167"/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EBFDE2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875437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1BA793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969740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9C87D1C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666803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B745E0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196837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A474D7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944309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C73A6C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891339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16476731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79C4F1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404556003" w:edGrp="everyone" w:colFirst="2" w:colLast="2"/>
            <w:permStart w:id="616778090" w:edGrp="everyone" w:colFirst="3" w:colLast="3"/>
            <w:permStart w:id="96471400" w:edGrp="everyone" w:colFirst="4" w:colLast="4"/>
            <w:permStart w:id="1964127718" w:edGrp="everyone" w:colFirst="5" w:colLast="5"/>
            <w:permStart w:id="3279254" w:edGrp="everyone" w:colFirst="6" w:colLast="6"/>
            <w:permStart w:id="1611218459" w:edGrp="everyone" w:colFirst="7" w:colLast="7"/>
            <w:permEnd w:id="934633926"/>
            <w:permEnd w:id="2052610787"/>
            <w:permEnd w:id="694504964"/>
            <w:permEnd w:id="700797020"/>
            <w:permEnd w:id="731127600"/>
            <w:permEnd w:id="1149203858"/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7685205F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Razem przychody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6C37E00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819124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3699A48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168655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3F4A06B1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092172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15EF95DC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344854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2354DF6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781609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0A0C55E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843369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404556003"/>
      <w:permEnd w:id="616778090"/>
      <w:permEnd w:id="96471400"/>
      <w:permEnd w:id="1964127718"/>
      <w:permEnd w:id="3279254"/>
      <w:permEnd w:id="1611218459"/>
      <w:tr w:rsidR="00C23772" w:rsidRPr="00C23772" w14:paraId="7467ECED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E7D18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B.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E7B1" w14:textId="77777777" w:rsidR="00AC599C" w:rsidRPr="00C23772" w:rsidRDefault="00AC599C" w:rsidP="00BA54C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KOSZTY: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1C279AD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CC28571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D85FE3E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877783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A4C0B8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2633EAB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</w:p>
        </w:tc>
      </w:tr>
      <w:tr w:rsidR="00C23772" w:rsidRPr="00C23772" w14:paraId="6EE33EC7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F932E3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831157833" w:edGrp="everyone" w:colFirst="2" w:colLast="2"/>
            <w:permStart w:id="1074473020" w:edGrp="everyone" w:colFirst="3" w:colLast="3"/>
            <w:permStart w:id="909842791" w:edGrp="everyone" w:colFirst="4" w:colLast="4"/>
            <w:permStart w:id="1285044005" w:edGrp="everyone" w:colFirst="5" w:colLast="5"/>
            <w:permStart w:id="1037970979" w:edGrp="everyone" w:colFirst="6" w:colLast="6"/>
            <w:permStart w:id="1346118463" w:edGrp="everyone" w:colFirst="7" w:colLast="7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12CB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Zakup surowców, materiałów, towarów, usług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637D7E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684974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76290C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178305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B5A318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325933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E2A400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773201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5E7841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4540242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DC44DA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317564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46D8FB1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EC4D1C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936088720" w:edGrp="everyone" w:colFirst="2" w:colLast="2"/>
            <w:permStart w:id="1708873035" w:edGrp="everyone" w:colFirst="3" w:colLast="3"/>
            <w:permStart w:id="862804818" w:edGrp="everyone" w:colFirst="4" w:colLast="4"/>
            <w:permStart w:id="1226255244" w:edGrp="everyone" w:colFirst="5" w:colLast="5"/>
            <w:permStart w:id="2145922921" w:edGrp="everyone" w:colFirst="6" w:colLast="6"/>
            <w:permStart w:id="990657460" w:edGrp="everyone" w:colFirst="7" w:colLast="7"/>
            <w:permEnd w:id="831157833"/>
            <w:permEnd w:id="1074473020"/>
            <w:permEnd w:id="909842791"/>
            <w:permEnd w:id="1285044005"/>
            <w:permEnd w:id="1037970979"/>
            <w:permEnd w:id="1346118463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E58A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Wynagrodzenie pracowników. Liczba osób x płaca brutto + składka ZUS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2B0CC15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859179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391F926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527449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210177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244839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E62442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901294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ADE0814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192977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2E8B4D1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872842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2CBC9A5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2E4401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662151489" w:edGrp="everyone" w:colFirst="2" w:colLast="2"/>
            <w:permStart w:id="1124366665" w:edGrp="everyone" w:colFirst="3" w:colLast="3"/>
            <w:permStart w:id="1220884838" w:edGrp="everyone" w:colFirst="4" w:colLast="4"/>
            <w:permStart w:id="1228891484" w:edGrp="everyone" w:colFirst="5" w:colLast="5"/>
            <w:permStart w:id="1488469358" w:edGrp="everyone" w:colFirst="6" w:colLast="6"/>
            <w:permStart w:id="1124747513" w:edGrp="everyone" w:colFirst="7" w:colLast="7"/>
            <w:permEnd w:id="1936088720"/>
            <w:permEnd w:id="1708873035"/>
            <w:permEnd w:id="862804818"/>
            <w:permEnd w:id="1226255244"/>
            <w:permEnd w:id="2145922921"/>
            <w:permEnd w:id="990657460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B7E0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Koszty pozyskania lokalu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FE1DA3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356398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67DB25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455504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F2FBAB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321559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51A51F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042396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DC79B5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180135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D9F494D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692136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5AE47F8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037B0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816601351" w:edGrp="everyone" w:colFirst="2" w:colLast="2"/>
            <w:permStart w:id="64432590" w:edGrp="everyone" w:colFirst="3" w:colLast="3"/>
            <w:permStart w:id="606013507" w:edGrp="everyone" w:colFirst="4" w:colLast="4"/>
            <w:permStart w:id="1433600788" w:edGrp="everyone" w:colFirst="5" w:colLast="5"/>
            <w:permStart w:id="1849056778" w:edGrp="everyone" w:colFirst="6" w:colLast="6"/>
            <w:permStart w:id="1555520560" w:edGrp="everyone" w:colFirst="7" w:colLast="7"/>
            <w:permEnd w:id="1662151489"/>
            <w:permEnd w:id="1124366665"/>
            <w:permEnd w:id="1220884838"/>
            <w:permEnd w:id="1228891484"/>
            <w:permEnd w:id="1488469358"/>
            <w:permEnd w:id="1124747513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D5AB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Opłaty eksploatacyjne (gaz, energia, CO, itd.)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978F34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278993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01B170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408934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A4E847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582912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13D844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517304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0097675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407094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6124357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164988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25F2AD0D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0BD1C7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358096127" w:edGrp="everyone" w:colFirst="2" w:colLast="2"/>
            <w:permStart w:id="1100906125" w:edGrp="everyone" w:colFirst="3" w:colLast="3"/>
            <w:permStart w:id="92537558" w:edGrp="everyone" w:colFirst="4" w:colLast="4"/>
            <w:permStart w:id="1809596465" w:edGrp="everyone" w:colFirst="5" w:colLast="5"/>
            <w:permStart w:id="170929344" w:edGrp="everyone" w:colFirst="6" w:colLast="6"/>
            <w:permStart w:id="567442844" w:edGrp="everyone" w:colFirst="7" w:colLast="7"/>
            <w:permEnd w:id="1816601351"/>
            <w:permEnd w:id="64432590"/>
            <w:permEnd w:id="606013507"/>
            <w:permEnd w:id="1433600788"/>
            <w:permEnd w:id="1849056778"/>
            <w:permEnd w:id="1555520560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B395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Transport, w tym: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EA5315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588139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r w:rsidR="00AC599C"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263E5F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999752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D7A60D7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17214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AE1FAB7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216610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A5BF374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446925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4979316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291119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0E44052F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E5A170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559365344" w:edGrp="everyone" w:colFirst="2" w:colLast="2"/>
            <w:permStart w:id="2141668883" w:edGrp="everyone" w:colFirst="3" w:colLast="3"/>
            <w:permStart w:id="2011499166" w:edGrp="everyone" w:colFirst="4" w:colLast="4"/>
            <w:permStart w:id="1782017077" w:edGrp="everyone" w:colFirst="5" w:colLast="5"/>
            <w:permStart w:id="319886627" w:edGrp="everyone" w:colFirst="6" w:colLast="6"/>
            <w:permStart w:id="1426665066" w:edGrp="everyone" w:colFirst="7" w:colLast="7"/>
            <w:permEnd w:id="358096127"/>
            <w:permEnd w:id="1100906125"/>
            <w:permEnd w:id="92537558"/>
            <w:permEnd w:id="1809596465"/>
            <w:permEnd w:id="170929344"/>
            <w:permEnd w:id="567442844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F3E19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- własny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BAE1AF4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901225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14CBC4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220666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7DF23F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973322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6739B77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182983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C1FEAD0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680824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F800B7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673065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2C4EF5A7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879DB6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514930594" w:edGrp="everyone" w:colFirst="2" w:colLast="2"/>
            <w:permStart w:id="2048487798" w:edGrp="everyone" w:colFirst="3" w:colLast="3"/>
            <w:permStart w:id="1585274254" w:edGrp="everyone" w:colFirst="4" w:colLast="4"/>
            <w:permStart w:id="1757485690" w:edGrp="everyone" w:colFirst="5" w:colLast="5"/>
            <w:permStart w:id="1727035422" w:edGrp="everyone" w:colFirst="6" w:colLast="6"/>
            <w:permStart w:id="321411711" w:edGrp="everyone" w:colFirst="7" w:colLast="7"/>
            <w:permEnd w:id="559365344"/>
            <w:permEnd w:id="2141668883"/>
            <w:permEnd w:id="2011499166"/>
            <w:permEnd w:id="1782017077"/>
            <w:permEnd w:id="319886627"/>
            <w:permEnd w:id="1426665066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2D75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- obcy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C6E88E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74327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78767A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708698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0A13C8C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667656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49CCBD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193462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E457A4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018130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0A71016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885792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C5CF9AC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32D478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979061979" w:edGrp="everyone" w:colFirst="2" w:colLast="2"/>
            <w:permStart w:id="1328493072" w:edGrp="everyone" w:colFirst="3" w:colLast="3"/>
            <w:permStart w:id="992936500" w:edGrp="everyone" w:colFirst="4" w:colLast="4"/>
            <w:permStart w:id="1926836172" w:edGrp="everyone" w:colFirst="5" w:colLast="5"/>
            <w:permStart w:id="118763102" w:edGrp="everyone" w:colFirst="6" w:colLast="6"/>
            <w:permStart w:id="122701611" w:edGrp="everyone" w:colFirst="7" w:colLast="7"/>
            <w:permEnd w:id="1514930594"/>
            <w:permEnd w:id="2048487798"/>
            <w:permEnd w:id="1585274254"/>
            <w:permEnd w:id="1757485690"/>
            <w:permEnd w:id="1727035422"/>
            <w:permEnd w:id="321411711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E066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Ubezpieczenie firmy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30669CF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354489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BA0AFE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883324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E8A3580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416447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73322AD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514598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FC6230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347626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F39ED9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981515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60085D3" w14:textId="77777777" w:rsidTr="00AC599C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E31553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656095963" w:edGrp="everyone" w:colFirst="2" w:colLast="2"/>
            <w:permStart w:id="1990485908" w:edGrp="everyone" w:colFirst="3" w:colLast="3"/>
            <w:permStart w:id="578173582" w:edGrp="everyone" w:colFirst="4" w:colLast="4"/>
            <w:permStart w:id="1424705128" w:edGrp="everyone" w:colFirst="5" w:colLast="5"/>
            <w:permStart w:id="272333942" w:edGrp="everyone" w:colFirst="6" w:colLast="6"/>
            <w:permStart w:id="1699502678" w:edGrp="everyone" w:colFirst="7" w:colLast="7"/>
            <w:permEnd w:id="1979061979"/>
            <w:permEnd w:id="1328493072"/>
            <w:permEnd w:id="992936500"/>
            <w:permEnd w:id="1926836172"/>
            <w:permEnd w:id="118763102"/>
            <w:permEnd w:id="122701611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E2D4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  <w:t>Inne koszty, np. reklama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3CB920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365342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3AE7E3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495497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82D1C77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749485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5A9A6E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663369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8756D3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7001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BEBF41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353399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6C1DDECB" w14:textId="77777777" w:rsidTr="00AC599C">
        <w:trPr>
          <w:trHeight w:val="6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1ADD92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506749325" w:edGrp="everyone" w:colFirst="2" w:colLast="2"/>
            <w:permStart w:id="211375880" w:edGrp="everyone" w:colFirst="3" w:colLast="3"/>
            <w:permStart w:id="397964366" w:edGrp="everyone" w:colFirst="4" w:colLast="4"/>
            <w:permStart w:id="1610290819" w:edGrp="everyone" w:colFirst="5" w:colLast="5"/>
            <w:permStart w:id="823944686" w:edGrp="everyone" w:colFirst="6" w:colLast="6"/>
            <w:permStart w:id="627257637" w:edGrp="everyone" w:colFirst="7" w:colLast="7"/>
            <w:permEnd w:id="656095963"/>
            <w:permEnd w:id="1990485908"/>
            <w:permEnd w:id="578173582"/>
            <w:permEnd w:id="1424705128"/>
            <w:permEnd w:id="272333942"/>
            <w:permEnd w:id="1699502678"/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3AB315C9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Razem koszty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0357A1A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946598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53E15125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81807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05F2CB3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102334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4E6BB1FC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662808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1497EDB0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105640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238623F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529910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97EFCD7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F8F074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861975531" w:edGrp="everyone" w:colFirst="2" w:colLast="2"/>
            <w:permStart w:id="803828144" w:edGrp="everyone" w:colFirst="3" w:colLast="3"/>
            <w:permStart w:id="2137410484" w:edGrp="everyone" w:colFirst="4" w:colLast="4"/>
            <w:permStart w:id="2097562631" w:edGrp="everyone" w:colFirst="5" w:colLast="5"/>
            <w:permStart w:id="56629669" w:edGrp="everyone" w:colFirst="6" w:colLast="6"/>
            <w:permStart w:id="1690180905" w:edGrp="everyone" w:colFirst="7" w:colLast="7"/>
            <w:permEnd w:id="506749325"/>
            <w:permEnd w:id="211375880"/>
            <w:permEnd w:id="397964366"/>
            <w:permEnd w:id="1610290819"/>
            <w:permEnd w:id="823944686"/>
            <w:permEnd w:id="627257637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C.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82C1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DOCHÓD BRUTTO (C=A-B)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1FE268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913186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E1962D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625381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EF26CE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645359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54807B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450030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75D1416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45391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8D8353C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390855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1485CFE4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B686DE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694363399" w:edGrp="everyone" w:colFirst="2" w:colLast="2"/>
            <w:permStart w:id="1159230656" w:edGrp="everyone" w:colFirst="3" w:colLast="3"/>
            <w:permStart w:id="840917032" w:edGrp="everyone" w:colFirst="4" w:colLast="4"/>
            <w:permStart w:id="1708985223" w:edGrp="everyone" w:colFirst="5" w:colLast="5"/>
            <w:permStart w:id="312088867" w:edGrp="everyone" w:colFirst="6" w:colLast="6"/>
            <w:permStart w:id="1540449078" w:edGrp="everyone" w:colFirst="7" w:colLast="7"/>
            <w:permEnd w:id="1861975531"/>
            <w:permEnd w:id="803828144"/>
            <w:permEnd w:id="2137410484"/>
            <w:permEnd w:id="2097562631"/>
            <w:permEnd w:id="56629669"/>
            <w:permEnd w:id="1690180905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lastRenderedPageBreak/>
              <w:t>D.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66C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Składka na ubezpieczenie społeczne właściciela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BA8D38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892597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6C8E2E0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408373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23B4819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264642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EDD66DC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852844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EBFE54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98726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2CCC3F1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885046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B8F151C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85216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845428346" w:edGrp="everyone" w:colFirst="2" w:colLast="2"/>
            <w:permStart w:id="384522846" w:edGrp="everyone" w:colFirst="3" w:colLast="3"/>
            <w:permStart w:id="1702192947" w:edGrp="everyone" w:colFirst="4" w:colLast="4"/>
            <w:permStart w:id="110721132" w:edGrp="everyone" w:colFirst="5" w:colLast="5"/>
            <w:permStart w:id="1603557574" w:edGrp="everyone" w:colFirst="6" w:colLast="6"/>
            <w:permStart w:id="1094779731" w:edGrp="everyone" w:colFirst="7" w:colLast="7"/>
            <w:permEnd w:id="694363399"/>
            <w:permEnd w:id="1159230656"/>
            <w:permEnd w:id="840917032"/>
            <w:permEnd w:id="1708985223"/>
            <w:permEnd w:id="312088867"/>
            <w:permEnd w:id="1540449078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E.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334" w14:textId="77777777" w:rsidR="00AC599C" w:rsidRPr="00C23772" w:rsidRDefault="00AC599C" w:rsidP="00AC599C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ZYSK BRUTTO (E=C-D)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46AA7A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7695368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AAFBD97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7336821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3091B9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496406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F74C34D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283144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6D755170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64565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8C22841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0655016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E2D56B6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9C8A9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772218572" w:edGrp="everyone" w:colFirst="2" w:colLast="2"/>
            <w:permStart w:id="1573878494" w:edGrp="everyone" w:colFirst="3" w:colLast="3"/>
            <w:permStart w:id="218172303" w:edGrp="everyone" w:colFirst="4" w:colLast="4"/>
            <w:permStart w:id="1015024761" w:edGrp="everyone" w:colFirst="5" w:colLast="5"/>
            <w:permStart w:id="980892546" w:edGrp="everyone" w:colFirst="6" w:colLast="6"/>
            <w:permStart w:id="766844423" w:edGrp="everyone" w:colFirst="7" w:colLast="7"/>
            <w:permEnd w:id="845428346"/>
            <w:permEnd w:id="384522846"/>
            <w:permEnd w:id="1702192947"/>
            <w:permEnd w:id="110721132"/>
            <w:permEnd w:id="1603557574"/>
            <w:permEnd w:id="1094779731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F.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CE0B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Składka na ubezpieczenie zdrowotne właściciela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6043CE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785059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BA08F7A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99114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09AD324F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390948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546FC542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36180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5EEF568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8990203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ED78C48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542486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EE124E2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645291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972322511" w:edGrp="everyone" w:colFirst="2" w:colLast="2"/>
            <w:permStart w:id="211758823" w:edGrp="everyone" w:colFirst="3" w:colLast="3"/>
            <w:permStart w:id="883192610" w:edGrp="everyone" w:colFirst="4" w:colLast="4"/>
            <w:permStart w:id="2083793748" w:edGrp="everyone" w:colFirst="5" w:colLast="5"/>
            <w:permStart w:id="2035949375" w:edGrp="everyone" w:colFirst="6" w:colLast="6"/>
            <w:permStart w:id="725500149" w:edGrp="everyone" w:colFirst="7" w:colLast="7"/>
            <w:permEnd w:id="772218572"/>
            <w:permEnd w:id="1573878494"/>
            <w:permEnd w:id="218172303"/>
            <w:permEnd w:id="1015024761"/>
            <w:permEnd w:id="980892546"/>
            <w:permEnd w:id="766844423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G.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6555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Podatek dochodowy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42FC53D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222452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6529DAA3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483178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1B59681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866938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E5B8CE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8289492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193A7DE6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6999349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73FCA8B5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3660514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43E1AB9D" w14:textId="77777777" w:rsidTr="00AC59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50D920" w14:textId="77777777" w:rsidR="00AC599C" w:rsidRPr="00C23772" w:rsidRDefault="00AC599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permStart w:id="119086968" w:edGrp="everyone" w:colFirst="2" w:colLast="2"/>
            <w:permStart w:id="1082392720" w:edGrp="everyone" w:colFirst="3" w:colLast="3"/>
            <w:permStart w:id="778458108" w:edGrp="everyone" w:colFirst="4" w:colLast="4"/>
            <w:permStart w:id="5518499" w:edGrp="everyone" w:colFirst="5" w:colLast="5"/>
            <w:permStart w:id="1007769580" w:edGrp="everyone" w:colFirst="6" w:colLast="6"/>
            <w:permStart w:id="1120215877" w:edGrp="everyone" w:colFirst="7" w:colLast="7"/>
            <w:permEnd w:id="1972322511"/>
            <w:permEnd w:id="211758823"/>
            <w:permEnd w:id="883192610"/>
            <w:permEnd w:id="2083793748"/>
            <w:permEnd w:id="2035949375"/>
            <w:permEnd w:id="725500149"/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  <w:t>H.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9776" w14:textId="77777777" w:rsidR="00AC599C" w:rsidRPr="00C23772" w:rsidRDefault="00AC599C" w:rsidP="00AC599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val="en-US" w:eastAsia="hi-IN" w:bidi="hi-IN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  <w:lang w:val="en-US" w:eastAsia="hi-IN" w:bidi="hi-IN"/>
              </w:rPr>
              <w:t>ZYSK NETTO H=E-(F+G)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380D66D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8131770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752FA2FE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749611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3F8CD665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784647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1909BEBB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417157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5" w:type="dxa"/>
            <w:tcBorders>
              <w:top w:val="nil"/>
            </w:tcBorders>
            <w:vAlign w:val="center"/>
          </w:tcPr>
          <w:p w14:paraId="25E6BDD6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8391285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96" w:type="dxa"/>
            <w:tcBorders>
              <w:top w:val="nil"/>
            </w:tcBorders>
            <w:vAlign w:val="center"/>
          </w:tcPr>
          <w:p w14:paraId="200D9389" w14:textId="77777777" w:rsidR="00AC599C" w:rsidRPr="00C23772" w:rsidRDefault="00034DEC" w:rsidP="00AC599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6256396"/>
                <w:showingPlcHdr/>
              </w:sdtPr>
              <w:sdtEndPr/>
              <w:sdtContent>
                <w:r w:rsidR="00AC599C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119086968"/>
      <w:permEnd w:id="1082392720"/>
      <w:permEnd w:id="778458108"/>
      <w:permEnd w:id="5518499"/>
      <w:permEnd w:id="1007769580"/>
      <w:permEnd w:id="1120215877"/>
    </w:tbl>
    <w:p w14:paraId="43816C65" w14:textId="77777777" w:rsidR="00FC10C8" w:rsidRPr="00C23772" w:rsidRDefault="00FC10C8" w:rsidP="00E50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572827AC" w14:textId="77777777" w:rsidR="009126D8" w:rsidRPr="00C23772" w:rsidRDefault="009126D8" w:rsidP="00E50D26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2377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Komentarz do uję</w:t>
      </w:r>
      <w:r w:rsidR="003033E4" w:rsidRPr="00C2377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cia liczbowego:</w:t>
      </w:r>
    </w:p>
    <w:p w14:paraId="3A86C82D" w14:textId="40DB3483" w:rsidR="00AC599C" w:rsidRPr="00C23772" w:rsidRDefault="001E22FA" w:rsidP="00AC599C">
      <w:pPr>
        <w:autoSpaceDE w:val="0"/>
        <w:autoSpaceDN w:val="0"/>
        <w:adjustRightInd w:val="0"/>
        <w:spacing w:after="240"/>
        <w:ind w:left="180" w:hanging="180"/>
        <w:jc w:val="right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 . </w:t>
      </w:r>
      <w:r w:rsidR="009126D8"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a/ </w:t>
      </w:r>
      <w:permStart w:id="116855575" w:edGrp="everyone"/>
      <w:r w:rsidR="00AC599C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B4BDA1B">
          <v:shape id="_x0000_i1459" type="#_x0000_t75" style="width:459pt;height:15pt" o:ole="">
            <v:imagedata r:id="rId31" o:title=""/>
          </v:shape>
          <w:control r:id="rId32" w:name="TextBox51112166111" w:shapeid="_x0000_i1459"/>
        </w:object>
      </w:r>
      <w:permEnd w:id="116855575"/>
    </w:p>
    <w:p w14:paraId="5FBA4641" w14:textId="418C53AD" w:rsidR="009126D8" w:rsidRPr="00C23772" w:rsidRDefault="009126D8" w:rsidP="00AC599C">
      <w:pPr>
        <w:autoSpaceDE w:val="0"/>
        <w:autoSpaceDN w:val="0"/>
        <w:adjustRightInd w:val="0"/>
        <w:spacing w:after="240"/>
        <w:ind w:left="360" w:hanging="18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b/ </w:t>
      </w:r>
      <w:permStart w:id="1734876517" w:edGrp="everyone"/>
      <w:r w:rsidR="00AC599C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7FB1D58">
          <v:shape id="_x0000_i1507" type="#_x0000_t75" style="width:459pt;height:15pt" o:ole="">
            <v:imagedata r:id="rId31" o:title=""/>
          </v:shape>
          <w:control r:id="rId33" w:name="TextBox511121661111" w:shapeid="_x0000_i1507"/>
        </w:object>
      </w:r>
      <w:permEnd w:id="1734876517"/>
    </w:p>
    <w:p w14:paraId="082618A3" w14:textId="05CB15E8" w:rsidR="00941D8F" w:rsidRPr="00C23772" w:rsidRDefault="009126D8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c/ </w:t>
      </w:r>
      <w:permStart w:id="938760722" w:edGrp="everyone"/>
      <w:r w:rsidR="00AC599C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7A18326">
          <v:shape id="_x0000_i1558" type="#_x0000_t75" style="width:459pt;height:15pt" o:ole="">
            <v:imagedata r:id="rId31" o:title=""/>
          </v:shape>
          <w:control r:id="rId34" w:name="TextBox511121661112" w:shapeid="_x0000_i1558"/>
        </w:object>
      </w:r>
      <w:permEnd w:id="938760722"/>
    </w:p>
    <w:p w14:paraId="388BE3B5" w14:textId="68A09B0B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B.1. </w:t>
      </w:r>
      <w:permStart w:id="1929870403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A311BE6">
          <v:shape id="_x0000_i1612" type="#_x0000_t75" style="width:459pt;height:15pt" o:ole="">
            <v:imagedata r:id="rId31" o:title=""/>
          </v:shape>
          <w:control r:id="rId35" w:name="TextBox5111216611121" w:shapeid="_x0000_i1612"/>
        </w:object>
      </w:r>
      <w:permEnd w:id="1929870403"/>
    </w:p>
    <w:p w14:paraId="69AB5CF6" w14:textId="6D28607B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B.2. </w:t>
      </w:r>
      <w:permStart w:id="638140427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59083140">
          <v:shape id="_x0000_i1669" type="#_x0000_t75" style="width:459pt;height:15pt" o:ole="">
            <v:imagedata r:id="rId31" o:title=""/>
          </v:shape>
          <w:control r:id="rId36" w:name="TextBox5111216611122" w:shapeid="_x0000_i1669"/>
        </w:object>
      </w:r>
      <w:permEnd w:id="638140427"/>
    </w:p>
    <w:p w14:paraId="6E1A2AC5" w14:textId="39BFE329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B.3. </w:t>
      </w:r>
      <w:permStart w:id="1470240350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A565744">
          <v:shape id="_x0000_i1729" type="#_x0000_t75" style="width:459pt;height:15pt" o:ole="">
            <v:imagedata r:id="rId31" o:title=""/>
          </v:shape>
          <w:control r:id="rId37" w:name="TextBox5111216611123" w:shapeid="_x0000_i1729"/>
        </w:object>
      </w:r>
      <w:permEnd w:id="1470240350"/>
    </w:p>
    <w:p w14:paraId="7CE7CCDC" w14:textId="6510E38B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B.4. </w:t>
      </w:r>
      <w:permStart w:id="117530703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D5E9E93">
          <v:shape id="_x0000_i1792" type="#_x0000_t75" style="width:459pt;height:15pt" o:ole="">
            <v:imagedata r:id="rId31" o:title=""/>
          </v:shape>
          <w:control r:id="rId38" w:name="TextBox51112166111231" w:shapeid="_x0000_i1792"/>
        </w:object>
      </w:r>
      <w:permEnd w:id="117530703"/>
    </w:p>
    <w:p w14:paraId="63AB1984" w14:textId="2833E4E2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B.5. </w:t>
      </w:r>
      <w:permStart w:id="136408998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1F64332">
          <v:shape id="_x0000_i1858" type="#_x0000_t75" style="width:459pt;height:15pt" o:ole="">
            <v:imagedata r:id="rId31" o:title=""/>
          </v:shape>
          <w:control r:id="rId39" w:name="TextBox51112166111232" w:shapeid="_x0000_i1858"/>
        </w:object>
      </w:r>
      <w:permEnd w:id="136408998"/>
    </w:p>
    <w:p w14:paraId="35FED810" w14:textId="58E85D1D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B.6. </w:t>
      </w:r>
      <w:permStart w:id="715671397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1F7CAE2E">
          <v:shape id="_x0000_i1927" type="#_x0000_t75" style="width:459pt;height:15pt" o:ole="">
            <v:imagedata r:id="rId31" o:title=""/>
          </v:shape>
          <w:control r:id="rId40" w:name="TextBox51112166111233" w:shapeid="_x0000_i1927"/>
        </w:object>
      </w:r>
      <w:permEnd w:id="715671397"/>
    </w:p>
    <w:p w14:paraId="0CB3A200" w14:textId="3A5F9370" w:rsidR="00AC599C" w:rsidRPr="00C23772" w:rsidRDefault="00AC599C" w:rsidP="00AC599C">
      <w:pPr>
        <w:autoSpaceDE w:val="0"/>
        <w:autoSpaceDN w:val="0"/>
        <w:adjustRightInd w:val="0"/>
        <w:spacing w:before="240" w:after="24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B.7. </w:t>
      </w:r>
      <w:permStart w:id="1416323610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0D32EC76">
          <v:shape id="_x0000_i1999" type="#_x0000_t75" style="width:459pt;height:15pt" o:ole="">
            <v:imagedata r:id="rId31" o:title=""/>
          </v:shape>
          <w:control r:id="rId41" w:name="TextBox51112166111234" w:shapeid="_x0000_i1999"/>
        </w:object>
      </w:r>
      <w:permEnd w:id="1416323610"/>
    </w:p>
    <w:p w14:paraId="625A98B7" w14:textId="4243D6B7" w:rsidR="00AC599C" w:rsidRPr="00C23772" w:rsidRDefault="00AC599C" w:rsidP="00AC599C">
      <w:pPr>
        <w:autoSpaceDE w:val="0"/>
        <w:autoSpaceDN w:val="0"/>
        <w:adjustRightInd w:val="0"/>
        <w:spacing w:before="240" w:after="240"/>
        <w:ind w:firstLine="18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C. </w:t>
      </w:r>
      <w:permStart w:id="218780514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5A624DC">
          <v:shape id="_x0000_i2074" type="#_x0000_t75" style="width:459pt;height:15pt" o:ole="">
            <v:imagedata r:id="rId31" o:title=""/>
          </v:shape>
          <w:control r:id="rId42" w:name="TextBox51112166111235" w:shapeid="_x0000_i2074"/>
        </w:object>
      </w:r>
      <w:permEnd w:id="218780514"/>
    </w:p>
    <w:p w14:paraId="48A17F98" w14:textId="2BB60F29" w:rsidR="00AC599C" w:rsidRPr="00C23772" w:rsidRDefault="00AC599C" w:rsidP="00AC599C">
      <w:pPr>
        <w:autoSpaceDE w:val="0"/>
        <w:autoSpaceDN w:val="0"/>
        <w:adjustRightInd w:val="0"/>
        <w:spacing w:before="240" w:after="240"/>
        <w:ind w:firstLine="18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D. </w:t>
      </w:r>
      <w:permStart w:id="29709794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01E0FC65">
          <v:shape id="_x0000_i2152" type="#_x0000_t75" style="width:459pt;height:15pt" o:ole="">
            <v:imagedata r:id="rId31" o:title=""/>
          </v:shape>
          <w:control r:id="rId43" w:name="TextBox511121661112351" w:shapeid="_x0000_i2152"/>
        </w:object>
      </w:r>
      <w:permEnd w:id="29709794"/>
    </w:p>
    <w:p w14:paraId="76A8BF42" w14:textId="6262DB24" w:rsidR="00AC599C" w:rsidRPr="00C23772" w:rsidRDefault="00AC599C" w:rsidP="00AC599C">
      <w:pPr>
        <w:autoSpaceDE w:val="0"/>
        <w:autoSpaceDN w:val="0"/>
        <w:adjustRightInd w:val="0"/>
        <w:spacing w:before="240" w:after="240"/>
        <w:ind w:firstLine="18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E. </w:t>
      </w:r>
      <w:permStart w:id="922041799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F3F5488">
          <v:shape id="_x0000_i2233" type="#_x0000_t75" style="width:459pt;height:15pt" o:ole="">
            <v:imagedata r:id="rId31" o:title=""/>
          </v:shape>
          <w:control r:id="rId44" w:name="TextBox511121661112352" w:shapeid="_x0000_i2233"/>
        </w:object>
      </w:r>
      <w:permEnd w:id="922041799"/>
    </w:p>
    <w:p w14:paraId="42BE4D66" w14:textId="743E8742" w:rsidR="00AC599C" w:rsidRPr="00C23772" w:rsidRDefault="00AC599C" w:rsidP="00AC599C">
      <w:pPr>
        <w:autoSpaceDE w:val="0"/>
        <w:autoSpaceDN w:val="0"/>
        <w:adjustRightInd w:val="0"/>
        <w:spacing w:before="240" w:after="240"/>
        <w:ind w:firstLine="18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F. </w:t>
      </w:r>
      <w:permStart w:id="1060442961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B9AB4D6">
          <v:shape id="_x0000_i2317" type="#_x0000_t75" style="width:459pt;height:15pt" o:ole="">
            <v:imagedata r:id="rId31" o:title=""/>
          </v:shape>
          <w:control r:id="rId45" w:name="TextBox511121661112353" w:shapeid="_x0000_i2317"/>
        </w:object>
      </w:r>
      <w:permEnd w:id="1060442961"/>
    </w:p>
    <w:p w14:paraId="19AC16CD" w14:textId="49AFB346" w:rsidR="00FC10C8" w:rsidRPr="00C23772" w:rsidRDefault="009126D8" w:rsidP="001F6837">
      <w:pPr>
        <w:autoSpaceDE w:val="0"/>
        <w:autoSpaceDN w:val="0"/>
        <w:adjustRightInd w:val="0"/>
        <w:spacing w:before="240"/>
        <w:ind w:left="540" w:hanging="18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G. </w:t>
      </w:r>
      <w:r w:rsidR="00FC10C8" w:rsidRPr="00C23772">
        <w:rPr>
          <w:rFonts w:asciiTheme="minorHAnsi" w:hAnsiTheme="minorHAnsi" w:cstheme="minorHAnsi"/>
          <w:sz w:val="20"/>
          <w:szCs w:val="20"/>
        </w:rPr>
        <w:t>Podać sposób obliczenia adekwatnie do formy opodatkowania</w:t>
      </w:r>
      <w:r w:rsidR="00FC10C8" w:rsidRPr="00C23772">
        <w:rPr>
          <w:rFonts w:asciiTheme="minorHAnsi" w:hAnsiTheme="minorHAnsi" w:cstheme="minorHAnsi"/>
          <w:i/>
          <w:sz w:val="20"/>
          <w:szCs w:val="20"/>
        </w:rPr>
        <w:t xml:space="preserve"> (ryczałt, podatek progresywny, podatek liniowy, karta</w:t>
      </w:r>
      <w:r w:rsidR="005F6823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C599C" w:rsidRPr="00C23772">
        <w:rPr>
          <w:rFonts w:asciiTheme="minorHAnsi" w:hAnsiTheme="minorHAnsi" w:cstheme="minorHAnsi"/>
          <w:i/>
          <w:sz w:val="20"/>
          <w:szCs w:val="20"/>
        </w:rPr>
        <w:t>p</w:t>
      </w:r>
      <w:r w:rsidR="00FC10C8" w:rsidRPr="00C23772">
        <w:rPr>
          <w:rFonts w:asciiTheme="minorHAnsi" w:hAnsiTheme="minorHAnsi" w:cstheme="minorHAnsi"/>
          <w:i/>
          <w:sz w:val="20"/>
          <w:szCs w:val="20"/>
        </w:rPr>
        <w:t>odatkowa</w:t>
      </w:r>
      <w:r w:rsidR="00AC599C" w:rsidRPr="00C23772">
        <w:rPr>
          <w:rFonts w:asciiTheme="minorHAnsi" w:hAnsiTheme="minorHAnsi" w:cstheme="minorHAnsi"/>
          <w:i/>
          <w:sz w:val="20"/>
          <w:szCs w:val="20"/>
        </w:rPr>
        <w:t xml:space="preserve">) </w:t>
      </w:r>
      <w:permStart w:id="1929469680" w:edGrp="everyone"/>
      <w:r w:rsidR="001F6837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69182E89">
          <v:shape id="_x0000_i2404" type="#_x0000_t75" style="width:408pt;height:15pt" o:ole="">
            <v:imagedata r:id="rId46" o:title=""/>
          </v:shape>
          <w:control r:id="rId47" w:name="TextBox5111216611123541" w:shapeid="_x0000_i2404"/>
        </w:object>
      </w:r>
      <w:permEnd w:id="1929469680"/>
    </w:p>
    <w:p w14:paraId="79F37AA7" w14:textId="75AA61B2" w:rsidR="00550A54" w:rsidRPr="00C23772" w:rsidRDefault="00550A54" w:rsidP="00550A54">
      <w:pPr>
        <w:autoSpaceDE w:val="0"/>
        <w:autoSpaceDN w:val="0"/>
        <w:adjustRightInd w:val="0"/>
        <w:spacing w:before="240" w:after="240"/>
        <w:ind w:firstLine="18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H. </w:t>
      </w:r>
      <w:permStart w:id="131466019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5FBE31D5">
          <v:shape id="_x0000_i2494" type="#_x0000_t75" style="width:459pt;height:15pt" o:ole="">
            <v:imagedata r:id="rId31" o:title=""/>
          </v:shape>
          <w:control r:id="rId48" w:name="TextBox511121661112354" w:shapeid="_x0000_i2494"/>
        </w:object>
      </w:r>
      <w:permEnd w:id="131466019"/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</w:p>
    <w:p w14:paraId="0CB5641D" w14:textId="77777777" w:rsidR="007A6569" w:rsidRPr="00C23772" w:rsidRDefault="001D555C" w:rsidP="001D555C">
      <w:pPr>
        <w:autoSpaceDE w:val="0"/>
        <w:autoSpaceDN w:val="0"/>
        <w:adjustRightInd w:val="0"/>
        <w:spacing w:before="2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20. </w:t>
      </w:r>
      <w:r w:rsidR="007A6569" w:rsidRPr="00C23772">
        <w:rPr>
          <w:rFonts w:asciiTheme="minorHAnsi" w:hAnsiTheme="minorHAnsi" w:cstheme="minorHAnsi"/>
          <w:b/>
          <w:sz w:val="20"/>
          <w:szCs w:val="20"/>
        </w:rPr>
        <w:t>Analiza SWOT,</w:t>
      </w:r>
      <w:r w:rsidR="007A6569" w:rsidRPr="00C23772">
        <w:rPr>
          <w:rFonts w:asciiTheme="minorHAnsi" w:hAnsiTheme="minorHAnsi" w:cstheme="minorHAnsi"/>
          <w:sz w:val="20"/>
          <w:szCs w:val="20"/>
        </w:rPr>
        <w:t xml:space="preserve"> czyli mocne i słabe strony przedsięwzięcia oraz szanse i zagrożenia, jakie ono stwarza.. To metoda określenia słabych i silnych stron firmy oraz szans i zagrożeń przed nią stojących, gdzie </w:t>
      </w:r>
      <w:r w:rsidR="007A6569" w:rsidRPr="00C23772">
        <w:rPr>
          <w:rFonts w:asciiTheme="minorHAnsi" w:hAnsiTheme="minorHAnsi" w:cstheme="minorHAnsi"/>
          <w:b/>
          <w:sz w:val="20"/>
          <w:szCs w:val="20"/>
        </w:rPr>
        <w:t>„S”</w:t>
      </w:r>
      <w:r w:rsidR="00F40A79" w:rsidRPr="00C23772">
        <w:rPr>
          <w:rFonts w:asciiTheme="minorHAnsi" w:hAnsiTheme="minorHAnsi" w:cstheme="minorHAnsi"/>
          <w:sz w:val="20"/>
          <w:szCs w:val="20"/>
        </w:rPr>
        <w:t xml:space="preserve"> – to silne strony firmy w </w:t>
      </w:r>
      <w:r w:rsidR="007A6569" w:rsidRPr="00C23772">
        <w:rPr>
          <w:rFonts w:asciiTheme="minorHAnsi" w:hAnsiTheme="minorHAnsi" w:cstheme="minorHAnsi"/>
          <w:sz w:val="20"/>
          <w:szCs w:val="20"/>
        </w:rPr>
        <w:t xml:space="preserve">pozytywny sposób wyróżniające ją wśród konkurencji, </w:t>
      </w:r>
      <w:r w:rsidR="007A6569" w:rsidRPr="00C23772">
        <w:rPr>
          <w:rFonts w:asciiTheme="minorHAnsi" w:hAnsiTheme="minorHAnsi" w:cstheme="minorHAnsi"/>
          <w:b/>
          <w:sz w:val="20"/>
          <w:szCs w:val="20"/>
        </w:rPr>
        <w:t>„W”</w:t>
      </w:r>
      <w:r w:rsidR="007A6569" w:rsidRPr="00C23772">
        <w:rPr>
          <w:rFonts w:asciiTheme="minorHAnsi" w:hAnsiTheme="minorHAnsi" w:cstheme="minorHAnsi"/>
          <w:sz w:val="20"/>
          <w:szCs w:val="20"/>
        </w:rPr>
        <w:t xml:space="preserve"> – to słabe strony działania firmy, </w:t>
      </w:r>
      <w:r w:rsidR="007A6569" w:rsidRPr="00C23772">
        <w:rPr>
          <w:rFonts w:asciiTheme="minorHAnsi" w:hAnsiTheme="minorHAnsi" w:cstheme="minorHAnsi"/>
          <w:b/>
          <w:sz w:val="20"/>
          <w:szCs w:val="20"/>
        </w:rPr>
        <w:t>„O”</w:t>
      </w:r>
      <w:r w:rsidR="007A6569" w:rsidRPr="00C23772">
        <w:rPr>
          <w:rFonts w:asciiTheme="minorHAnsi" w:hAnsiTheme="minorHAnsi" w:cstheme="minorHAnsi"/>
          <w:sz w:val="20"/>
          <w:szCs w:val="20"/>
        </w:rPr>
        <w:t xml:space="preserve"> – to szanse rozwoju, </w:t>
      </w:r>
      <w:r w:rsidR="007A6569" w:rsidRPr="00C23772">
        <w:rPr>
          <w:rFonts w:asciiTheme="minorHAnsi" w:hAnsiTheme="minorHAnsi" w:cstheme="minorHAnsi"/>
          <w:b/>
          <w:sz w:val="20"/>
          <w:szCs w:val="20"/>
        </w:rPr>
        <w:t>„T”</w:t>
      </w:r>
      <w:r w:rsidR="007A6569" w:rsidRPr="00C23772">
        <w:rPr>
          <w:rFonts w:asciiTheme="minorHAnsi" w:hAnsiTheme="minorHAnsi" w:cstheme="minorHAnsi"/>
          <w:sz w:val="20"/>
          <w:szCs w:val="20"/>
        </w:rPr>
        <w:t xml:space="preserve"> – to trudności i bariery dla działania i rozwoju</w:t>
      </w:r>
      <w:r w:rsidR="000D7A15" w:rsidRPr="00C23772">
        <w:rPr>
          <w:rFonts w:asciiTheme="minorHAnsi" w:hAnsiTheme="minorHAnsi" w:cstheme="minorHAnsi"/>
          <w:sz w:val="20"/>
          <w:szCs w:val="20"/>
        </w:rPr>
        <w:t xml:space="preserve"> firmy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C23772" w:rsidRPr="00C23772" w14:paraId="53F09843" w14:textId="77777777" w:rsidTr="00D40DA8">
        <w:trPr>
          <w:trHeight w:val="325"/>
        </w:trPr>
        <w:tc>
          <w:tcPr>
            <w:tcW w:w="5040" w:type="dxa"/>
            <w:vAlign w:val="center"/>
          </w:tcPr>
          <w:p w14:paraId="25CE615D" w14:textId="77777777" w:rsidR="00744102" w:rsidRPr="00C23772" w:rsidRDefault="00744102" w:rsidP="00550A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A63D05"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5040" w:type="dxa"/>
            <w:vAlign w:val="center"/>
          </w:tcPr>
          <w:p w14:paraId="7979E26E" w14:textId="77777777" w:rsidR="00744102" w:rsidRPr="00C23772" w:rsidRDefault="00744102" w:rsidP="00550A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A63D05"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(słabe strony)</w:t>
            </w:r>
          </w:p>
        </w:tc>
      </w:tr>
      <w:permStart w:id="830495434" w:edGrp="everyone"/>
      <w:tr w:rsidR="00C23772" w:rsidRPr="00C23772" w14:paraId="766E29FC" w14:textId="77777777" w:rsidTr="00D40DA8">
        <w:trPr>
          <w:trHeight w:val="325"/>
        </w:trPr>
        <w:tc>
          <w:tcPr>
            <w:tcW w:w="5040" w:type="dxa"/>
            <w:vAlign w:val="center"/>
          </w:tcPr>
          <w:p w14:paraId="500E1762" w14:textId="77777777" w:rsidR="00744102" w:rsidRPr="00C23772" w:rsidRDefault="00034DEC" w:rsidP="00550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6479669"/>
                <w:showingPlcHdr/>
              </w:sdtPr>
              <w:sdtEndPr/>
              <w:sdtContent>
                <w:r w:rsidR="00550A54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40" w:type="dxa"/>
            <w:vAlign w:val="center"/>
          </w:tcPr>
          <w:p w14:paraId="47A3EAA9" w14:textId="77777777" w:rsidR="00744102" w:rsidRPr="00C23772" w:rsidRDefault="00034DEC" w:rsidP="00550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7699596"/>
                <w:showingPlcHdr/>
              </w:sdtPr>
              <w:sdtEndPr/>
              <w:sdtContent>
                <w:r w:rsidR="00550A54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830495434"/>
      <w:tr w:rsidR="00C23772" w:rsidRPr="00C23772" w14:paraId="12D119A8" w14:textId="77777777" w:rsidTr="00D40DA8">
        <w:trPr>
          <w:trHeight w:val="325"/>
        </w:trPr>
        <w:tc>
          <w:tcPr>
            <w:tcW w:w="5040" w:type="dxa"/>
            <w:vAlign w:val="center"/>
          </w:tcPr>
          <w:p w14:paraId="7B4DAB85" w14:textId="77777777" w:rsidR="00744102" w:rsidRPr="00C23772" w:rsidRDefault="00A63D05" w:rsidP="00550A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4102"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5040" w:type="dxa"/>
            <w:vAlign w:val="center"/>
          </w:tcPr>
          <w:p w14:paraId="6DB9FAA2" w14:textId="77777777" w:rsidR="00744102" w:rsidRPr="00C23772" w:rsidRDefault="00A63D05" w:rsidP="00550A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744102"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(zagrożenia)</w:t>
            </w:r>
          </w:p>
        </w:tc>
      </w:tr>
      <w:permStart w:id="1746814472" w:edGrp="everyone"/>
      <w:tr w:rsidR="00C23772" w:rsidRPr="00C23772" w14:paraId="67089489" w14:textId="77777777" w:rsidTr="00D40DA8">
        <w:trPr>
          <w:trHeight w:val="325"/>
        </w:trPr>
        <w:tc>
          <w:tcPr>
            <w:tcW w:w="5040" w:type="dxa"/>
            <w:vAlign w:val="center"/>
          </w:tcPr>
          <w:p w14:paraId="7AD1FECB" w14:textId="77777777" w:rsidR="00550A54" w:rsidRPr="00C23772" w:rsidRDefault="00034DEC" w:rsidP="00656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2201905"/>
                <w:showingPlcHdr/>
              </w:sdtPr>
              <w:sdtEndPr/>
              <w:sdtContent>
                <w:r w:rsidR="00550A54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40" w:type="dxa"/>
            <w:vAlign w:val="center"/>
          </w:tcPr>
          <w:p w14:paraId="6528BDDC" w14:textId="77777777" w:rsidR="00550A54" w:rsidRPr="00C23772" w:rsidRDefault="00034DEC" w:rsidP="00656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3088102"/>
                <w:showingPlcHdr/>
              </w:sdtPr>
              <w:sdtEndPr/>
              <w:sdtContent>
                <w:r w:rsidR="00550A54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1746814472"/>
    </w:tbl>
    <w:p w14:paraId="4F373006" w14:textId="77777777" w:rsidR="000D7A15" w:rsidRPr="00C23772" w:rsidRDefault="000D7A15" w:rsidP="00E50D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3A315F" w14:textId="77777777" w:rsidR="00744102" w:rsidRPr="00C23772" w:rsidRDefault="00744102" w:rsidP="00E50D2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Analizę prosimy przeprowadzić według poniższych wskazówek:</w:t>
      </w:r>
    </w:p>
    <w:p w14:paraId="3A84BF29" w14:textId="77777777" w:rsidR="00744102" w:rsidRPr="00C23772" w:rsidRDefault="00744102" w:rsidP="00E50D26">
      <w:p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lastRenderedPageBreak/>
        <w:t>Mocne strony</w:t>
      </w:r>
      <w:r w:rsidRPr="00C23772">
        <w:rPr>
          <w:rFonts w:asciiTheme="minorHAnsi" w:hAnsiTheme="minorHAnsi" w:cstheme="minorHAnsi"/>
          <w:sz w:val="20"/>
          <w:szCs w:val="20"/>
        </w:rPr>
        <w:t xml:space="preserve"> – </w:t>
      </w:r>
      <w:r w:rsidRPr="00C23772">
        <w:rPr>
          <w:rFonts w:asciiTheme="minorHAnsi" w:hAnsiTheme="minorHAnsi" w:cstheme="minorHAnsi"/>
          <w:sz w:val="20"/>
          <w:szCs w:val="20"/>
          <w:u w:val="single"/>
        </w:rPr>
        <w:t>wewnętrzne czynniki pozytywne</w:t>
      </w:r>
      <w:r w:rsidRPr="00C23772">
        <w:rPr>
          <w:rFonts w:asciiTheme="minorHAnsi" w:hAnsiTheme="minorHAnsi" w:cstheme="minorHAnsi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11A663D6" w14:textId="77777777" w:rsidR="00744102" w:rsidRPr="00C23772" w:rsidRDefault="00744102" w:rsidP="00E50D26">
      <w:p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Słabe strony</w:t>
      </w:r>
      <w:r w:rsidRPr="00C23772">
        <w:rPr>
          <w:rFonts w:asciiTheme="minorHAnsi" w:hAnsiTheme="minorHAnsi" w:cstheme="minorHAnsi"/>
          <w:sz w:val="20"/>
          <w:szCs w:val="20"/>
        </w:rPr>
        <w:t xml:space="preserve"> – </w:t>
      </w:r>
      <w:r w:rsidRPr="00C23772">
        <w:rPr>
          <w:rFonts w:asciiTheme="minorHAnsi" w:hAnsiTheme="minorHAnsi" w:cstheme="minorHAnsi"/>
          <w:sz w:val="20"/>
          <w:szCs w:val="20"/>
          <w:u w:val="single"/>
        </w:rPr>
        <w:t>wewnętrzne czynniki negatywne</w:t>
      </w:r>
      <w:r w:rsidRPr="00C23772">
        <w:rPr>
          <w:rFonts w:asciiTheme="minorHAnsi" w:hAnsiTheme="minorHAnsi" w:cstheme="minorHAnsi"/>
          <w:sz w:val="20"/>
          <w:szCs w:val="20"/>
        </w:rPr>
        <w:t xml:space="preserve"> - należy wymienić m. in. czynniki, które stanowią o</w:t>
      </w:r>
      <w:r w:rsidR="00550A54" w:rsidRPr="00C23772">
        <w:rPr>
          <w:rFonts w:asciiTheme="minorHAnsi" w:hAnsiTheme="minorHAnsi" w:cstheme="minorHAnsi"/>
          <w:sz w:val="20"/>
          <w:szCs w:val="20"/>
        </w:rPr>
        <w:t> </w:t>
      </w:r>
      <w:r w:rsidRPr="00C23772">
        <w:rPr>
          <w:rFonts w:asciiTheme="minorHAnsi" w:hAnsiTheme="minorHAnsi" w:cstheme="minorHAnsi"/>
          <w:sz w:val="20"/>
          <w:szCs w:val="20"/>
        </w:rPr>
        <w:t>przewadze konkurencji, elementy, które powinny zostać usprawnione, błędy których należałoby się wystrzegać w przyszłości, ograniczenia wynikające z małych zasobów lub niedostatecznych kwalifikacji.</w:t>
      </w:r>
    </w:p>
    <w:p w14:paraId="3750B759" w14:textId="77777777" w:rsidR="00744102" w:rsidRPr="00C23772" w:rsidRDefault="00744102" w:rsidP="00E50D26">
      <w:p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Szanse </w:t>
      </w:r>
      <w:r w:rsidRPr="00C23772">
        <w:rPr>
          <w:rFonts w:asciiTheme="minorHAnsi" w:hAnsiTheme="minorHAnsi" w:cstheme="minorHAnsi"/>
          <w:sz w:val="20"/>
          <w:szCs w:val="20"/>
        </w:rPr>
        <w:t xml:space="preserve">– </w:t>
      </w:r>
      <w:r w:rsidRPr="00C23772">
        <w:rPr>
          <w:rFonts w:asciiTheme="minorHAnsi" w:hAnsiTheme="minorHAnsi" w:cstheme="minorHAnsi"/>
          <w:sz w:val="20"/>
          <w:szCs w:val="20"/>
          <w:u w:val="single"/>
        </w:rPr>
        <w:t>zewnętrzne czynniki pozytywne</w:t>
      </w:r>
      <w:r w:rsidRPr="00C23772">
        <w:rPr>
          <w:rFonts w:asciiTheme="minorHAnsi" w:hAnsiTheme="minorHAnsi" w:cstheme="minorHAnsi"/>
          <w:sz w:val="20"/>
          <w:szCs w:val="20"/>
        </w:rPr>
        <w:t xml:space="preserve"> – należy wymienić m.in. zjawiska  </w:t>
      </w:r>
      <w:r w:rsidR="00A63D05" w:rsidRPr="00C23772">
        <w:rPr>
          <w:rFonts w:asciiTheme="minorHAnsi" w:hAnsiTheme="minorHAnsi" w:cstheme="minorHAnsi"/>
          <w:sz w:val="20"/>
          <w:szCs w:val="20"/>
        </w:rPr>
        <w:t xml:space="preserve">i tendencje </w:t>
      </w:r>
      <w:r w:rsidRPr="00C23772">
        <w:rPr>
          <w:rFonts w:asciiTheme="minorHAnsi" w:hAnsiTheme="minorHAnsi" w:cstheme="minorHAnsi"/>
          <w:sz w:val="20"/>
          <w:szCs w:val="20"/>
        </w:rPr>
        <w:t>w otoczeniu, które, gdy odpowiednio wykorzystane, staną się impulsem     do rozwoju, szanse wynikające z</w:t>
      </w:r>
      <w:r w:rsidR="00550A54" w:rsidRPr="00C23772">
        <w:rPr>
          <w:rFonts w:asciiTheme="minorHAnsi" w:hAnsiTheme="minorHAnsi" w:cstheme="minorHAnsi"/>
          <w:sz w:val="20"/>
          <w:szCs w:val="20"/>
        </w:rPr>
        <w:t> </w:t>
      </w:r>
      <w:r w:rsidRPr="00C23772">
        <w:rPr>
          <w:rFonts w:asciiTheme="minorHAnsi" w:hAnsiTheme="minorHAnsi" w:cstheme="minorHAnsi"/>
          <w:sz w:val="20"/>
          <w:szCs w:val="20"/>
        </w:rPr>
        <w:t>rozwoju technologii, ze struktury rynku pracy, struktury społeczeństwa, zmian w stylu życia, wzorów społecznych, rządowej oraz samor</w:t>
      </w:r>
      <w:r w:rsidR="00F40A79" w:rsidRPr="00C23772">
        <w:rPr>
          <w:rFonts w:asciiTheme="minorHAnsi" w:hAnsiTheme="minorHAnsi" w:cstheme="minorHAnsi"/>
          <w:sz w:val="20"/>
          <w:szCs w:val="20"/>
        </w:rPr>
        <w:t>ządowej polityki gospodarczej i </w:t>
      </w:r>
      <w:r w:rsidRPr="00C23772">
        <w:rPr>
          <w:rFonts w:asciiTheme="minorHAnsi" w:hAnsiTheme="minorHAnsi" w:cstheme="minorHAnsi"/>
          <w:sz w:val="20"/>
          <w:szCs w:val="20"/>
        </w:rPr>
        <w:t>finansowej.</w:t>
      </w:r>
    </w:p>
    <w:p w14:paraId="2E96AA6C" w14:textId="77777777" w:rsidR="00744102" w:rsidRPr="00C23772" w:rsidRDefault="00744102" w:rsidP="00E50D26">
      <w:p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Zagrożenia</w:t>
      </w:r>
      <w:r w:rsidRPr="00C23772">
        <w:rPr>
          <w:rFonts w:asciiTheme="minorHAnsi" w:hAnsiTheme="minorHAnsi" w:cstheme="minorHAnsi"/>
          <w:sz w:val="20"/>
          <w:szCs w:val="20"/>
        </w:rPr>
        <w:t xml:space="preserve"> – </w:t>
      </w:r>
      <w:r w:rsidRPr="00C23772">
        <w:rPr>
          <w:rFonts w:asciiTheme="minorHAnsi" w:hAnsiTheme="minorHAnsi" w:cstheme="minorHAnsi"/>
          <w:sz w:val="20"/>
          <w:szCs w:val="20"/>
          <w:u w:val="single"/>
        </w:rPr>
        <w:t>zewnętrzne czynniki negatywne</w:t>
      </w:r>
      <w:r w:rsidRPr="00C23772">
        <w:rPr>
          <w:rFonts w:asciiTheme="minorHAnsi" w:hAnsiTheme="minorHAnsi" w:cstheme="minorHAnsi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6514C9F3" w14:textId="77777777" w:rsidR="00744102" w:rsidRPr="00C23772" w:rsidRDefault="00744102" w:rsidP="00E50D26">
      <w:p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  <w:u w:val="single"/>
        </w:rPr>
        <w:t>Realistyczna analiza</w:t>
      </w:r>
      <w:r w:rsidRPr="00C23772">
        <w:rPr>
          <w:rFonts w:asciiTheme="minorHAnsi" w:hAnsiTheme="minorHAnsi" w:cstheme="minorHAnsi"/>
          <w:sz w:val="20"/>
          <w:szCs w:val="20"/>
        </w:rPr>
        <w:t xml:space="preserve"> ww. czynników pozwoli na wyciągnięcie </w:t>
      </w:r>
      <w:r w:rsidRPr="00C23772">
        <w:rPr>
          <w:rFonts w:asciiTheme="minorHAnsi" w:hAnsiTheme="minorHAnsi" w:cstheme="minorHAnsi"/>
          <w:sz w:val="20"/>
          <w:szCs w:val="20"/>
          <w:u w:val="single"/>
        </w:rPr>
        <w:t>wniosków</w:t>
      </w:r>
      <w:r w:rsidRPr="00C23772">
        <w:rPr>
          <w:rFonts w:asciiTheme="minorHAnsi" w:hAnsiTheme="minorHAnsi" w:cstheme="minorHAnsi"/>
          <w:sz w:val="20"/>
          <w:szCs w:val="20"/>
        </w:rPr>
        <w:t>, które umożliwią osiągnięcie dwóch głównych celów:</w:t>
      </w:r>
    </w:p>
    <w:p w14:paraId="69944B83" w14:textId="77777777" w:rsidR="00744102" w:rsidRPr="00C23772" w:rsidRDefault="00744102" w:rsidP="00E50D2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→ wykorzystanie w pełni mocnych stron i pojawiających się szans;</w:t>
      </w:r>
    </w:p>
    <w:p w14:paraId="7921D16E" w14:textId="77777777" w:rsidR="00744102" w:rsidRPr="00C23772" w:rsidRDefault="00744102" w:rsidP="00E50D2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→ ograniczenie słabych stron </w:t>
      </w:r>
      <w:r w:rsidR="00484FAD" w:rsidRPr="00C23772">
        <w:rPr>
          <w:rFonts w:asciiTheme="minorHAnsi" w:hAnsiTheme="minorHAnsi" w:cstheme="minorHAnsi"/>
          <w:sz w:val="20"/>
          <w:szCs w:val="20"/>
        </w:rPr>
        <w:t>i skutków zewnętrznych zagrożeń</w:t>
      </w:r>
    </w:p>
    <w:p w14:paraId="216C57EF" w14:textId="77777777" w:rsidR="00744102" w:rsidRPr="00875A0C" w:rsidRDefault="00875A0C" w:rsidP="00875A0C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21.</w:t>
      </w:r>
      <w:r w:rsidR="00930D5F" w:rsidRPr="00875A0C">
        <w:rPr>
          <w:rFonts w:asciiTheme="minorHAnsi" w:hAnsiTheme="minorHAnsi" w:cstheme="minorHAnsi"/>
          <w:b/>
          <w:sz w:val="20"/>
          <w:szCs w:val="20"/>
        </w:rPr>
        <w:t xml:space="preserve">Czy wnioskodawca prowadził </w:t>
      </w:r>
      <w:r w:rsidR="003410B4" w:rsidRPr="00875A0C">
        <w:rPr>
          <w:rFonts w:asciiTheme="minorHAnsi" w:hAnsiTheme="minorHAnsi" w:cstheme="minorHAnsi"/>
          <w:b/>
          <w:sz w:val="20"/>
          <w:szCs w:val="20"/>
        </w:rPr>
        <w:t>działalność gospodarczą</w:t>
      </w:r>
      <w:r w:rsidR="00930D5F" w:rsidRPr="00875A0C">
        <w:rPr>
          <w:rFonts w:asciiTheme="minorHAnsi" w:hAnsiTheme="minorHAnsi" w:cstheme="minorHAnsi"/>
          <w:b/>
          <w:sz w:val="20"/>
          <w:szCs w:val="20"/>
        </w:rPr>
        <w:t>?</w:t>
      </w:r>
      <w:r w:rsidR="00FD171E" w:rsidRPr="00875A0C">
        <w:rPr>
          <w:rFonts w:asciiTheme="minorHAnsi" w:hAnsiTheme="minorHAnsi" w:cstheme="minorHAnsi"/>
          <w:sz w:val="20"/>
          <w:szCs w:val="20"/>
        </w:rPr>
        <w:t xml:space="preserve"> </w:t>
      </w:r>
      <w:permStart w:id="675160410" w:edGrp="everyone"/>
      <w:sdt>
        <w:sdtPr>
          <w:rPr>
            <w:rFonts w:ascii="MS Gothic" w:eastAsia="MS Gothic" w:hAnsi="MS Gothic" w:cs="MS Gothic"/>
            <w:sz w:val="20"/>
            <w:szCs w:val="20"/>
          </w:rPr>
          <w:id w:val="24461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54" w:rsidRPr="00875A0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675160410"/>
      <w:r w:rsidR="00550A54" w:rsidRPr="00875A0C">
        <w:rPr>
          <w:rFonts w:asciiTheme="minorHAnsi" w:hAnsiTheme="minorHAnsi" w:cstheme="minorHAnsi"/>
          <w:sz w:val="20"/>
          <w:szCs w:val="20"/>
        </w:rPr>
        <w:t xml:space="preserve"> </w:t>
      </w:r>
      <w:r w:rsidR="00930D5F" w:rsidRPr="00875A0C">
        <w:rPr>
          <w:rFonts w:asciiTheme="minorHAnsi" w:hAnsiTheme="minorHAnsi" w:cstheme="minorHAnsi"/>
          <w:b/>
          <w:sz w:val="20"/>
          <w:szCs w:val="20"/>
        </w:rPr>
        <w:t>TAK /</w:t>
      </w:r>
      <w:r w:rsidR="00550A54" w:rsidRPr="00875A0C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055947575" w:edGrp="everyone"/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5124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54" w:rsidRPr="00875A0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055947575"/>
      <w:r w:rsidR="00930D5F" w:rsidRPr="00875A0C">
        <w:rPr>
          <w:rFonts w:asciiTheme="minorHAnsi" w:hAnsiTheme="minorHAnsi" w:cstheme="minorHAnsi"/>
          <w:b/>
          <w:sz w:val="20"/>
          <w:szCs w:val="20"/>
        </w:rPr>
        <w:t xml:space="preserve"> NIE</w:t>
      </w:r>
      <w:r w:rsidR="00891618"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4"/>
      </w:r>
    </w:p>
    <w:p w14:paraId="54761FC0" w14:textId="77777777" w:rsidR="008742FB" w:rsidRPr="00C23772" w:rsidRDefault="00E55B3F" w:rsidP="00656C89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8742FB" w:rsidRPr="00C23772">
        <w:rPr>
          <w:rFonts w:asciiTheme="minorHAnsi" w:hAnsiTheme="minorHAnsi" w:cstheme="minorHAnsi"/>
          <w:sz w:val="20"/>
          <w:szCs w:val="20"/>
        </w:rPr>
        <w:t xml:space="preserve">w okresie </w:t>
      </w:r>
      <w:permStart w:id="1506295123" w:edGrp="everyone"/>
      <w:sdt>
        <w:sdtPr>
          <w:rPr>
            <w:rFonts w:ascii="Calibri" w:hAnsi="Calibri" w:cs="Calibri"/>
            <w:sz w:val="20"/>
            <w:szCs w:val="20"/>
          </w:rPr>
          <w:id w:val="-643663107"/>
          <w:showingPlcHdr/>
        </w:sdtPr>
        <w:sdtEndPr/>
        <w:sdtContent>
          <w:r w:rsidR="00654EDF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506295123"/>
    </w:p>
    <w:p w14:paraId="52ACDDDE" w14:textId="77777777" w:rsidR="00837F74" w:rsidRDefault="00837F74" w:rsidP="00654ED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ab/>
      </w:r>
      <w:r w:rsidRPr="006451A3">
        <w:rPr>
          <w:rFonts w:asciiTheme="minorHAnsi" w:hAnsiTheme="minorHAnsi" w:cstheme="minorHAnsi"/>
          <w:sz w:val="20"/>
          <w:szCs w:val="20"/>
        </w:rPr>
        <w:t>p</w:t>
      </w:r>
      <w:r w:rsidR="00E55B3F" w:rsidRPr="006451A3">
        <w:rPr>
          <w:rFonts w:asciiTheme="minorHAnsi" w:hAnsiTheme="minorHAnsi" w:cstheme="minorHAnsi"/>
          <w:sz w:val="20"/>
          <w:szCs w:val="20"/>
        </w:rPr>
        <w:t xml:space="preserve">rzedmiot i  symbol działalności gospodarczej według Polskiej Klasyfikacji Działalności (PKD) na poziomie podklasy </w:t>
      </w:r>
      <w:r w:rsidR="00E55B3F" w:rsidRPr="006451A3">
        <w:rPr>
          <w:rFonts w:asciiTheme="minorHAnsi" w:hAnsiTheme="minorHAnsi" w:cstheme="minorHAnsi"/>
          <w:i/>
          <w:sz w:val="20"/>
          <w:szCs w:val="20"/>
        </w:rPr>
        <w:t>(</w:t>
      </w:r>
      <w:r w:rsidR="004C61C2" w:rsidRPr="006451A3">
        <w:rPr>
          <w:rFonts w:asciiTheme="minorHAnsi" w:hAnsiTheme="minorHAnsi" w:cstheme="minorHAnsi"/>
          <w:i/>
          <w:sz w:val="20"/>
          <w:szCs w:val="20"/>
        </w:rPr>
        <w:t xml:space="preserve">podać </w:t>
      </w:r>
      <w:r w:rsidR="00E55B3F" w:rsidRPr="006451A3">
        <w:rPr>
          <w:rFonts w:asciiTheme="minorHAnsi" w:hAnsiTheme="minorHAnsi" w:cstheme="minorHAnsi"/>
          <w:i/>
          <w:sz w:val="20"/>
          <w:szCs w:val="20"/>
        </w:rPr>
        <w:t>kod PKD i nazwa kodu):</w:t>
      </w:r>
      <w:r w:rsidR="00E55B3F" w:rsidRPr="006451A3">
        <w:rPr>
          <w:rFonts w:asciiTheme="minorHAnsi" w:hAnsiTheme="minorHAnsi" w:cstheme="minorHAnsi"/>
          <w:sz w:val="20"/>
          <w:szCs w:val="20"/>
        </w:rPr>
        <w:t xml:space="preserve"> </w:t>
      </w:r>
      <w:r w:rsidR="003F69A4" w:rsidRPr="006451A3">
        <w:rPr>
          <w:rFonts w:asciiTheme="minorHAnsi" w:hAnsiTheme="minorHAnsi" w:cstheme="minorHAnsi"/>
          <w:sz w:val="20"/>
          <w:szCs w:val="20"/>
        </w:rPr>
        <w:t xml:space="preserve"> </w:t>
      </w:r>
      <w:permStart w:id="381159491" w:edGrp="everyone"/>
      <w:sdt>
        <w:sdtPr>
          <w:rPr>
            <w:rFonts w:ascii="Calibri" w:hAnsi="Calibri" w:cs="Calibri"/>
            <w:sz w:val="20"/>
            <w:szCs w:val="20"/>
          </w:rPr>
          <w:id w:val="1605001702"/>
          <w:showingPlcHdr/>
        </w:sdtPr>
        <w:sdtEndPr/>
        <w:sdtContent>
          <w:r w:rsidR="00654EDF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381159491"/>
      <w:r w:rsidR="00654EDF"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C874AD" w14:textId="77777777" w:rsidR="00837F74" w:rsidRDefault="00837F74" w:rsidP="00654ED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="000C52F8" w:rsidRPr="00C23772">
        <w:rPr>
          <w:rFonts w:asciiTheme="minorHAnsi" w:hAnsiTheme="minorHAnsi" w:cstheme="minorHAnsi"/>
          <w:sz w:val="20"/>
          <w:szCs w:val="20"/>
        </w:rPr>
        <w:t xml:space="preserve">forma prawna prowadzonej działalności </w:t>
      </w:r>
      <w:r w:rsidR="000C52F8" w:rsidRPr="00C23772">
        <w:rPr>
          <w:rFonts w:asciiTheme="minorHAnsi" w:hAnsiTheme="minorHAnsi" w:cstheme="minorHAnsi"/>
          <w:i/>
          <w:sz w:val="20"/>
          <w:szCs w:val="20"/>
        </w:rPr>
        <w:t>(np. osoba fizyczna prowadząca działalność gos</w:t>
      </w:r>
      <w:r w:rsidR="00B9666C" w:rsidRPr="00C23772">
        <w:rPr>
          <w:rFonts w:asciiTheme="minorHAnsi" w:hAnsiTheme="minorHAnsi" w:cstheme="minorHAnsi"/>
          <w:i/>
          <w:sz w:val="20"/>
          <w:szCs w:val="20"/>
        </w:rPr>
        <w:t>p</w:t>
      </w:r>
      <w:r w:rsidR="000C52F8" w:rsidRPr="00C23772">
        <w:rPr>
          <w:rFonts w:asciiTheme="minorHAnsi" w:hAnsiTheme="minorHAnsi" w:cstheme="minorHAnsi"/>
          <w:i/>
          <w:sz w:val="20"/>
          <w:szCs w:val="20"/>
        </w:rPr>
        <w:t>odarczą</w:t>
      </w:r>
      <w:r w:rsidR="00B9666C" w:rsidRPr="00C23772">
        <w:rPr>
          <w:rFonts w:asciiTheme="minorHAnsi" w:hAnsiTheme="minorHAnsi" w:cstheme="minorHAnsi"/>
          <w:i/>
          <w:sz w:val="20"/>
          <w:szCs w:val="20"/>
        </w:rPr>
        <w:t>, spółka, spółdzielnia lub inna)</w:t>
      </w:r>
      <w:r w:rsidR="00B9666C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1259752604" w:edGrp="everyone"/>
      <w:sdt>
        <w:sdtPr>
          <w:rPr>
            <w:rFonts w:ascii="Calibri" w:hAnsi="Calibri" w:cs="Calibri"/>
            <w:sz w:val="20"/>
            <w:szCs w:val="20"/>
          </w:rPr>
          <w:id w:val="-1316017328"/>
          <w:showingPlcHdr/>
        </w:sdtPr>
        <w:sdtEndPr/>
        <w:sdtContent>
          <w:r w:rsidR="00654EDF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259752604"/>
      <w:r w:rsidR="00654EDF"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30E152" w14:textId="77777777" w:rsidR="00744102" w:rsidRPr="00C23772" w:rsidRDefault="00837F74" w:rsidP="00654EDF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</w:t>
      </w:r>
      <w:r w:rsidR="00654EDF" w:rsidRPr="00C237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5629B6">
        <w:rPr>
          <w:rFonts w:asciiTheme="minorHAnsi" w:hAnsiTheme="minorHAnsi" w:cstheme="minorHAnsi"/>
          <w:sz w:val="20"/>
          <w:szCs w:val="20"/>
        </w:rPr>
        <w:t xml:space="preserve">rzyczyna </w:t>
      </w:r>
      <w:r w:rsidR="00744102" w:rsidRPr="00C23772">
        <w:rPr>
          <w:rFonts w:asciiTheme="minorHAnsi" w:hAnsiTheme="minorHAnsi" w:cstheme="minorHAnsi"/>
          <w:sz w:val="20"/>
          <w:szCs w:val="20"/>
        </w:rPr>
        <w:t>likwidac</w:t>
      </w:r>
      <w:r w:rsidR="005629B6">
        <w:rPr>
          <w:rFonts w:asciiTheme="minorHAnsi" w:hAnsiTheme="minorHAnsi" w:cstheme="minorHAnsi"/>
          <w:sz w:val="20"/>
          <w:szCs w:val="20"/>
        </w:rPr>
        <w:t xml:space="preserve">ji prowadzonej działalności </w:t>
      </w:r>
      <w:r w:rsidR="00744102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1323716581" w:edGrp="everyone"/>
      <w:sdt>
        <w:sdtPr>
          <w:rPr>
            <w:rFonts w:ascii="Calibri" w:hAnsi="Calibri" w:cs="Calibri"/>
            <w:sz w:val="20"/>
            <w:szCs w:val="20"/>
          </w:rPr>
          <w:id w:val="1717925791"/>
          <w:showingPlcHdr/>
        </w:sdtPr>
        <w:sdtEndPr/>
        <w:sdtContent>
          <w:r w:rsidR="00654EDF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323716581"/>
    </w:p>
    <w:p w14:paraId="0B40E3C7" w14:textId="77777777" w:rsidR="00106125" w:rsidRPr="00C23772" w:rsidRDefault="00106125" w:rsidP="00E50D26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Wiarygodność podanych we wniosku danych stwierdzam własnoręcznym podpisem</w:t>
      </w:r>
      <w:r w:rsidR="00D90E7C" w:rsidRPr="00C23772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772" w:rsidRPr="00C23772" w14:paraId="79278F42" w14:textId="77777777" w:rsidTr="00110C09">
        <w:trPr>
          <w:cantSplit/>
        </w:trPr>
        <w:tc>
          <w:tcPr>
            <w:tcW w:w="4606" w:type="dxa"/>
            <w:vAlign w:val="center"/>
          </w:tcPr>
          <w:permStart w:id="1213664081" w:edGrp="everyone"/>
          <w:p w14:paraId="536F0CBA" w14:textId="77777777" w:rsidR="001C1804" w:rsidRPr="00C23772" w:rsidRDefault="00034DEC" w:rsidP="001C18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85312838"/>
                <w:showingPlcHdr/>
              </w:sdtPr>
              <w:sdtEndPr/>
              <w:sdtContent>
                <w:r w:rsidR="00AB68D9" w:rsidRPr="00C23772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</w:t>
                </w:r>
              </w:sdtContent>
            </w:sdt>
            <w:permEnd w:id="1213664081"/>
          </w:p>
        </w:tc>
        <w:tc>
          <w:tcPr>
            <w:tcW w:w="4606" w:type="dxa"/>
            <w:vAlign w:val="center"/>
          </w:tcPr>
          <w:p w14:paraId="664827B1" w14:textId="51516578" w:rsidR="001C1804" w:rsidRPr="00C23772" w:rsidRDefault="001C1804" w:rsidP="001C18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cstheme="minorHAnsi"/>
                <w:sz w:val="20"/>
                <w:szCs w:val="20"/>
                <w:lang w:val="en-US" w:eastAsia="ar-SA"/>
              </w:rPr>
              <w:object w:dxaOrig="1440" w:dyaOrig="1440" w14:anchorId="1E8AA015">
                <v:shape id="_x0000_i2587" type="#_x0000_t75" style="width:184.5pt;height:49.5pt" o:ole="">
                  <v:imagedata r:id="rId49" o:title=""/>
                </v:shape>
                <w:control r:id="rId50" w:name="TextBox511124211121591111" w:shapeid="_x0000_i2587"/>
              </w:object>
            </w:r>
          </w:p>
        </w:tc>
      </w:tr>
      <w:tr w:rsidR="00C23772" w:rsidRPr="00C23772" w14:paraId="2CBB2E67" w14:textId="77777777" w:rsidTr="00110C09">
        <w:trPr>
          <w:cantSplit/>
        </w:trPr>
        <w:tc>
          <w:tcPr>
            <w:tcW w:w="4606" w:type="dxa"/>
            <w:vAlign w:val="center"/>
          </w:tcPr>
          <w:p w14:paraId="7DAFCEA2" w14:textId="77777777" w:rsidR="001C1804" w:rsidRPr="00C23772" w:rsidRDefault="001C1804" w:rsidP="00D13B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4606" w:type="dxa"/>
            <w:vAlign w:val="center"/>
          </w:tcPr>
          <w:p w14:paraId="5C972033" w14:textId="77777777" w:rsidR="001C1804" w:rsidRPr="00C23772" w:rsidRDefault="00D13B41" w:rsidP="001C18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data i czytelny </w:t>
            </w:r>
            <w:r w:rsidR="001C1804" w:rsidRPr="00C23772">
              <w:rPr>
                <w:rFonts w:asciiTheme="minorHAnsi" w:hAnsiTheme="minorHAnsi" w:cstheme="minorHAnsi"/>
                <w:sz w:val="20"/>
                <w:szCs w:val="20"/>
              </w:rPr>
              <w:t>podpis wnioskodawcy</w:t>
            </w:r>
          </w:p>
        </w:tc>
      </w:tr>
    </w:tbl>
    <w:p w14:paraId="23EFF226" w14:textId="77777777" w:rsidR="003554F8" w:rsidRPr="00C23772" w:rsidRDefault="00106125" w:rsidP="001C1804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ab/>
      </w:r>
    </w:p>
    <w:p w14:paraId="47294F48" w14:textId="77777777" w:rsidR="001C1804" w:rsidRPr="00C23772" w:rsidRDefault="001C1804" w:rsidP="00E50D26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D34ED5" w14:textId="77777777" w:rsidR="00106125" w:rsidRPr="00C23772" w:rsidRDefault="00106125" w:rsidP="00E50D26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ZAŁĄCZNIKI DO WNIOSKU:</w:t>
      </w:r>
    </w:p>
    <w:p w14:paraId="4383F468" w14:textId="77777777" w:rsidR="001C1804" w:rsidRPr="00C23772" w:rsidRDefault="00185B1F" w:rsidP="001C1804">
      <w:pPr>
        <w:pStyle w:val="Tekstpodstawowywcity"/>
        <w:numPr>
          <w:ilvl w:val="1"/>
          <w:numId w:val="5"/>
        </w:numPr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F52DAB" w:rsidRPr="00C23772">
        <w:rPr>
          <w:rFonts w:asciiTheme="minorHAnsi" w:hAnsiTheme="minorHAnsi" w:cstheme="minorHAnsi"/>
          <w:b/>
          <w:sz w:val="20"/>
          <w:szCs w:val="20"/>
        </w:rPr>
        <w:t>lub 1A</w:t>
      </w:r>
      <w:r w:rsidRPr="00C23772">
        <w:rPr>
          <w:rFonts w:asciiTheme="minorHAnsi" w:hAnsiTheme="minorHAnsi" w:cstheme="minorHAnsi"/>
          <w:sz w:val="20"/>
          <w:szCs w:val="20"/>
        </w:rPr>
        <w:t xml:space="preserve">- </w:t>
      </w:r>
      <w:r w:rsidR="00106125" w:rsidRPr="00C23772">
        <w:rPr>
          <w:rFonts w:asciiTheme="minorHAnsi" w:hAnsiTheme="minorHAnsi" w:cstheme="minorHAnsi"/>
          <w:sz w:val="20"/>
          <w:szCs w:val="20"/>
        </w:rPr>
        <w:t>Oświadczenia wnioskodawcy</w:t>
      </w:r>
      <w:r w:rsidR="003323FC" w:rsidRPr="00C23772">
        <w:rPr>
          <w:rFonts w:asciiTheme="minorHAnsi" w:hAnsiTheme="minorHAnsi" w:cstheme="minorHAnsi"/>
          <w:i/>
          <w:sz w:val="20"/>
          <w:szCs w:val="20"/>
        </w:rPr>
        <w:t>;</w:t>
      </w:r>
    </w:p>
    <w:p w14:paraId="38440802" w14:textId="77777777" w:rsidR="001C1804" w:rsidRPr="00C23772" w:rsidRDefault="00185B1F" w:rsidP="001C1804">
      <w:pPr>
        <w:pStyle w:val="Tekstpodstawowywcity"/>
        <w:numPr>
          <w:ilvl w:val="1"/>
          <w:numId w:val="5"/>
        </w:numPr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Załącznik nr 2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106125" w:rsidRPr="00C23772">
        <w:rPr>
          <w:rFonts w:asciiTheme="minorHAnsi" w:hAnsiTheme="minorHAnsi" w:cstheme="minorHAnsi"/>
          <w:sz w:val="20"/>
          <w:szCs w:val="20"/>
        </w:rPr>
        <w:t>Oświadczenie współmałżonka wnioskodawcy</w:t>
      </w:r>
      <w:r w:rsidR="00C22DB7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składane</w:t>
      </w:r>
      <w:r w:rsidR="002E7656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 xml:space="preserve">w sytuacji 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istnienia</w:t>
      </w:r>
      <w:r w:rsidR="001722F5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między</w:t>
      </w:r>
      <w:r w:rsidR="001F5254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małżonkami</w:t>
      </w:r>
      <w:r w:rsidR="002E7656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ustawowej wspólnoty majątkowej</w:t>
      </w:r>
      <w:r w:rsidRPr="00C23772">
        <w:rPr>
          <w:rFonts w:asciiTheme="minorHAnsi" w:hAnsiTheme="minorHAnsi" w:cstheme="minorHAnsi"/>
          <w:i/>
          <w:sz w:val="20"/>
          <w:szCs w:val="20"/>
        </w:rPr>
        <w:t>)</w:t>
      </w:r>
      <w:r w:rsidR="002E7656" w:rsidRPr="00C23772">
        <w:rPr>
          <w:rFonts w:asciiTheme="minorHAnsi" w:hAnsiTheme="minorHAnsi" w:cstheme="minorHAnsi"/>
          <w:i/>
          <w:sz w:val="20"/>
          <w:szCs w:val="20"/>
        </w:rPr>
        <w:t>;</w:t>
      </w:r>
    </w:p>
    <w:p w14:paraId="24F4007B" w14:textId="77777777" w:rsidR="001C1804" w:rsidRPr="00C23772" w:rsidRDefault="00185B1F" w:rsidP="001C1804">
      <w:pPr>
        <w:pStyle w:val="Tekstpodstawowywcity"/>
        <w:numPr>
          <w:ilvl w:val="1"/>
          <w:numId w:val="5"/>
        </w:numPr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Załącznik</w:t>
      </w:r>
      <w:r w:rsidR="00484FA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>nr 3</w:t>
      </w:r>
      <w:r w:rsidRPr="00C23772">
        <w:rPr>
          <w:rFonts w:asciiTheme="minorHAnsi" w:hAnsiTheme="minorHAnsi" w:cstheme="minorHAnsi"/>
          <w:sz w:val="20"/>
          <w:szCs w:val="20"/>
        </w:rPr>
        <w:t xml:space="preserve"> - </w:t>
      </w:r>
      <w:r w:rsidR="00106125" w:rsidRPr="00C23772">
        <w:rPr>
          <w:rFonts w:asciiTheme="minorHAnsi" w:hAnsiTheme="minorHAnsi" w:cstheme="minorHAnsi"/>
          <w:sz w:val="20"/>
          <w:szCs w:val="20"/>
        </w:rPr>
        <w:t>Oświadczenie poręczyciela</w:t>
      </w:r>
      <w:r w:rsidR="001722F5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składane w przypadku</w:t>
      </w:r>
      <w:r w:rsidR="002E7656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wyboru</w:t>
      </w:r>
      <w:r w:rsidR="00142EE6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722F5" w:rsidRPr="00C23772">
        <w:rPr>
          <w:rFonts w:asciiTheme="minorHAnsi" w:hAnsiTheme="minorHAnsi" w:cstheme="minorHAnsi"/>
          <w:i/>
          <w:sz w:val="20"/>
          <w:szCs w:val="20"/>
        </w:rPr>
        <w:t>jako form</w:t>
      </w:r>
      <w:r w:rsidR="001C1804" w:rsidRPr="00C23772">
        <w:rPr>
          <w:rFonts w:asciiTheme="minorHAnsi" w:hAnsiTheme="minorHAnsi" w:cstheme="minorHAnsi"/>
          <w:i/>
          <w:sz w:val="20"/>
          <w:szCs w:val="20"/>
        </w:rPr>
        <w:t>y</w:t>
      </w:r>
      <w:r w:rsidR="001722F5" w:rsidRPr="00C23772">
        <w:rPr>
          <w:rFonts w:asciiTheme="minorHAnsi" w:hAnsiTheme="minorHAnsi" w:cstheme="minorHAnsi"/>
          <w:i/>
          <w:sz w:val="20"/>
          <w:szCs w:val="20"/>
        </w:rPr>
        <w:t xml:space="preserve"> zabezpieczeni</w:t>
      </w:r>
      <w:r w:rsidR="008932F1" w:rsidRPr="00C23772">
        <w:rPr>
          <w:rFonts w:asciiTheme="minorHAnsi" w:hAnsiTheme="minorHAnsi" w:cstheme="minorHAnsi"/>
          <w:i/>
          <w:sz w:val="20"/>
          <w:szCs w:val="20"/>
        </w:rPr>
        <w:t>a</w:t>
      </w:r>
      <w:r w:rsidR="001722F5" w:rsidRPr="00C23772">
        <w:rPr>
          <w:rFonts w:asciiTheme="minorHAnsi" w:hAnsiTheme="minorHAnsi" w:cstheme="minorHAnsi"/>
          <w:i/>
          <w:sz w:val="20"/>
          <w:szCs w:val="20"/>
        </w:rPr>
        <w:t xml:space="preserve">  poręczenia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lub</w:t>
      </w:r>
      <w:r w:rsidR="001F5254"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 xml:space="preserve">weksla 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i/>
          <w:sz w:val="20"/>
          <w:szCs w:val="20"/>
        </w:rPr>
        <w:t>poręczeniem</w:t>
      </w:r>
      <w:r w:rsidR="002E7656" w:rsidRPr="00C23772">
        <w:rPr>
          <w:rFonts w:asciiTheme="minorHAnsi" w:hAnsiTheme="minorHAnsi" w:cstheme="minorHAnsi"/>
          <w:i/>
          <w:sz w:val="20"/>
          <w:szCs w:val="20"/>
        </w:rPr>
        <w:t xml:space="preserve"> )</w:t>
      </w:r>
      <w:r w:rsidR="00106125" w:rsidRPr="00C23772">
        <w:rPr>
          <w:rFonts w:asciiTheme="minorHAnsi" w:hAnsiTheme="minorHAnsi" w:cstheme="minorHAnsi"/>
          <w:sz w:val="20"/>
          <w:szCs w:val="20"/>
        </w:rPr>
        <w:t>;</w:t>
      </w:r>
    </w:p>
    <w:p w14:paraId="3FC33AA9" w14:textId="77777777" w:rsidR="001C1804" w:rsidRPr="00C23772" w:rsidRDefault="007A1318" w:rsidP="001C1804">
      <w:pPr>
        <w:pStyle w:val="Tekstpodstawowywcity"/>
        <w:numPr>
          <w:ilvl w:val="1"/>
          <w:numId w:val="5"/>
        </w:numPr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Wypełniony formularz informacji przedstawianych przy ubieganiu się o pomoc de</w:t>
      </w:r>
      <w:r w:rsidR="00C07B86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="00C07B86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8932F1" w:rsidRPr="00C23772">
        <w:rPr>
          <w:rFonts w:asciiTheme="minorHAnsi" w:hAnsiTheme="minorHAnsi" w:cstheme="minorHAnsi"/>
          <w:i/>
          <w:sz w:val="20"/>
          <w:szCs w:val="20"/>
        </w:rPr>
        <w:t>(</w:t>
      </w:r>
      <w:r w:rsidR="00162740" w:rsidRPr="00C23772">
        <w:rPr>
          <w:rFonts w:asciiTheme="minorHAnsi" w:hAnsiTheme="minorHAnsi" w:cstheme="minorHAnsi"/>
          <w:i/>
          <w:sz w:val="20"/>
          <w:szCs w:val="20"/>
        </w:rPr>
        <w:t>dostępny na stronie Powia</w:t>
      </w:r>
      <w:r w:rsidR="00B83D59" w:rsidRPr="00C23772">
        <w:rPr>
          <w:rFonts w:asciiTheme="minorHAnsi" w:hAnsiTheme="minorHAnsi" w:cstheme="minorHAnsi"/>
          <w:i/>
          <w:sz w:val="20"/>
          <w:szCs w:val="20"/>
        </w:rPr>
        <w:t>towego Urzędu Pracy w Sulęcinie</w:t>
      </w:r>
      <w:r w:rsidR="008932F1" w:rsidRPr="00C23772">
        <w:rPr>
          <w:rFonts w:asciiTheme="minorHAnsi" w:hAnsiTheme="minorHAnsi" w:cstheme="minorHAnsi"/>
          <w:i/>
          <w:sz w:val="20"/>
          <w:szCs w:val="20"/>
        </w:rPr>
        <w:t>)</w:t>
      </w:r>
      <w:r w:rsidR="00B83D59" w:rsidRPr="00C23772">
        <w:rPr>
          <w:rFonts w:asciiTheme="minorHAnsi" w:hAnsiTheme="minorHAnsi" w:cstheme="minorHAnsi"/>
          <w:i/>
          <w:sz w:val="20"/>
          <w:szCs w:val="20"/>
        </w:rPr>
        <w:t>;</w:t>
      </w:r>
    </w:p>
    <w:p w14:paraId="3FAE4647" w14:textId="77777777" w:rsidR="002E7656" w:rsidRPr="00C23772" w:rsidRDefault="007A1318" w:rsidP="001C1804">
      <w:pPr>
        <w:pStyle w:val="Tekstpodstawowywcity"/>
        <w:numPr>
          <w:ilvl w:val="1"/>
          <w:numId w:val="5"/>
        </w:numPr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 xml:space="preserve">Oświadczenie wnioskodawcy ubiegającego się o pomoc de 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="00217B96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217B96" w:rsidRPr="00C23772">
        <w:rPr>
          <w:rFonts w:asciiTheme="minorHAnsi" w:hAnsiTheme="minorHAnsi" w:cstheme="minorHAnsi"/>
          <w:i/>
          <w:sz w:val="20"/>
          <w:szCs w:val="20"/>
        </w:rPr>
        <w:t xml:space="preserve">(dostępny na stronie </w:t>
      </w:r>
      <w:r w:rsidR="00F40A79" w:rsidRPr="00C23772">
        <w:rPr>
          <w:rFonts w:asciiTheme="minorHAnsi" w:hAnsiTheme="minorHAnsi" w:cstheme="minorHAnsi"/>
          <w:i/>
          <w:sz w:val="20"/>
          <w:szCs w:val="20"/>
        </w:rPr>
        <w:t>Powiatowego Urzędu Pracy w </w:t>
      </w:r>
      <w:r w:rsidR="00EB1C9C" w:rsidRPr="00C23772">
        <w:rPr>
          <w:rFonts w:asciiTheme="minorHAnsi" w:hAnsiTheme="minorHAnsi" w:cstheme="minorHAnsi"/>
          <w:i/>
          <w:sz w:val="20"/>
          <w:szCs w:val="20"/>
        </w:rPr>
        <w:t>Sul</w:t>
      </w:r>
      <w:r w:rsidR="00B83D59" w:rsidRPr="00C23772">
        <w:rPr>
          <w:rFonts w:asciiTheme="minorHAnsi" w:hAnsiTheme="minorHAnsi" w:cstheme="minorHAnsi"/>
          <w:i/>
          <w:sz w:val="20"/>
          <w:szCs w:val="20"/>
        </w:rPr>
        <w:t>ęcinie</w:t>
      </w:r>
      <w:r w:rsidR="00217B96" w:rsidRPr="00C23772">
        <w:rPr>
          <w:rFonts w:asciiTheme="minorHAnsi" w:hAnsiTheme="minorHAnsi" w:cstheme="minorHAnsi"/>
          <w:sz w:val="20"/>
          <w:szCs w:val="20"/>
        </w:rPr>
        <w:t>)</w:t>
      </w:r>
      <w:r w:rsidRPr="00C23772">
        <w:rPr>
          <w:rFonts w:asciiTheme="minorHAnsi" w:hAnsiTheme="minorHAnsi" w:cstheme="minorHAnsi"/>
          <w:sz w:val="20"/>
          <w:szCs w:val="20"/>
        </w:rPr>
        <w:t>;</w:t>
      </w:r>
    </w:p>
    <w:p w14:paraId="1BCAE651" w14:textId="77777777" w:rsidR="00106125" w:rsidRPr="00C23772" w:rsidRDefault="00106125" w:rsidP="00E50D26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3772">
        <w:rPr>
          <w:rFonts w:asciiTheme="minorHAnsi" w:hAnsiTheme="minorHAnsi" w:cstheme="minorHAnsi"/>
          <w:b/>
          <w:sz w:val="20"/>
          <w:szCs w:val="20"/>
          <w:u w:val="single"/>
        </w:rPr>
        <w:t>wykaz pozostałych załączników do wniosku:</w:t>
      </w:r>
    </w:p>
    <w:p w14:paraId="51F260B4" w14:textId="77777777" w:rsidR="00E955E4" w:rsidRPr="00C23772" w:rsidRDefault="00E955E4" w:rsidP="00103AF0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oferty firm na wydatki planowane w ramach dofinansowania</w:t>
      </w:r>
      <w:r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(tj. dokumenty od sprzedawcy zawierające min. informacje dotyczące danych sprzedawcy, nazwy produktu z modelem i marką, ceny brutto. </w:t>
      </w:r>
      <w:r w:rsidR="0019309E" w:rsidRPr="00C23772">
        <w:rPr>
          <w:rFonts w:asciiTheme="minorHAnsi" w:hAnsiTheme="minorHAnsi" w:cstheme="minorHAnsi"/>
          <w:i/>
          <w:sz w:val="20"/>
          <w:szCs w:val="20"/>
        </w:rPr>
        <w:t>Oferta z</w:t>
      </w:r>
      <w:r w:rsidRPr="00C23772">
        <w:rPr>
          <w:rFonts w:asciiTheme="minorHAnsi" w:hAnsiTheme="minorHAnsi" w:cstheme="minorHAnsi"/>
          <w:i/>
          <w:sz w:val="20"/>
          <w:szCs w:val="20"/>
        </w:rPr>
        <w:t>estaw</w:t>
      </w:r>
      <w:r w:rsidR="0019309E" w:rsidRPr="00C23772">
        <w:rPr>
          <w:rFonts w:asciiTheme="minorHAnsi" w:hAnsiTheme="minorHAnsi" w:cstheme="minorHAnsi"/>
          <w:i/>
          <w:sz w:val="20"/>
          <w:szCs w:val="20"/>
        </w:rPr>
        <w:t>u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powinn</w:t>
      </w:r>
      <w:r w:rsidR="0019309E" w:rsidRPr="00C23772">
        <w:rPr>
          <w:rFonts w:asciiTheme="minorHAnsi" w:hAnsiTheme="minorHAnsi" w:cstheme="minorHAnsi"/>
          <w:i/>
          <w:sz w:val="20"/>
          <w:szCs w:val="20"/>
        </w:rPr>
        <w:t>a</w:t>
      </w:r>
      <w:r w:rsidRPr="00C23772">
        <w:rPr>
          <w:rFonts w:asciiTheme="minorHAnsi" w:hAnsiTheme="minorHAnsi" w:cstheme="minorHAnsi"/>
          <w:i/>
          <w:sz w:val="20"/>
          <w:szCs w:val="20"/>
        </w:rPr>
        <w:t xml:space="preserve"> zawierać informacje dotyczące elementów składowych zestawu. Oferta mebli powinna zwierać zdjęcia lub ich wizualizację). </w:t>
      </w:r>
      <w:r w:rsidRPr="00C23772">
        <w:rPr>
          <w:rFonts w:asciiTheme="minorHAnsi" w:hAnsiTheme="minorHAnsi" w:cstheme="minorHAnsi"/>
          <w:sz w:val="20"/>
          <w:szCs w:val="20"/>
        </w:rPr>
        <w:t xml:space="preserve">Możliwe jest dołączenie ofert pochodzące ze </w:t>
      </w:r>
      <w:r w:rsidR="00484EF0" w:rsidRPr="00C23772">
        <w:rPr>
          <w:rFonts w:asciiTheme="minorHAnsi" w:hAnsiTheme="minorHAnsi" w:cstheme="minorHAnsi"/>
          <w:sz w:val="20"/>
          <w:szCs w:val="20"/>
        </w:rPr>
        <w:t>sklepów internetowych;</w:t>
      </w:r>
    </w:p>
    <w:p w14:paraId="5A74CAD5" w14:textId="77777777" w:rsidR="00E955E4" w:rsidRPr="00C23772" w:rsidRDefault="00E955E4" w:rsidP="00103AF0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dokumentacj</w:t>
      </w:r>
      <w:r w:rsidR="005D3663" w:rsidRPr="00C23772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C23772">
        <w:rPr>
          <w:rFonts w:asciiTheme="minorHAnsi" w:hAnsiTheme="minorHAnsi" w:cstheme="minorHAnsi"/>
          <w:b/>
          <w:sz w:val="20"/>
          <w:szCs w:val="20"/>
        </w:rPr>
        <w:t>fotograficzn</w:t>
      </w:r>
      <w:r w:rsidR="005D3663" w:rsidRPr="00C23772">
        <w:rPr>
          <w:rFonts w:asciiTheme="minorHAnsi" w:hAnsiTheme="minorHAnsi" w:cstheme="minorHAnsi"/>
          <w:b/>
          <w:sz w:val="20"/>
          <w:szCs w:val="20"/>
        </w:rPr>
        <w:t>a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wraz ze specyfikacją wykonania remontu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5D3663" w:rsidRPr="00C23772">
        <w:rPr>
          <w:rFonts w:asciiTheme="minorHAnsi" w:hAnsiTheme="minorHAnsi" w:cstheme="minorHAnsi"/>
          <w:b/>
          <w:sz w:val="20"/>
          <w:szCs w:val="20"/>
        </w:rPr>
        <w:t>w przypadku remontu pomieszczenia</w:t>
      </w:r>
      <w:r w:rsidR="005D3663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>(</w:t>
      </w:r>
      <w:r w:rsidRPr="00C23772">
        <w:rPr>
          <w:rFonts w:asciiTheme="minorHAnsi" w:hAnsiTheme="minorHAnsi" w:cstheme="minorHAnsi"/>
          <w:i/>
          <w:sz w:val="20"/>
          <w:szCs w:val="20"/>
        </w:rPr>
        <w:t>m.in. podaniem powierzchni lokalu który wymaga remontu, zakresu prac remontowych, materiałów jakie zostaną użyte, terminu wykonani</w:t>
      </w:r>
      <w:r w:rsidR="00484EF0" w:rsidRPr="00C23772">
        <w:rPr>
          <w:rFonts w:asciiTheme="minorHAnsi" w:hAnsiTheme="minorHAnsi" w:cstheme="minorHAnsi"/>
          <w:i/>
          <w:sz w:val="20"/>
          <w:szCs w:val="20"/>
        </w:rPr>
        <w:t>a prac);</w:t>
      </w:r>
    </w:p>
    <w:p w14:paraId="4D96275E" w14:textId="77777777" w:rsidR="0094759E" w:rsidRPr="00C23772" w:rsidRDefault="005D3663" w:rsidP="00103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23772"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4736DC" w:rsidRPr="00C23772">
        <w:rPr>
          <w:rFonts w:asciiTheme="minorHAnsi" w:eastAsiaTheme="minorHAnsi" w:hAnsiTheme="minorHAnsi" w:cstheme="minorHAnsi"/>
          <w:b/>
          <w:sz w:val="20"/>
          <w:szCs w:val="20"/>
        </w:rPr>
        <w:t>okumenty potwierdzające kwalifikacje, doświadczenie zawodowe</w:t>
      </w:r>
      <w:r w:rsidR="004736DC" w:rsidRPr="00C23772">
        <w:rPr>
          <w:rFonts w:asciiTheme="minorHAnsi" w:eastAsiaTheme="minorHAnsi" w:hAnsiTheme="minorHAnsi" w:cstheme="minorHAnsi"/>
          <w:sz w:val="20"/>
          <w:szCs w:val="20"/>
        </w:rPr>
        <w:t xml:space="preserve"> (np. </w:t>
      </w:r>
      <w:r w:rsidR="004736DC" w:rsidRPr="00C23772">
        <w:rPr>
          <w:rFonts w:asciiTheme="minorHAnsi" w:eastAsiaTheme="minorHAnsi" w:hAnsiTheme="minorHAnsi" w:cstheme="minorHAnsi"/>
          <w:i/>
          <w:sz w:val="20"/>
          <w:szCs w:val="20"/>
        </w:rPr>
        <w:t>świadectwa szkolne,</w:t>
      </w:r>
      <w:r w:rsidR="009C1FAB" w:rsidRPr="00C23772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="004736DC" w:rsidRPr="00C23772">
        <w:rPr>
          <w:rFonts w:asciiTheme="minorHAnsi" w:eastAsiaTheme="minorHAnsi" w:hAnsiTheme="minorHAnsi" w:cstheme="minorHAnsi"/>
          <w:i/>
          <w:sz w:val="20"/>
          <w:szCs w:val="20"/>
        </w:rPr>
        <w:t>dyplomy, certyfikaty, świadectwa pracy, umowy cywilno-prawne, zaświadczenia o odbytych</w:t>
      </w:r>
      <w:r w:rsidR="009C1FAB" w:rsidRPr="00C23772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="004736DC" w:rsidRPr="00C23772">
        <w:rPr>
          <w:rFonts w:asciiTheme="minorHAnsi" w:eastAsiaTheme="minorHAnsi" w:hAnsiTheme="minorHAnsi" w:cstheme="minorHAnsi"/>
          <w:i/>
          <w:sz w:val="20"/>
          <w:szCs w:val="20"/>
        </w:rPr>
        <w:t>szkoleniach i kursach, listy referencyjne</w:t>
      </w:r>
      <w:r w:rsidR="004736DC" w:rsidRPr="00C23772">
        <w:rPr>
          <w:rFonts w:asciiTheme="minorHAnsi" w:eastAsiaTheme="minorHAnsi" w:hAnsiTheme="minorHAnsi" w:cstheme="minorHAnsi"/>
          <w:sz w:val="20"/>
          <w:szCs w:val="20"/>
        </w:rPr>
        <w:t xml:space="preserve">) </w:t>
      </w:r>
      <w:r w:rsidR="00484EF0" w:rsidRPr="00C23772"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147120C3" w14:textId="77777777" w:rsidR="004736DC" w:rsidRPr="00C23772" w:rsidRDefault="004736DC" w:rsidP="00103AF0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23772"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Ww. dokumenty przed dołączeniem do wniosku należy </w:t>
      </w:r>
      <w:r w:rsidR="000F5853" w:rsidRPr="00C23772">
        <w:rPr>
          <w:rFonts w:asciiTheme="minorHAnsi" w:eastAsiaTheme="minorHAnsi" w:hAnsiTheme="minorHAnsi" w:cstheme="minorHAnsi"/>
          <w:sz w:val="20"/>
          <w:szCs w:val="20"/>
        </w:rPr>
        <w:t>przedłoż</w:t>
      </w:r>
      <w:r w:rsidR="00AE5BC8" w:rsidRPr="00C23772">
        <w:rPr>
          <w:rFonts w:asciiTheme="minorHAnsi" w:eastAsiaTheme="minorHAnsi" w:hAnsiTheme="minorHAnsi" w:cstheme="minorHAnsi"/>
          <w:sz w:val="20"/>
          <w:szCs w:val="20"/>
        </w:rPr>
        <w:t>yć</w:t>
      </w:r>
      <w:r w:rsidRPr="00C23772">
        <w:rPr>
          <w:rFonts w:asciiTheme="minorHAnsi" w:eastAsiaTheme="minorHAnsi" w:hAnsiTheme="minorHAnsi" w:cstheme="minorHAnsi"/>
          <w:sz w:val="20"/>
          <w:szCs w:val="20"/>
        </w:rPr>
        <w:t xml:space="preserve"> także u Doradcy Klienta w celu</w:t>
      </w:r>
      <w:r w:rsidR="009C1FAB" w:rsidRPr="00C23772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eastAsiaTheme="minorHAnsi" w:hAnsiTheme="minorHAnsi" w:cstheme="minorHAnsi"/>
          <w:sz w:val="20"/>
          <w:szCs w:val="20"/>
        </w:rPr>
        <w:t>uzupełnienia i aktualizacji zawartych w bazie PUP posiadanych p</w:t>
      </w:r>
      <w:r w:rsidR="009C1FAB" w:rsidRPr="00C23772">
        <w:rPr>
          <w:rFonts w:asciiTheme="minorHAnsi" w:eastAsiaTheme="minorHAnsi" w:hAnsiTheme="minorHAnsi" w:cstheme="minorHAnsi"/>
          <w:sz w:val="20"/>
          <w:szCs w:val="20"/>
        </w:rPr>
        <w:t xml:space="preserve">rzez wnioskodawcę kwalifikacji </w:t>
      </w:r>
      <w:r w:rsidR="00484EF0" w:rsidRPr="00C23772">
        <w:rPr>
          <w:rFonts w:asciiTheme="minorHAnsi" w:eastAsiaTheme="minorHAnsi" w:hAnsiTheme="minorHAnsi" w:cstheme="minorHAnsi"/>
          <w:sz w:val="20"/>
          <w:szCs w:val="20"/>
        </w:rPr>
        <w:t xml:space="preserve">i </w:t>
      </w:r>
      <w:r w:rsidRPr="00C23772">
        <w:rPr>
          <w:rFonts w:asciiTheme="minorHAnsi" w:eastAsiaTheme="minorHAnsi" w:hAnsiTheme="minorHAnsi" w:cstheme="minorHAnsi"/>
          <w:sz w:val="20"/>
          <w:szCs w:val="20"/>
        </w:rPr>
        <w:t>doświadczenia zawodowego</w:t>
      </w:r>
      <w:r w:rsidR="00484EF0" w:rsidRPr="00C23772"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530283A0" w14:textId="77777777" w:rsidR="004736DC" w:rsidRPr="00C23772" w:rsidRDefault="005D3663" w:rsidP="00103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23772">
        <w:rPr>
          <w:rFonts w:asciiTheme="minorHAnsi" w:eastAsiaTheme="minorHAnsi" w:hAnsiTheme="minorHAnsi" w:cstheme="minorHAnsi"/>
          <w:b/>
          <w:sz w:val="20"/>
          <w:szCs w:val="20"/>
        </w:rPr>
        <w:t>k</w:t>
      </w:r>
      <w:r w:rsidR="004736DC" w:rsidRPr="00C23772">
        <w:rPr>
          <w:rFonts w:asciiTheme="minorHAnsi" w:eastAsiaTheme="minorHAnsi" w:hAnsiTheme="minorHAnsi" w:cstheme="minorHAnsi"/>
          <w:b/>
          <w:sz w:val="20"/>
          <w:szCs w:val="20"/>
        </w:rPr>
        <w:t>ontrakty, umowy przedwstępne, inf</w:t>
      </w:r>
      <w:r w:rsidR="001E1C6F" w:rsidRPr="00C23772">
        <w:rPr>
          <w:rFonts w:asciiTheme="minorHAnsi" w:eastAsiaTheme="minorHAnsi" w:hAnsiTheme="minorHAnsi" w:cstheme="minorHAnsi"/>
          <w:b/>
          <w:sz w:val="20"/>
          <w:szCs w:val="20"/>
        </w:rPr>
        <w:t xml:space="preserve">ormacje o możliwości współpracy </w:t>
      </w:r>
      <w:r w:rsidR="001E1C6F" w:rsidRPr="00C23772">
        <w:rPr>
          <w:rFonts w:asciiTheme="minorHAnsi" w:eastAsiaTheme="minorHAnsi" w:hAnsiTheme="minorHAnsi" w:cstheme="minorHAnsi"/>
          <w:sz w:val="20"/>
          <w:szCs w:val="20"/>
        </w:rPr>
        <w:t>(</w:t>
      </w:r>
      <w:r w:rsidR="00B83D59" w:rsidRPr="00C23772">
        <w:rPr>
          <w:rFonts w:asciiTheme="minorHAnsi" w:eastAsiaTheme="minorHAnsi" w:hAnsiTheme="minorHAnsi" w:cstheme="minorHAnsi"/>
          <w:i/>
          <w:sz w:val="20"/>
          <w:szCs w:val="20"/>
        </w:rPr>
        <w:t xml:space="preserve">zamówienia </w:t>
      </w:r>
      <w:r w:rsidR="004736DC" w:rsidRPr="00C23772">
        <w:rPr>
          <w:rFonts w:asciiTheme="minorHAnsi" w:eastAsiaTheme="minorHAnsi" w:hAnsiTheme="minorHAnsi" w:cstheme="minorHAnsi"/>
          <w:i/>
          <w:sz w:val="20"/>
          <w:szCs w:val="20"/>
        </w:rPr>
        <w:t>od odbiorców</w:t>
      </w:r>
      <w:r w:rsidR="00B83D59" w:rsidRPr="00C23772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r w:rsidR="004736DC" w:rsidRPr="00C23772">
        <w:rPr>
          <w:rFonts w:asciiTheme="minorHAnsi" w:eastAsiaTheme="minorHAnsi" w:hAnsiTheme="minorHAnsi" w:cstheme="minorHAnsi"/>
          <w:i/>
          <w:sz w:val="20"/>
          <w:szCs w:val="20"/>
        </w:rPr>
        <w:t>(zleceniodawców), potwierdzające zbyt towarów i usług, listy intencyjne</w:t>
      </w:r>
      <w:r w:rsidR="001E1C6F" w:rsidRPr="00C23772">
        <w:rPr>
          <w:rFonts w:asciiTheme="minorHAnsi" w:eastAsiaTheme="minorHAnsi" w:hAnsiTheme="minorHAnsi" w:cstheme="minorHAnsi"/>
          <w:i/>
          <w:sz w:val="20"/>
          <w:szCs w:val="20"/>
        </w:rPr>
        <w:t>);</w:t>
      </w:r>
    </w:p>
    <w:p w14:paraId="2280601A" w14:textId="77777777" w:rsidR="004736DC" w:rsidRPr="00C23772" w:rsidRDefault="005D3663" w:rsidP="00103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23772"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4736DC" w:rsidRPr="00C23772">
        <w:rPr>
          <w:rFonts w:asciiTheme="minorHAnsi" w:eastAsiaTheme="minorHAnsi" w:hAnsiTheme="minorHAnsi" w:cstheme="minorHAnsi"/>
          <w:b/>
          <w:sz w:val="20"/>
          <w:szCs w:val="20"/>
        </w:rPr>
        <w:t>okumenty potwierdzające prawo do lokalu</w:t>
      </w:r>
      <w:r w:rsidR="004736DC" w:rsidRPr="00C23772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="004736DC" w:rsidRPr="00C23772">
        <w:rPr>
          <w:rFonts w:asciiTheme="minorHAnsi" w:eastAsiaTheme="minorHAnsi" w:hAnsiTheme="minorHAnsi" w:cstheme="minorHAnsi"/>
          <w:i/>
          <w:sz w:val="20"/>
          <w:szCs w:val="20"/>
        </w:rPr>
        <w:t>w którym będzie prowadzona działalność gospodarcza.</w:t>
      </w:r>
    </w:p>
    <w:p w14:paraId="31F38A28" w14:textId="77777777" w:rsidR="00906B3C" w:rsidRPr="00C23772" w:rsidRDefault="002E7656" w:rsidP="00103AF0">
      <w:pPr>
        <w:jc w:val="center"/>
        <w:rPr>
          <w:rFonts w:asciiTheme="minorHAnsi" w:hAnsiTheme="minorHAnsi" w:cstheme="minorHAnsi"/>
          <w:b/>
          <w:bCs/>
        </w:rPr>
      </w:pPr>
      <w:r w:rsidRPr="00C23772">
        <w:rPr>
          <w:rFonts w:asciiTheme="minorHAnsi" w:hAnsiTheme="minorHAnsi" w:cstheme="minorHAnsi"/>
          <w:b/>
          <w:bCs/>
          <w:i/>
        </w:rPr>
        <w:t>Rozpatrzenie wniosku następuje w terminie 30 dni od dnia złożenia KOMPLETNEGO WNIOSKU</w:t>
      </w:r>
      <w:r w:rsidR="00906B3C" w:rsidRPr="00C23772">
        <w:rPr>
          <w:rFonts w:asciiTheme="minorHAnsi" w:hAnsiTheme="minorHAnsi" w:cstheme="minorHAnsi"/>
          <w:b/>
          <w:bCs/>
        </w:rPr>
        <w:br w:type="page"/>
      </w:r>
    </w:p>
    <w:p w14:paraId="6707E9A9" w14:textId="77777777" w:rsidR="00106125" w:rsidRPr="00C23772" w:rsidRDefault="00106125" w:rsidP="00E50D26">
      <w:pPr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nr</w:t>
      </w:r>
      <w:r w:rsidR="00FB0EBE"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1</w:t>
      </w:r>
      <w:r w:rsidRPr="00C2377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359BDD06" w14:textId="77777777" w:rsidR="008F5DA5" w:rsidRPr="00C23772" w:rsidRDefault="008F5DA5" w:rsidP="00E50D26">
      <w:pPr>
        <w:keepNext/>
        <w:ind w:left="-851" w:right="-426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377B06D9" w14:textId="77777777" w:rsidR="00106125" w:rsidRPr="00C23772" w:rsidRDefault="00106125" w:rsidP="00F84DB8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OŚWIADCZENIA WNIOSKODAWCY</w:t>
      </w:r>
    </w:p>
    <w:p w14:paraId="05C27A3E" w14:textId="77777777" w:rsidR="00DE312D" w:rsidRPr="00C23772" w:rsidRDefault="002E7656" w:rsidP="00E50D26">
      <w:pPr>
        <w:jc w:val="center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(DOTYCZY WNIOSKU W SPRAWI</w:t>
      </w:r>
      <w:r w:rsidR="0090711B" w:rsidRPr="00C23772">
        <w:rPr>
          <w:rFonts w:asciiTheme="minorHAnsi" w:hAnsiTheme="minorHAnsi" w:cstheme="minorHAnsi"/>
          <w:sz w:val="20"/>
          <w:szCs w:val="20"/>
        </w:rPr>
        <w:t xml:space="preserve">E JEDNORAZOWEGO DOFINANSOWANIA </w:t>
      </w:r>
      <w:r w:rsidRPr="00C23772">
        <w:rPr>
          <w:rFonts w:asciiTheme="minorHAnsi" w:hAnsiTheme="minorHAnsi" w:cstheme="minorHAnsi"/>
          <w:sz w:val="20"/>
          <w:szCs w:val="20"/>
        </w:rPr>
        <w:t xml:space="preserve">PODJĘCIA DZIAŁALNOŚCI GOSPODARCZEJPRZEZ </w:t>
      </w:r>
      <w:r w:rsidRPr="00C23772">
        <w:rPr>
          <w:rFonts w:asciiTheme="minorHAnsi" w:hAnsiTheme="minorHAnsi" w:cstheme="minorHAnsi"/>
          <w:b/>
          <w:sz w:val="20"/>
          <w:szCs w:val="20"/>
        </w:rPr>
        <w:t>BEZROBOTNEGO</w:t>
      </w:r>
      <w:r w:rsidR="005341D4" w:rsidRPr="00C23772">
        <w:rPr>
          <w:rFonts w:asciiTheme="minorHAnsi" w:hAnsiTheme="minorHAnsi" w:cstheme="minorHAnsi"/>
          <w:b/>
          <w:sz w:val="20"/>
          <w:szCs w:val="20"/>
        </w:rPr>
        <w:t>/ ABSOLWENTA CIS / ABSOLWENTA KIS</w:t>
      </w:r>
      <w:r w:rsidRPr="00C23772">
        <w:rPr>
          <w:rFonts w:asciiTheme="minorHAnsi" w:hAnsiTheme="minorHAnsi" w:cstheme="minorHAnsi"/>
          <w:sz w:val="20"/>
          <w:szCs w:val="20"/>
        </w:rPr>
        <w:t>)</w:t>
      </w:r>
    </w:p>
    <w:p w14:paraId="10D853F9" w14:textId="77777777" w:rsidR="002E7656" w:rsidRPr="00C23772" w:rsidRDefault="002E7656" w:rsidP="00E5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1A3AD1" w14:textId="77777777" w:rsidR="00093DA4" w:rsidRPr="00C23772" w:rsidRDefault="00DE312D" w:rsidP="00E5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Ja niżej podpisany/a</w:t>
      </w:r>
      <w:r w:rsidR="00842452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842452" w:rsidRPr="00C23772">
        <w:rPr>
          <w:rFonts w:asciiTheme="minorHAnsi" w:hAnsiTheme="minorHAnsi" w:cstheme="minorHAnsi"/>
          <w:i/>
          <w:sz w:val="20"/>
          <w:szCs w:val="20"/>
        </w:rPr>
        <w:t>(imię i nazwisko</w:t>
      </w:r>
      <w:r w:rsidR="00AB68D9" w:rsidRPr="00C23772">
        <w:rPr>
          <w:rFonts w:asciiTheme="minorHAnsi" w:hAnsiTheme="minorHAnsi" w:cstheme="minorHAnsi"/>
          <w:i/>
          <w:sz w:val="20"/>
          <w:szCs w:val="20"/>
        </w:rPr>
        <w:t xml:space="preserve">) </w:t>
      </w:r>
      <w:permStart w:id="2117473877" w:edGrp="everyone"/>
      <w:sdt>
        <w:sdtPr>
          <w:rPr>
            <w:rFonts w:ascii="Calibri" w:hAnsi="Calibri" w:cs="Calibri"/>
            <w:sz w:val="20"/>
            <w:szCs w:val="20"/>
          </w:rPr>
          <w:id w:val="-1682814398"/>
          <w:showingPlcHdr/>
        </w:sdtPr>
        <w:sdtEndPr/>
        <w:sdtContent>
          <w:r w:rsidR="00AB68D9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2117473877"/>
    </w:p>
    <w:p w14:paraId="474F4914" w14:textId="77777777" w:rsidR="00093DA4" w:rsidRPr="00C23772" w:rsidRDefault="00093DA4" w:rsidP="00E50D26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47B36659" w14:textId="77777777" w:rsidR="008378E2" w:rsidRPr="00D0608E" w:rsidRDefault="00DE312D" w:rsidP="00E5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608E">
        <w:rPr>
          <w:rFonts w:asciiTheme="minorHAnsi" w:hAnsiTheme="minorHAnsi" w:cstheme="minorHAnsi"/>
          <w:sz w:val="20"/>
          <w:szCs w:val="20"/>
        </w:rPr>
        <w:t>identyfikowany/a numerem PESEL</w:t>
      </w:r>
      <w:r w:rsidR="00284FD2" w:rsidRPr="00D0608E">
        <w:rPr>
          <w:rFonts w:asciiTheme="minorHAnsi" w:hAnsiTheme="minorHAnsi" w:cstheme="minorHAnsi"/>
          <w:sz w:val="20"/>
          <w:szCs w:val="20"/>
        </w:rPr>
        <w:t xml:space="preserve"> </w:t>
      </w:r>
      <w:r w:rsidR="00AB68D9" w:rsidRPr="00D0608E">
        <w:rPr>
          <w:rFonts w:asciiTheme="minorHAnsi" w:hAnsiTheme="minorHAnsi" w:cstheme="minorHAnsi"/>
          <w:sz w:val="20"/>
          <w:szCs w:val="20"/>
        </w:rPr>
        <w:t xml:space="preserve"> </w:t>
      </w:r>
      <w:permStart w:id="1345207264" w:edGrp="everyone"/>
      <w:sdt>
        <w:sdtPr>
          <w:rPr>
            <w:rFonts w:ascii="Calibri" w:hAnsi="Calibri" w:cs="Calibri"/>
            <w:sz w:val="20"/>
            <w:szCs w:val="20"/>
          </w:rPr>
          <w:id w:val="-163403747"/>
          <w:showingPlcHdr/>
        </w:sdtPr>
        <w:sdtEndPr/>
        <w:sdtContent>
          <w:r w:rsidR="00AB68D9" w:rsidRPr="00D0608E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345207264"/>
    </w:p>
    <w:p w14:paraId="63503B79" w14:textId="05EC4B84" w:rsidR="00547EAB" w:rsidRPr="00D0608E" w:rsidRDefault="00547EAB" w:rsidP="00547EAB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  <w:lang w:eastAsia="en-US"/>
        </w:rPr>
      </w:pP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będąc świadom(-a) odpowiedzialności karnej wynikającej z art. 233 § 1  i  § 6  Kodeksu karnego (</w:t>
      </w:r>
      <w:r w:rsidRPr="00D0608E">
        <w:rPr>
          <w:rFonts w:asciiTheme="minorHAnsi" w:hAnsiTheme="minorHAnsi" w:cstheme="minorHAnsi"/>
          <w:b/>
          <w:i/>
          <w:iCs/>
          <w:sz w:val="20"/>
          <w:szCs w:val="20"/>
          <w:lang w:eastAsia="en-US"/>
        </w:rPr>
        <w:t xml:space="preserve">tekst jednolity Dz. U. </w:t>
      </w:r>
      <w:r w:rsidRPr="00D0608E">
        <w:rPr>
          <w:rFonts w:asciiTheme="minorHAnsi" w:hAnsiTheme="minorHAnsi" w:cstheme="minorHAnsi"/>
          <w:b/>
          <w:i/>
          <w:iCs/>
          <w:sz w:val="20"/>
          <w:szCs w:val="20"/>
          <w:lang w:eastAsia="en-US"/>
        </w:rPr>
        <w:br/>
        <w:t xml:space="preserve">z 2024 r., poz. 17), które stanowią: </w:t>
      </w:r>
    </w:p>
    <w:p w14:paraId="1806834D" w14:textId="77777777" w:rsidR="00547EAB" w:rsidRPr="00D0608E" w:rsidRDefault="00547EAB" w:rsidP="00547EAB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§ 1 - „Kto składając zeznanie mające służyć za dowód w postępowaniu sądowym lub innym</w:t>
      </w: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br/>
        <w:t xml:space="preserve"> postępowaniu prowadzonym na podstawie ustawy, zeznaje nieprawdę lub zataja prawdę, podlega karze pozbawienia wolności od 6 miesięcy do lat 8”,  </w:t>
      </w:r>
    </w:p>
    <w:p w14:paraId="4CE7DB7E" w14:textId="77777777" w:rsidR="00547EAB" w:rsidRPr="00547EAB" w:rsidRDefault="00547EAB" w:rsidP="00547EAB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§ 6 - „Przepisy § 1 (…) stosuje się odpowiednio do osoby, która składa fałszywe oświadczenie, jeżeli przepis ustawy przewiduje możliwość odebrania oświadczenia pod rygorem odpowiedzialności karnej”,</w:t>
      </w:r>
      <w:r w:rsidRPr="00547EAB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</w:p>
    <w:p w14:paraId="069D8A56" w14:textId="77777777" w:rsidR="008378E2" w:rsidRPr="00C23772" w:rsidRDefault="00DE312D" w:rsidP="00E50D26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</w:p>
    <w:p w14:paraId="64D0A7B5" w14:textId="77777777" w:rsidR="00DE312D" w:rsidRPr="00C23772" w:rsidRDefault="00106125" w:rsidP="00E50D2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>oświadczam, że:</w:t>
      </w:r>
    </w:p>
    <w:p w14:paraId="33BEB9E0" w14:textId="77777777" w:rsidR="00106125" w:rsidRPr="00C23772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zapoznałem(-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 się z Regulaminem Powiatowego Urzędu Pracy w Sulęcinie</w:t>
      </w:r>
      <w:r w:rsidRPr="00C23772">
        <w:rPr>
          <w:rFonts w:asciiTheme="minorHAnsi" w:hAnsiTheme="minorHAnsi" w:cstheme="minorHAnsi"/>
          <w:sz w:val="20"/>
          <w:szCs w:val="20"/>
        </w:rPr>
        <w:t xml:space="preserve"> w sprawie przyznawania z Funduszu Pracy środków na podjęcie działalności gospodarczej oraz form zabezpieczenia zwrotu otrzymanych środków;</w:t>
      </w:r>
    </w:p>
    <w:p w14:paraId="36ED882A" w14:textId="77777777" w:rsidR="002E6AE1" w:rsidRPr="00C23772" w:rsidRDefault="00D735BC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zapoznałem(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) się i spełniam warunki dotyczące przyznawania i wydatkowania ewentualnie otrzymanych środków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>, określone w ustawie z dnia 20 kwietnia 2004 roku o promocji zatrudnienia i instytucjach rynku pracy oraz zawarte w rozporządzeniu Ministra Rodziny, Pracy i Polityki Społecznej z dnia 14 lipca 2017r. w sprawie dokonywania z Funduszu Pracy refundacji kosztów wyposażenia lub doposażenia stanowiska pracy oraz przyznawania środków na pod</w:t>
      </w:r>
      <w:r w:rsidR="00DE0C5B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jęcie działalności gospodarczej. </w:t>
      </w:r>
    </w:p>
    <w:permStart w:id="1752122398" w:edGrp="everyone"/>
    <w:p w14:paraId="518D792A" w14:textId="77777777" w:rsidR="002E6AE1" w:rsidRPr="00C23772" w:rsidRDefault="00034DEC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4609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752122398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</w:rPr>
        <w:t>otrzymałem(-</w:t>
      </w:r>
      <w:proofErr w:type="spellStart"/>
      <w:r w:rsidR="00106125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106125" w:rsidRPr="00C23772">
        <w:rPr>
          <w:rFonts w:asciiTheme="minorHAnsi" w:hAnsiTheme="minorHAnsi" w:cstheme="minorHAnsi"/>
          <w:b/>
          <w:sz w:val="20"/>
          <w:szCs w:val="20"/>
        </w:rPr>
        <w:t>) /</w:t>
      </w:r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386037273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42518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386037273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</w:rPr>
        <w:t>nie otrzymałem(-</w:t>
      </w:r>
      <w:proofErr w:type="spellStart"/>
      <w:r w:rsidR="00106125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106125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203DEB"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5"/>
      </w:r>
      <w:r w:rsidR="00A43023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2E6AE1" w:rsidRPr="00C23772">
        <w:rPr>
          <w:rFonts w:asciiTheme="minorHAnsi" w:hAnsiTheme="minorHAnsi" w:cstheme="minorHAnsi"/>
          <w:sz w:val="20"/>
          <w:szCs w:val="20"/>
        </w:rPr>
        <w:t>bezzwr</w:t>
      </w:r>
      <w:r w:rsidR="00A43023" w:rsidRPr="00C23772">
        <w:rPr>
          <w:rFonts w:asciiTheme="minorHAnsi" w:hAnsiTheme="minorHAnsi" w:cstheme="minorHAnsi"/>
          <w:sz w:val="20"/>
          <w:szCs w:val="20"/>
        </w:rPr>
        <w:t xml:space="preserve">otne środki Funduszu Pracy </w:t>
      </w:r>
      <w:r w:rsidR="00AC05A7" w:rsidRPr="00C23772">
        <w:rPr>
          <w:rFonts w:asciiTheme="minorHAnsi" w:hAnsiTheme="minorHAnsi" w:cstheme="minorHAnsi"/>
          <w:sz w:val="20"/>
          <w:szCs w:val="20"/>
        </w:rPr>
        <w:t xml:space="preserve">lub </w:t>
      </w:r>
      <w:r w:rsidR="002E6AE1" w:rsidRPr="00C23772">
        <w:rPr>
          <w:rFonts w:asciiTheme="minorHAnsi" w:hAnsiTheme="minorHAnsi" w:cstheme="minorHAnsi"/>
          <w:sz w:val="20"/>
          <w:szCs w:val="20"/>
        </w:rPr>
        <w:t xml:space="preserve"> inne bezzwrotne środki publiczne na podjęcie działalności gospodarczej lub rolniczej, założenie lub przystąpienie do spółdzielni socjalnej;</w:t>
      </w:r>
    </w:p>
    <w:permStart w:id="2058430435" w:edGrp="everyone"/>
    <w:p w14:paraId="3B6E2C28" w14:textId="77777777" w:rsidR="00C32601" w:rsidRDefault="00034DEC" w:rsidP="00CA2FFD">
      <w:pPr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5068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058430435"/>
      <w:r w:rsidR="00284FD2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CB36DE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posiadałem(łam) /</w:t>
      </w:r>
      <w:r w:rsidR="00284FD2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permStart w:id="1131685254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154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131685254"/>
      <w:r w:rsidR="00284FD2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722BC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nie posiadałem(</w:t>
      </w:r>
      <w:proofErr w:type="spellStart"/>
      <w:r w:rsidR="008722BC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am</w:t>
      </w:r>
      <w:proofErr w:type="spellEnd"/>
      <w:r w:rsidR="008722BC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203DEB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8722BC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0124BD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wpis</w:t>
      </w:r>
      <w:r w:rsidR="008722BC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do </w:t>
      </w:r>
      <w:r w:rsidR="00F84DB8" w:rsidRPr="00C23772">
        <w:rPr>
          <w:rFonts w:asciiTheme="minorHAnsi" w:hAnsiTheme="minorHAnsi" w:cstheme="minorHAnsi"/>
          <w:sz w:val="20"/>
          <w:szCs w:val="20"/>
          <w:lang w:eastAsia="en-US"/>
        </w:rPr>
        <w:t>Centralnej E</w:t>
      </w:r>
      <w:r w:rsidR="008722BC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widencji </w:t>
      </w:r>
      <w:r w:rsidR="00F84DB8" w:rsidRPr="00C23772">
        <w:rPr>
          <w:rFonts w:asciiTheme="minorHAnsi" w:hAnsiTheme="minorHAnsi" w:cstheme="minorHAnsi"/>
          <w:sz w:val="20"/>
          <w:szCs w:val="20"/>
          <w:lang w:eastAsia="en-US"/>
        </w:rPr>
        <w:t>i Informacji o D</w:t>
      </w:r>
      <w:r w:rsidR="008722BC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ziałalności </w:t>
      </w:r>
      <w:r w:rsidR="00F84DB8" w:rsidRPr="00C23772">
        <w:rPr>
          <w:rFonts w:asciiTheme="minorHAnsi" w:hAnsiTheme="minorHAnsi" w:cstheme="minorHAnsi"/>
          <w:sz w:val="20"/>
          <w:szCs w:val="20"/>
          <w:lang w:eastAsia="en-US"/>
        </w:rPr>
        <w:t>G</w:t>
      </w:r>
      <w:r w:rsidR="008722BC" w:rsidRPr="00C23772">
        <w:rPr>
          <w:rFonts w:asciiTheme="minorHAnsi" w:hAnsiTheme="minorHAnsi" w:cstheme="minorHAnsi"/>
          <w:sz w:val="20"/>
          <w:szCs w:val="20"/>
          <w:lang w:eastAsia="en-US"/>
        </w:rPr>
        <w:t>ospodarczej</w:t>
      </w:r>
      <w:r w:rsidR="000124BD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; </w:t>
      </w:r>
    </w:p>
    <w:p w14:paraId="0CA0C397" w14:textId="77777777" w:rsidR="00024689" w:rsidRPr="00B30858" w:rsidRDefault="00024689" w:rsidP="00B30858">
      <w:pPr>
        <w:pStyle w:val="Akapitzlist"/>
        <w:numPr>
          <w:ilvl w:val="0"/>
          <w:numId w:val="12"/>
        </w:numPr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w przypadku posiadania wpisu </w:t>
      </w:r>
      <w:r w:rsidR="00821179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C23772">
        <w:rPr>
          <w:rFonts w:asciiTheme="minorHAnsi" w:hAnsiTheme="minorHAnsi" w:cstheme="minorHAnsi"/>
          <w:sz w:val="20"/>
          <w:szCs w:val="20"/>
          <w:u w:val="single"/>
        </w:rPr>
        <w:br/>
      </w:r>
      <w:permStart w:id="1416627155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6876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416627155"/>
      <w:r w:rsidRPr="00C23772">
        <w:rPr>
          <w:rFonts w:asciiTheme="minorHAnsi" w:hAnsiTheme="minorHAnsi" w:cstheme="minorHAnsi"/>
          <w:b/>
          <w:sz w:val="20"/>
          <w:szCs w:val="20"/>
        </w:rPr>
        <w:t xml:space="preserve"> zakończyłem(łam) / </w:t>
      </w:r>
      <w:permStart w:id="1091508466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70660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772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ermEnd w:id="1091508466"/>
      <w:r w:rsidRPr="00C23772">
        <w:rPr>
          <w:rFonts w:asciiTheme="minorHAnsi" w:hAnsiTheme="minorHAnsi" w:cstheme="minorHAnsi"/>
          <w:b/>
          <w:sz w:val="20"/>
          <w:szCs w:val="20"/>
        </w:rPr>
        <w:t xml:space="preserve"> nie zakończyłem</w:t>
      </w:r>
      <w:r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C23772">
        <w:rPr>
          <w:rFonts w:asciiTheme="minorHAnsi" w:hAnsiTheme="minorHAnsi" w:cstheme="minorHAnsi"/>
          <w:sz w:val="20"/>
          <w:szCs w:val="20"/>
        </w:rPr>
        <w:t xml:space="preserve">  działalność gospodarczą w dniu przypadającym w okresie przed </w:t>
      </w:r>
      <w:r w:rsidRPr="00DF1001">
        <w:rPr>
          <w:rFonts w:asciiTheme="minorHAnsi" w:hAnsiTheme="minorHAnsi" w:cstheme="minorHAnsi"/>
          <w:sz w:val="20"/>
          <w:szCs w:val="20"/>
        </w:rPr>
        <w:t>upływem co najmniej 12 miesięcy bezpośrednio poprzedzających dzień złożenia wniosku.</w:t>
      </w:r>
    </w:p>
    <w:permStart w:id="1146753930" w:edGrp="everyone"/>
    <w:p w14:paraId="0E7C2F28" w14:textId="77777777" w:rsidR="00790C4E" w:rsidRPr="00DF1001" w:rsidRDefault="00034DEC" w:rsidP="00CA2FF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1387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DF100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146753930"/>
      <w:r w:rsidR="00284FD2" w:rsidRPr="00DF100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C32601" w:rsidRPr="00DF100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posiadałem(łam) / </w:t>
      </w:r>
      <w:permStart w:id="198075428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27763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DF100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98075428"/>
      <w:r w:rsidR="00284FD2" w:rsidRPr="00DF100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C32601" w:rsidRPr="00DF1001">
        <w:rPr>
          <w:rFonts w:asciiTheme="minorHAnsi" w:hAnsiTheme="minorHAnsi" w:cstheme="minorHAnsi"/>
          <w:b/>
          <w:sz w:val="20"/>
          <w:szCs w:val="20"/>
          <w:lang w:eastAsia="en-US"/>
        </w:rPr>
        <w:t>nie posiadałem(</w:t>
      </w:r>
      <w:proofErr w:type="spellStart"/>
      <w:r w:rsidR="00C32601" w:rsidRPr="00DF1001">
        <w:rPr>
          <w:rFonts w:asciiTheme="minorHAnsi" w:hAnsiTheme="minorHAnsi" w:cstheme="minorHAnsi"/>
          <w:b/>
          <w:sz w:val="20"/>
          <w:szCs w:val="20"/>
          <w:lang w:eastAsia="en-US"/>
        </w:rPr>
        <w:t>am</w:t>
      </w:r>
      <w:proofErr w:type="spellEnd"/>
      <w:r w:rsidR="00C32601" w:rsidRPr="00DF1001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203DEB" w:rsidRPr="00DF100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C32601" w:rsidRPr="00DF1001">
        <w:rPr>
          <w:rFonts w:asciiTheme="minorHAnsi" w:hAnsiTheme="minorHAnsi" w:cstheme="minorHAnsi"/>
          <w:sz w:val="20"/>
          <w:szCs w:val="20"/>
        </w:rPr>
        <w:t xml:space="preserve"> </w:t>
      </w:r>
      <w:r w:rsidR="00C32601" w:rsidRPr="00DF1001">
        <w:rPr>
          <w:rFonts w:asciiTheme="minorHAnsi" w:hAnsiTheme="minorHAnsi" w:cstheme="minorHAnsi"/>
          <w:sz w:val="20"/>
          <w:szCs w:val="20"/>
          <w:lang w:eastAsia="en-US"/>
        </w:rPr>
        <w:t xml:space="preserve"> wpis do </w:t>
      </w:r>
      <w:r w:rsidR="00F84DB8" w:rsidRPr="00DF1001">
        <w:rPr>
          <w:rFonts w:asciiTheme="minorHAnsi" w:hAnsiTheme="minorHAnsi" w:cstheme="minorHAnsi"/>
          <w:sz w:val="20"/>
          <w:szCs w:val="20"/>
          <w:lang w:eastAsia="en-US"/>
        </w:rPr>
        <w:t xml:space="preserve">Centralnej Ewidencji i Informacji o Działalności Gospodarczej </w:t>
      </w:r>
      <w:r w:rsidR="00F40A79" w:rsidRPr="00DF1001">
        <w:rPr>
          <w:rFonts w:asciiTheme="minorHAnsi" w:hAnsiTheme="minorHAnsi" w:cstheme="minorHAnsi"/>
          <w:sz w:val="20"/>
          <w:szCs w:val="20"/>
          <w:u w:val="single"/>
          <w:lang w:eastAsia="en-US"/>
        </w:rPr>
        <w:t>w </w:t>
      </w:r>
      <w:r w:rsidR="00C32601" w:rsidRPr="00DF1001">
        <w:rPr>
          <w:rFonts w:asciiTheme="minorHAnsi" w:hAnsiTheme="minorHAnsi" w:cstheme="minorHAnsi"/>
          <w:sz w:val="20"/>
          <w:szCs w:val="20"/>
          <w:u w:val="single"/>
          <w:lang w:eastAsia="en-US"/>
        </w:rPr>
        <w:t>okresie 12 miesięcy bezpośrednio poprzedzających dzień złożenia wniosku</w:t>
      </w:r>
      <w:r w:rsidR="00C32601" w:rsidRPr="00DF1001">
        <w:rPr>
          <w:rFonts w:asciiTheme="minorHAnsi" w:hAnsiTheme="minorHAnsi" w:cstheme="minorHAnsi"/>
          <w:sz w:val="20"/>
          <w:szCs w:val="20"/>
          <w:lang w:eastAsia="en-US"/>
        </w:rPr>
        <w:t xml:space="preserve"> w</w:t>
      </w:r>
      <w:r w:rsidR="00284FD2" w:rsidRPr="00DF1001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="00C32601" w:rsidRPr="00DF1001">
        <w:rPr>
          <w:rFonts w:asciiTheme="minorHAnsi" w:hAnsiTheme="minorHAnsi" w:cstheme="minorHAnsi"/>
          <w:sz w:val="20"/>
          <w:szCs w:val="20"/>
          <w:lang w:eastAsia="en-US"/>
        </w:rPr>
        <w:t xml:space="preserve">sprawie jednorazowego dofinansowania podjęcia działalności </w:t>
      </w:r>
      <w:r w:rsidR="00067C60" w:rsidRPr="00DF1001">
        <w:rPr>
          <w:rFonts w:asciiTheme="minorHAnsi" w:hAnsiTheme="minorHAnsi" w:cstheme="minorHAnsi"/>
          <w:sz w:val="20"/>
          <w:szCs w:val="20"/>
          <w:lang w:eastAsia="en-US"/>
        </w:rPr>
        <w:t xml:space="preserve">gospodarczej przez bezrobotnego </w:t>
      </w:r>
      <w:r w:rsidR="00790C4E" w:rsidRPr="00DF1001"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14:paraId="4D29C6F4" w14:textId="77777777" w:rsidR="00C35FB8" w:rsidRPr="00DF1001" w:rsidRDefault="00C35FB8" w:rsidP="00C35FB8">
      <w:pPr>
        <w:ind w:left="64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6C26C09" w14:textId="77777777" w:rsidR="006C46B7" w:rsidRPr="00DF1001" w:rsidRDefault="00045862" w:rsidP="00AB6EF8">
      <w:pPr>
        <w:pStyle w:val="Akapitzlist"/>
        <w:spacing w:after="24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001">
        <w:rPr>
          <w:rFonts w:asciiTheme="minorHAnsi" w:hAnsiTheme="minorHAnsi" w:cstheme="minorHAnsi"/>
          <w:sz w:val="20"/>
          <w:szCs w:val="20"/>
        </w:rPr>
        <w:t>W</w:t>
      </w:r>
      <w:r w:rsidR="008722BC" w:rsidRPr="00DF1001">
        <w:rPr>
          <w:rFonts w:asciiTheme="minorHAnsi" w:hAnsiTheme="minorHAnsi" w:cstheme="minorHAnsi"/>
          <w:sz w:val="20"/>
          <w:szCs w:val="20"/>
        </w:rPr>
        <w:t xml:space="preserve"> przypadku posiadania wpisu </w:t>
      </w:r>
      <w:r w:rsidR="007A1CAF" w:rsidRPr="00DF1001">
        <w:rPr>
          <w:rFonts w:asciiTheme="minorHAnsi" w:hAnsiTheme="minorHAnsi" w:cstheme="minorHAnsi"/>
          <w:sz w:val="20"/>
          <w:szCs w:val="20"/>
          <w:u w:val="single"/>
        </w:rPr>
        <w:t xml:space="preserve">w okresie </w:t>
      </w:r>
      <w:r w:rsidR="007330F6" w:rsidRPr="00DF1001">
        <w:rPr>
          <w:rFonts w:asciiTheme="minorHAnsi" w:hAnsiTheme="minorHAnsi" w:cstheme="minorHAnsi"/>
          <w:sz w:val="20"/>
          <w:szCs w:val="20"/>
          <w:u w:val="single"/>
        </w:rPr>
        <w:t xml:space="preserve"> krótszym niż </w:t>
      </w:r>
      <w:r w:rsidR="007A1CAF" w:rsidRPr="00DF1001">
        <w:rPr>
          <w:rFonts w:asciiTheme="minorHAnsi" w:hAnsiTheme="minorHAnsi" w:cstheme="minorHAnsi"/>
          <w:sz w:val="20"/>
          <w:szCs w:val="20"/>
          <w:u w:val="single"/>
        </w:rPr>
        <w:t>12 miesięcy bezpośrednio poprzedzających dzień złożenia wniosku</w:t>
      </w:r>
      <w:r w:rsidR="006C46B7" w:rsidRPr="00DF1001">
        <w:rPr>
          <w:rFonts w:asciiTheme="minorHAnsi" w:hAnsiTheme="minorHAnsi" w:cstheme="minorHAnsi"/>
          <w:sz w:val="20"/>
          <w:szCs w:val="20"/>
          <w:u w:val="single"/>
        </w:rPr>
        <w:t>:</w:t>
      </w:r>
    </w:p>
    <w:permStart w:id="128613974" w:edGrp="everyone"/>
    <w:p w14:paraId="7BB77699" w14:textId="77777777" w:rsidR="00AB6EF8" w:rsidRPr="00DF1001" w:rsidRDefault="00034DEC" w:rsidP="00DF1001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4744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2F" w:rsidRPr="00DF100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28613974"/>
      <w:r w:rsidR="00680B2F" w:rsidRPr="00DF1001">
        <w:rPr>
          <w:rFonts w:asciiTheme="minorHAnsi" w:hAnsiTheme="minorHAnsi" w:cstheme="minorHAnsi"/>
          <w:b/>
          <w:sz w:val="20"/>
          <w:szCs w:val="20"/>
        </w:rPr>
        <w:t xml:space="preserve"> zakończyłem(łam) / </w:t>
      </w:r>
      <w:permStart w:id="1145909455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8158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2F" w:rsidRPr="00DF100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145909455"/>
      <w:r w:rsidR="00680B2F" w:rsidRPr="00DF1001">
        <w:rPr>
          <w:rFonts w:asciiTheme="minorHAnsi" w:hAnsiTheme="minorHAnsi" w:cstheme="minorHAnsi"/>
          <w:b/>
          <w:sz w:val="20"/>
          <w:szCs w:val="20"/>
        </w:rPr>
        <w:t xml:space="preserve"> nie zakończyłem</w:t>
      </w:r>
      <w:r w:rsidR="00680B2F" w:rsidRPr="00DF100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80B2F" w:rsidRPr="00DF1001">
        <w:rPr>
          <w:rFonts w:asciiTheme="minorHAnsi" w:hAnsiTheme="minorHAnsi" w:cstheme="minorHAnsi"/>
          <w:sz w:val="20"/>
          <w:szCs w:val="20"/>
        </w:rPr>
        <w:t xml:space="preserve">  </w:t>
      </w:r>
      <w:r w:rsidR="00680B2F" w:rsidRPr="00DF1001">
        <w:rPr>
          <w:rFonts w:asciiTheme="minorHAnsi" w:hAnsiTheme="minorHAnsi" w:cstheme="minorHAnsi"/>
          <w:bCs/>
          <w:sz w:val="20"/>
          <w:szCs w:val="20"/>
        </w:rPr>
        <w:t xml:space="preserve">prowadzenie działalności gospodarczej </w:t>
      </w:r>
      <w:r w:rsidR="00680B2F" w:rsidRPr="00DF1001">
        <w:rPr>
          <w:rFonts w:asciiTheme="minorHAnsi" w:hAnsiTheme="minorHAnsi" w:cstheme="minorHAnsi"/>
          <w:bCs/>
          <w:sz w:val="20"/>
          <w:szCs w:val="20"/>
        </w:rPr>
        <w:br/>
      </w:r>
      <w:r w:rsidR="00680B2F" w:rsidRPr="00DF1001">
        <w:rPr>
          <w:rFonts w:asciiTheme="minorHAnsi" w:hAnsiTheme="minorHAnsi" w:cstheme="minorHAnsi"/>
          <w:bCs/>
          <w:sz w:val="20"/>
          <w:szCs w:val="20"/>
          <w:u w:val="single"/>
        </w:rPr>
        <w:t>w okresie obowiązywania stanu zagrożenia epidemicznego albo stanu epidemii</w:t>
      </w:r>
      <w:r w:rsidR="00680B2F" w:rsidRPr="00DF1001">
        <w:rPr>
          <w:rFonts w:asciiTheme="minorHAnsi" w:hAnsiTheme="minorHAnsi" w:cstheme="minorHAnsi"/>
          <w:bCs/>
          <w:sz w:val="20"/>
          <w:szCs w:val="20"/>
        </w:rPr>
        <w:t>, ogłoszonego z powodu COVID- 19, w związku z wystąpieniem tego stanu ;</w:t>
      </w:r>
    </w:p>
    <w:p w14:paraId="484DC9E9" w14:textId="77777777" w:rsidR="00AB6EF8" w:rsidRPr="006451A3" w:rsidRDefault="00AB6EF8" w:rsidP="00C35FB8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51A3">
        <w:rPr>
          <w:rFonts w:asciiTheme="minorHAnsi" w:hAnsiTheme="minorHAnsi" w:cstheme="minorHAnsi"/>
          <w:bCs/>
          <w:sz w:val="20"/>
          <w:szCs w:val="20"/>
          <w:u w:val="single"/>
        </w:rPr>
        <w:t>symbol i przedmiot</w:t>
      </w:r>
      <w:r w:rsidRPr="006451A3">
        <w:rPr>
          <w:rFonts w:asciiTheme="minorHAnsi" w:hAnsiTheme="minorHAnsi" w:cstheme="minorHAnsi"/>
          <w:bCs/>
          <w:sz w:val="20"/>
          <w:szCs w:val="20"/>
        </w:rPr>
        <w:t xml:space="preserve"> planowanej działalności gospodarczej według Polskiej Klasyfikacji Działalności (PKD) na poziomie podklasy,</w:t>
      </w:r>
      <w:permStart w:id="1405189880" w:edGrp="everyone"/>
      <w:r w:rsidR="00430A3E" w:rsidRPr="006451A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59886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A3E" w:rsidRPr="006451A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405189880"/>
      <w:r w:rsidR="00430A3E" w:rsidRPr="006451A3">
        <w:rPr>
          <w:rFonts w:asciiTheme="minorHAnsi" w:hAnsiTheme="minorHAnsi" w:cstheme="minorHAnsi"/>
          <w:b/>
          <w:sz w:val="20"/>
          <w:szCs w:val="20"/>
        </w:rPr>
        <w:t xml:space="preserve"> jest taki sam / </w:t>
      </w:r>
      <w:permStart w:id="112901057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68728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A3E" w:rsidRPr="006451A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129010579"/>
      <w:r w:rsidR="00430A3E" w:rsidRPr="006451A3">
        <w:rPr>
          <w:rFonts w:asciiTheme="minorHAnsi" w:hAnsiTheme="minorHAnsi" w:cstheme="minorHAnsi"/>
          <w:b/>
          <w:sz w:val="20"/>
          <w:szCs w:val="20"/>
        </w:rPr>
        <w:t xml:space="preserve"> jest inny</w:t>
      </w:r>
      <w:r w:rsidR="00C35FB8" w:rsidRPr="006451A3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30A3E" w:rsidRPr="006451A3">
        <w:rPr>
          <w:rFonts w:asciiTheme="minorHAnsi" w:hAnsiTheme="minorHAnsi" w:cstheme="minorHAnsi"/>
          <w:sz w:val="20"/>
          <w:szCs w:val="20"/>
        </w:rPr>
        <w:t xml:space="preserve">  </w:t>
      </w:r>
      <w:r w:rsidR="00430A3E" w:rsidRPr="006451A3">
        <w:rPr>
          <w:rFonts w:asciiTheme="minorHAnsi" w:hAnsiTheme="minorHAnsi" w:cstheme="minorHAnsi"/>
          <w:bCs/>
          <w:sz w:val="20"/>
          <w:szCs w:val="20"/>
          <w:u w:val="single"/>
        </w:rPr>
        <w:t>od działalności zakończonej</w:t>
      </w:r>
      <w:r w:rsidR="00C35FB8" w:rsidRPr="006451A3">
        <w:rPr>
          <w:rFonts w:asciiTheme="minorHAnsi" w:hAnsiTheme="minorHAnsi" w:cstheme="minorHAnsi"/>
          <w:bCs/>
          <w:sz w:val="20"/>
          <w:szCs w:val="20"/>
          <w:u w:val="single"/>
        </w:rPr>
        <w:t>;</w:t>
      </w:r>
    </w:p>
    <w:permStart w:id="1137330469" w:edGrp="everyone"/>
    <w:p w14:paraId="6B47D312" w14:textId="77777777" w:rsidR="00106125" w:rsidRPr="00C23772" w:rsidRDefault="00034DEC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477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137330469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73F6" w:rsidRPr="00C23772">
        <w:rPr>
          <w:rFonts w:asciiTheme="minorHAnsi" w:hAnsiTheme="minorHAnsi" w:cstheme="minorHAnsi"/>
          <w:b/>
          <w:sz w:val="20"/>
          <w:szCs w:val="20"/>
        </w:rPr>
        <w:t>byłem(-</w:t>
      </w:r>
      <w:proofErr w:type="spellStart"/>
      <w:r w:rsidR="003873F6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3873F6" w:rsidRPr="00C23772">
        <w:rPr>
          <w:rFonts w:asciiTheme="minorHAnsi" w:hAnsiTheme="minorHAnsi" w:cstheme="minorHAnsi"/>
          <w:b/>
          <w:sz w:val="20"/>
          <w:szCs w:val="20"/>
        </w:rPr>
        <w:t xml:space="preserve">) karany(-a) / </w:t>
      </w:r>
      <w:permStart w:id="1537562718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35608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537562718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73F6" w:rsidRPr="00C23772">
        <w:rPr>
          <w:rFonts w:asciiTheme="minorHAnsi" w:hAnsiTheme="minorHAnsi" w:cstheme="minorHAnsi"/>
          <w:b/>
          <w:sz w:val="20"/>
          <w:szCs w:val="20"/>
        </w:rPr>
        <w:t>nie byłem(-</w:t>
      </w:r>
      <w:proofErr w:type="spellStart"/>
      <w:r w:rsidR="003873F6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3873F6" w:rsidRPr="00C23772">
        <w:rPr>
          <w:rFonts w:asciiTheme="minorHAnsi" w:hAnsiTheme="minorHAnsi" w:cstheme="minorHAnsi"/>
          <w:b/>
          <w:sz w:val="20"/>
          <w:szCs w:val="20"/>
        </w:rPr>
        <w:t>) karany(-a)</w:t>
      </w:r>
      <w:r w:rsidR="00203DEB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3873F6" w:rsidRPr="00C23772">
        <w:rPr>
          <w:rFonts w:asciiTheme="minorHAnsi" w:hAnsiTheme="minorHAnsi" w:cstheme="minorHAnsi"/>
          <w:sz w:val="20"/>
          <w:szCs w:val="20"/>
        </w:rPr>
        <w:t xml:space="preserve">  </w:t>
      </w:r>
      <w:r w:rsidR="00106125" w:rsidRPr="00C23772">
        <w:rPr>
          <w:rFonts w:asciiTheme="minorHAnsi" w:hAnsiTheme="minorHAnsi" w:cstheme="minorHAnsi"/>
          <w:sz w:val="20"/>
          <w:szCs w:val="20"/>
        </w:rPr>
        <w:t>karany(-a) w okresie ostatnich 2 lat przed dniem złożenia wniosku za</w:t>
      </w:r>
      <w:r w:rsidR="00106125" w:rsidRPr="00C23772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="00106125" w:rsidRPr="00C23772">
        <w:rPr>
          <w:rFonts w:asciiTheme="minorHAnsi" w:hAnsiTheme="minorHAnsi" w:cstheme="minorHAnsi"/>
          <w:sz w:val="20"/>
          <w:szCs w:val="20"/>
        </w:rPr>
        <w:t xml:space="preserve">przestępstwo przeciwko obrotowi gospodarczemu, w rozumieniu </w:t>
      </w:r>
      <w:r w:rsidR="00F40A79" w:rsidRPr="00C23772">
        <w:rPr>
          <w:rFonts w:asciiTheme="minorHAnsi" w:hAnsiTheme="minorHAnsi" w:cstheme="minorHAnsi"/>
          <w:sz w:val="20"/>
          <w:szCs w:val="20"/>
        </w:rPr>
        <w:t>ustawy z dnia 6 </w:t>
      </w:r>
      <w:r w:rsidR="00AA61AD">
        <w:rPr>
          <w:rFonts w:asciiTheme="minorHAnsi" w:hAnsiTheme="minorHAnsi" w:cstheme="minorHAnsi"/>
          <w:sz w:val="20"/>
          <w:szCs w:val="20"/>
        </w:rPr>
        <w:t>czerwca 1997r. - Kodeks karny</w:t>
      </w:r>
      <w:r w:rsidR="00432002" w:rsidRPr="00C23772">
        <w:rPr>
          <w:rFonts w:asciiTheme="minorHAnsi" w:hAnsiTheme="minorHAnsi" w:cstheme="minorHAnsi"/>
          <w:sz w:val="20"/>
          <w:szCs w:val="20"/>
        </w:rPr>
        <w:t>;</w:t>
      </w:r>
    </w:p>
    <w:permStart w:id="996416674" w:edGrp="everyone"/>
    <w:p w14:paraId="3D795B2A" w14:textId="77777777" w:rsidR="00106125" w:rsidRPr="00C23772" w:rsidRDefault="00034DEC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89393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996416674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73F6" w:rsidRPr="00C23772">
        <w:rPr>
          <w:rFonts w:asciiTheme="minorHAnsi" w:hAnsiTheme="minorHAnsi" w:cstheme="minorHAnsi"/>
          <w:b/>
          <w:sz w:val="20"/>
          <w:szCs w:val="20"/>
        </w:rPr>
        <w:t>złożyłem(-</w:t>
      </w:r>
      <w:proofErr w:type="spellStart"/>
      <w:r w:rsidR="003873F6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3873F6" w:rsidRPr="00C23772">
        <w:rPr>
          <w:rFonts w:asciiTheme="minorHAnsi" w:hAnsiTheme="minorHAnsi" w:cstheme="minorHAnsi"/>
          <w:b/>
          <w:sz w:val="20"/>
          <w:szCs w:val="20"/>
        </w:rPr>
        <w:t>) /</w:t>
      </w:r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985217912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6144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985217912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</w:rPr>
        <w:t>nie złożyłem(-</w:t>
      </w:r>
      <w:proofErr w:type="spellStart"/>
      <w:r w:rsidR="00106125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106125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203DEB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106125" w:rsidRPr="00C23772">
        <w:rPr>
          <w:rFonts w:asciiTheme="minorHAnsi" w:hAnsiTheme="minorHAnsi" w:cstheme="minorHAnsi"/>
          <w:sz w:val="20"/>
          <w:szCs w:val="20"/>
        </w:rPr>
        <w:t xml:space="preserve"> wnios</w:t>
      </w:r>
      <w:r w:rsidR="00306CDC" w:rsidRPr="00C23772">
        <w:rPr>
          <w:rFonts w:asciiTheme="minorHAnsi" w:hAnsiTheme="minorHAnsi" w:cstheme="minorHAnsi"/>
          <w:sz w:val="20"/>
          <w:szCs w:val="20"/>
        </w:rPr>
        <w:t>ek</w:t>
      </w:r>
      <w:r w:rsidR="00106125" w:rsidRPr="00C23772">
        <w:rPr>
          <w:rFonts w:asciiTheme="minorHAnsi" w:hAnsiTheme="minorHAnsi" w:cstheme="minorHAnsi"/>
          <w:sz w:val="20"/>
          <w:szCs w:val="20"/>
        </w:rPr>
        <w:t xml:space="preserve"> do innego starosty o przyznanie dofinansowania lub przyznanie</w:t>
      </w:r>
      <w:r w:rsidR="00106125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06125" w:rsidRPr="00C23772">
        <w:rPr>
          <w:rFonts w:asciiTheme="minorHAnsi" w:hAnsiTheme="minorHAnsi" w:cstheme="minorHAnsi"/>
          <w:sz w:val="20"/>
          <w:szCs w:val="20"/>
        </w:rPr>
        <w:t>jednorazowo środków na założenie lub przystąpienie do spółdzielni socjalnej;</w:t>
      </w:r>
    </w:p>
    <w:p w14:paraId="73AB3D63" w14:textId="77777777" w:rsidR="00106125" w:rsidRPr="00C23772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t>przyznane dofinansowanie wykorzystam zgodnie z przeznaczeniem;</w:t>
      </w:r>
    </w:p>
    <w:p w14:paraId="0B5EE4B9" w14:textId="77777777" w:rsidR="00106125" w:rsidRPr="00C23772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lastRenderedPageBreak/>
        <w:t>rejestracji działalności gospodarczej wskazanej we wniosku dokonam w organie ewidencyjnym w uzgodnieniu z</w:t>
      </w:r>
      <w:r w:rsidR="00F40A79" w:rsidRPr="00C23772">
        <w:rPr>
          <w:rFonts w:asciiTheme="minorHAnsi" w:hAnsiTheme="minorHAnsi" w:cstheme="minorHAnsi"/>
          <w:sz w:val="20"/>
          <w:szCs w:val="20"/>
        </w:rPr>
        <w:t> </w:t>
      </w:r>
      <w:r w:rsidRPr="00C23772">
        <w:rPr>
          <w:rFonts w:asciiTheme="minorHAnsi" w:hAnsiTheme="minorHAnsi" w:cstheme="minorHAnsi"/>
          <w:sz w:val="20"/>
          <w:szCs w:val="20"/>
        </w:rPr>
        <w:t>Powiatowym Urzędem Pracy w Sulęcinie po podpisaniu stosownej umowy</w:t>
      </w:r>
      <w:r w:rsidRPr="00C23772">
        <w:rPr>
          <w:rFonts w:asciiTheme="minorHAnsi" w:hAnsiTheme="minorHAnsi" w:cstheme="minorHAnsi"/>
          <w:iCs/>
          <w:sz w:val="20"/>
          <w:szCs w:val="20"/>
          <w:lang w:eastAsia="ar-SA"/>
        </w:rPr>
        <w:t>;</w:t>
      </w:r>
    </w:p>
    <w:p w14:paraId="52793418" w14:textId="77777777" w:rsidR="00106125" w:rsidRPr="006451A3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nie podejmę zatrudnienia w okresie 12 miesięcy od dnia </w:t>
      </w:r>
      <w:r w:rsidRPr="006451A3">
        <w:rPr>
          <w:rFonts w:asciiTheme="minorHAnsi" w:hAnsiTheme="minorHAnsi" w:cstheme="minorHAnsi"/>
          <w:sz w:val="20"/>
          <w:szCs w:val="20"/>
        </w:rPr>
        <w:t>rozpoczęcia prowadzenia działalności gospodarczej;</w:t>
      </w:r>
    </w:p>
    <w:p w14:paraId="0ED060FA" w14:textId="77777777" w:rsidR="00914611" w:rsidRPr="006451A3" w:rsidRDefault="00914611" w:rsidP="00A460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451A3">
        <w:rPr>
          <w:rFonts w:asciiTheme="minorHAnsi" w:hAnsiTheme="minorHAnsi" w:cstheme="minorHAnsi"/>
          <w:sz w:val="20"/>
          <w:szCs w:val="20"/>
          <w:lang w:eastAsia="pl-PL"/>
        </w:rPr>
        <w:t xml:space="preserve">zobowiązuje się do prowadzenia działalności gospodarczej  w okresie 12 miesięcy od dnia jej rozpoczęcia </w:t>
      </w:r>
      <w:r w:rsidR="00A460DA" w:rsidRPr="006451A3">
        <w:rPr>
          <w:rFonts w:asciiTheme="minorHAnsi" w:hAnsiTheme="minorHAnsi" w:cstheme="minorHAnsi"/>
          <w:sz w:val="20"/>
          <w:szCs w:val="20"/>
          <w:lang w:eastAsia="pl-PL"/>
        </w:rPr>
        <w:t xml:space="preserve">oraz </w:t>
      </w:r>
      <w:r w:rsidR="00A460DA" w:rsidRPr="006451A3">
        <w:rPr>
          <w:rFonts w:asciiTheme="minorHAnsi" w:hAnsiTheme="minorHAnsi" w:cstheme="minorHAnsi"/>
          <w:bCs/>
          <w:sz w:val="20"/>
          <w:szCs w:val="20"/>
          <w:lang w:eastAsia="pl-PL"/>
        </w:rPr>
        <w:t>niezawieszania jej wykonywania łącznie na okres dłuższy niż 6 miesięcy</w:t>
      </w:r>
      <w:r w:rsidRPr="006451A3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6B250BA4" w14:textId="77777777" w:rsidR="00106125" w:rsidRPr="00C23772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t>zobowiązuję się do zwrotu równowartości odzyskanego zgodnie z ustawą</w:t>
      </w:r>
      <w:r w:rsidR="00203DEB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>z dnia 11 marca 2004r. o podatku od</w:t>
      </w:r>
      <w:r w:rsidR="00F40A79" w:rsidRPr="00C23772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>towarów i usług podatku od zakupionych towarów i usług w ramach przyznanego dofinansowania;</w:t>
      </w:r>
    </w:p>
    <w:p w14:paraId="073C94F5" w14:textId="77777777" w:rsidR="00106125" w:rsidRPr="00C23772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t>dane zawarte we wniosku są zgodne ze stanem prawnym i faktycznym;</w:t>
      </w:r>
    </w:p>
    <w:p w14:paraId="3A2B3094" w14:textId="77777777" w:rsidR="00106125" w:rsidRPr="00C23772" w:rsidRDefault="00106125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t>zobowiązuję się do bieżącego przekazywania informacji dotyczącej każdej zmiany wskazanej we wniosku;</w:t>
      </w:r>
    </w:p>
    <w:permStart w:id="1001914872" w:edGrp="everyone"/>
    <w:p w14:paraId="25F372BC" w14:textId="77777777" w:rsidR="00914611" w:rsidRPr="00C23772" w:rsidRDefault="00034DEC" w:rsidP="0077609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  <w:lang w:eastAsia="en-US"/>
          </w:rPr>
          <w:id w:val="-7882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79" w:rsidRPr="00C23772">
            <w:rPr>
              <w:rFonts w:ascii="MS Gothic" w:eastAsia="MS Gothic" w:hAnsi="MS Gothic" w:cstheme="minorHAnsi" w:hint="eastAsia"/>
              <w:b/>
              <w:sz w:val="20"/>
              <w:szCs w:val="20"/>
              <w:lang w:eastAsia="en-US"/>
            </w:rPr>
            <w:t>☐</w:t>
          </w:r>
        </w:sdtContent>
      </w:sdt>
      <w:permEnd w:id="1001914872"/>
      <w:r w:rsidR="00F40A79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jestem / </w:t>
      </w:r>
      <w:permStart w:id="292106273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208794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79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92106273"/>
      <w:r w:rsidR="00284FD2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nie jestem</w:t>
      </w:r>
      <w:r w:rsidR="00776093" w:rsidRPr="00C23772">
        <w:rPr>
          <w:rStyle w:val="Odwoanieprzypisudolnego"/>
          <w:rFonts w:asciiTheme="minorHAnsi" w:hAnsiTheme="minorHAnsi"/>
          <w:b/>
          <w:sz w:val="20"/>
          <w:szCs w:val="20"/>
          <w:lang w:eastAsia="en-US"/>
        </w:rPr>
        <w:footnoteReference w:id="6"/>
      </w:r>
      <w:r w:rsidR="00106125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zarejestrowany (-a) w Powiatowym Urzędzie Pracy w Sulęcinie</w:t>
      </w:r>
    </w:p>
    <w:p w14:paraId="07856F64" w14:textId="77777777" w:rsidR="004F704B" w:rsidRPr="00C23772" w:rsidRDefault="00106125" w:rsidP="00AB68D9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D66B41">
        <w:rPr>
          <w:rFonts w:asciiTheme="minorHAnsi" w:hAnsiTheme="minorHAnsi" w:cstheme="minorHAnsi"/>
          <w:b/>
          <w:sz w:val="20"/>
          <w:szCs w:val="20"/>
          <w:lang w:eastAsia="en-US"/>
        </w:rPr>
        <w:t>od dni</w:t>
      </w:r>
      <w:r w:rsidR="00110C09" w:rsidRPr="00D66B41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="00110C09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  <w:r w:rsidR="00AB68D9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ermStart w:id="1840065020" w:edGrp="everyone"/>
      <w:sdt>
        <w:sdtPr>
          <w:rPr>
            <w:rFonts w:asciiTheme="minorHAnsi" w:hAnsiTheme="minorHAnsi" w:cstheme="minorHAnsi"/>
            <w:sz w:val="20"/>
            <w:szCs w:val="20"/>
          </w:rPr>
          <w:id w:val="1907961792"/>
          <w:showingPlcHdr/>
        </w:sdtPr>
        <w:sdtEndPr/>
        <w:sdtContent>
          <w:r w:rsidR="00D66B41" w:rsidRPr="00C2377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permEnd w:id="1840065020"/>
    </w:p>
    <w:p w14:paraId="250F01AF" w14:textId="77777777" w:rsidR="00914611" w:rsidRPr="00C23772" w:rsidRDefault="00106125" w:rsidP="00AB68D9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66B41">
        <w:rPr>
          <w:rFonts w:asciiTheme="minorHAnsi" w:hAnsiTheme="minorHAnsi" w:cstheme="minorHAnsi"/>
          <w:b/>
          <w:sz w:val="20"/>
          <w:szCs w:val="20"/>
          <w:lang w:eastAsia="en-US"/>
        </w:rPr>
        <w:t>jako osoba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  <w:lang w:eastAsia="en-US"/>
        </w:rPr>
        <w:t>(podać status)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ermStart w:id="1211716448" w:edGrp="everyone"/>
      <w:sdt>
        <w:sdtPr>
          <w:rPr>
            <w:rFonts w:asciiTheme="minorHAnsi" w:hAnsiTheme="minorHAnsi" w:cstheme="minorHAnsi"/>
            <w:sz w:val="20"/>
            <w:szCs w:val="20"/>
          </w:rPr>
          <w:id w:val="1617252912"/>
          <w:showingPlcHdr/>
        </w:sdtPr>
        <w:sdtEndPr/>
        <w:sdtContent>
          <w:r w:rsidR="00D66B41" w:rsidRPr="00C2377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permEnd w:id="1211716448"/>
    </w:p>
    <w:p w14:paraId="4BC04C73" w14:textId="77777777" w:rsidR="00106125" w:rsidRPr="00C23772" w:rsidRDefault="00106125" w:rsidP="00CA2FF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t>w okresie 12 miesięcy bezpośrednio poprzedzających dzień złożenia wniosku (dotyczy bezrobotnego):</w:t>
      </w:r>
    </w:p>
    <w:permStart w:id="1808007453" w:edGrp="everyone"/>
    <w:p w14:paraId="2B41A242" w14:textId="77777777" w:rsidR="00914611" w:rsidRPr="00C23772" w:rsidRDefault="00034DEC" w:rsidP="00CA2FFD">
      <w:pPr>
        <w:numPr>
          <w:ilvl w:val="0"/>
          <w:numId w:val="8"/>
        </w:numPr>
        <w:suppressAutoHyphens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7170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808007453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73F6" w:rsidRPr="00C23772">
        <w:rPr>
          <w:rFonts w:asciiTheme="minorHAnsi" w:hAnsiTheme="minorHAnsi" w:cstheme="minorHAnsi"/>
          <w:b/>
          <w:sz w:val="20"/>
          <w:szCs w:val="20"/>
        </w:rPr>
        <w:t>odmówiłem(</w:t>
      </w:r>
      <w:proofErr w:type="spellStart"/>
      <w:r w:rsidR="003873F6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3873F6" w:rsidRPr="00C23772">
        <w:rPr>
          <w:rFonts w:asciiTheme="minorHAnsi" w:hAnsiTheme="minorHAnsi" w:cstheme="minorHAnsi"/>
          <w:b/>
          <w:sz w:val="20"/>
          <w:szCs w:val="20"/>
        </w:rPr>
        <w:t xml:space="preserve">) / </w:t>
      </w:r>
      <w:permStart w:id="1123514887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9010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123514887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4611" w:rsidRPr="00C23772">
        <w:rPr>
          <w:rFonts w:asciiTheme="minorHAnsi" w:hAnsiTheme="minorHAnsi" w:cstheme="minorHAnsi"/>
          <w:b/>
          <w:sz w:val="20"/>
          <w:szCs w:val="20"/>
        </w:rPr>
        <w:t>nie odmówiłem(</w:t>
      </w:r>
      <w:proofErr w:type="spellStart"/>
      <w:r w:rsidR="00914611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914611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914611" w:rsidRPr="00C23772">
        <w:rPr>
          <w:rFonts w:asciiTheme="minorHAnsi" w:hAnsiTheme="minorHAnsi" w:cstheme="minorHAnsi"/>
          <w:sz w:val="20"/>
          <w:szCs w:val="20"/>
        </w:rPr>
        <w:t xml:space="preserve"> bez uzasadnionej przyczyny przyjęcia propozycji odpowiedniej pracy lub innej formy pomocy określonej w ustawie z dnia 20 kwietnia 2004r. o promocji zatrudnienia i instytucjach rynku pracy oraz udziału</w:t>
      </w:r>
      <w:r w:rsidR="00284FD2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914611" w:rsidRPr="00C23772">
        <w:rPr>
          <w:rFonts w:asciiTheme="minorHAnsi" w:hAnsiTheme="minorHAnsi" w:cstheme="minorHAnsi"/>
          <w:sz w:val="20"/>
          <w:szCs w:val="20"/>
        </w:rPr>
        <w:t>w</w:t>
      </w:r>
      <w:r w:rsidR="00284FD2" w:rsidRPr="00C23772">
        <w:rPr>
          <w:rFonts w:asciiTheme="minorHAnsi" w:hAnsiTheme="minorHAnsi" w:cstheme="minorHAnsi"/>
          <w:sz w:val="20"/>
          <w:szCs w:val="20"/>
        </w:rPr>
        <w:t> </w:t>
      </w:r>
      <w:r w:rsidR="00914611" w:rsidRPr="00C23772">
        <w:rPr>
          <w:rFonts w:asciiTheme="minorHAnsi" w:hAnsiTheme="minorHAnsi" w:cstheme="minorHAnsi"/>
          <w:sz w:val="20"/>
          <w:szCs w:val="20"/>
        </w:rPr>
        <w:t>działaniach w ramach Programu Aktywizacji i Integracj</w:t>
      </w:r>
      <w:r w:rsidR="00284FD2" w:rsidRPr="00C23772">
        <w:rPr>
          <w:rFonts w:asciiTheme="minorHAnsi" w:hAnsiTheme="minorHAnsi" w:cstheme="minorHAnsi"/>
          <w:sz w:val="20"/>
          <w:szCs w:val="20"/>
        </w:rPr>
        <w:t>i, o którym mowa w art. 62a w/w </w:t>
      </w:r>
      <w:r w:rsidR="00914611" w:rsidRPr="00C23772">
        <w:rPr>
          <w:rFonts w:asciiTheme="minorHAnsi" w:hAnsiTheme="minorHAnsi" w:cstheme="minorHAnsi"/>
          <w:sz w:val="20"/>
          <w:szCs w:val="20"/>
        </w:rPr>
        <w:t>ustawy,</w:t>
      </w:r>
    </w:p>
    <w:p w14:paraId="0FFA8696" w14:textId="77777777" w:rsidR="00914611" w:rsidRPr="00C23772" w:rsidRDefault="00914611" w:rsidP="00CA2FFD">
      <w:pPr>
        <w:numPr>
          <w:ilvl w:val="0"/>
          <w:numId w:val="8"/>
        </w:numPr>
        <w:suppressAutoHyphens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z własnej winy </w:t>
      </w:r>
      <w:permStart w:id="175494045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40448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754940459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73F6" w:rsidRPr="00C23772">
        <w:rPr>
          <w:rFonts w:asciiTheme="minorHAnsi" w:hAnsiTheme="minorHAnsi" w:cstheme="minorHAnsi"/>
          <w:b/>
          <w:sz w:val="20"/>
          <w:szCs w:val="20"/>
        </w:rPr>
        <w:t>przerwałem(</w:t>
      </w:r>
      <w:proofErr w:type="spellStart"/>
      <w:r w:rsidR="003873F6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3873F6" w:rsidRPr="00C23772">
        <w:rPr>
          <w:rFonts w:asciiTheme="minorHAnsi" w:hAnsiTheme="minorHAnsi" w:cstheme="minorHAnsi"/>
          <w:b/>
          <w:sz w:val="20"/>
          <w:szCs w:val="20"/>
        </w:rPr>
        <w:t xml:space="preserve">) / </w:t>
      </w:r>
      <w:permStart w:id="170034331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1212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700343319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>nie przerwałem(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C23772">
        <w:rPr>
          <w:rFonts w:asciiTheme="minorHAnsi" w:hAnsiTheme="minorHAnsi" w:cstheme="minorHAnsi"/>
          <w:sz w:val="20"/>
          <w:szCs w:val="20"/>
        </w:rPr>
        <w:t xml:space="preserve"> szkolenia, stażu, realizacji indywidualnego planu działania, udziału w działaniach w ramach Programu Aktywizacji i Integracji, o którym mowa w art. 62a w/w ustawy, wykonywania prac społecznie użytecznych lub innej formy pomocy określonej w w/w ustawie,</w:t>
      </w:r>
    </w:p>
    <w:p w14:paraId="1909DC58" w14:textId="77777777" w:rsidR="00914611" w:rsidRPr="00C23772" w:rsidRDefault="00914611" w:rsidP="00CA2FFD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po skierowaniu </w:t>
      </w:r>
      <w:permStart w:id="23093654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40129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3093654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>podjąłem(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ęłam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3873F6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5FCC" w:rsidRPr="00C23772">
        <w:rPr>
          <w:rFonts w:asciiTheme="minorHAnsi" w:hAnsiTheme="minorHAnsi" w:cstheme="minorHAnsi"/>
          <w:b/>
          <w:sz w:val="20"/>
          <w:szCs w:val="20"/>
        </w:rPr>
        <w:t xml:space="preserve">/ </w:t>
      </w:r>
      <w:permStart w:id="1009284074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99648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009284074"/>
      <w:r w:rsidR="00284FD2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5FCC" w:rsidRPr="00C23772">
        <w:rPr>
          <w:rFonts w:asciiTheme="minorHAnsi" w:hAnsiTheme="minorHAnsi" w:cstheme="minorHAnsi"/>
          <w:b/>
          <w:sz w:val="20"/>
          <w:szCs w:val="20"/>
        </w:rPr>
        <w:t>nie podjąłem(</w:t>
      </w:r>
      <w:proofErr w:type="spellStart"/>
      <w:r w:rsidR="00F85FCC" w:rsidRPr="00C23772">
        <w:rPr>
          <w:rFonts w:asciiTheme="minorHAnsi" w:hAnsiTheme="minorHAnsi" w:cstheme="minorHAnsi"/>
          <w:b/>
          <w:sz w:val="20"/>
          <w:szCs w:val="20"/>
        </w:rPr>
        <w:t>ęłam</w:t>
      </w:r>
      <w:proofErr w:type="spellEnd"/>
      <w:r w:rsidR="00F85FCC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F85FCC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>szkolenie, przygotowanie zawodowe dorosłych, staż, prace społecznie użyteczne lub inną formę pomocy określoną w w/w ustawie;</w:t>
      </w:r>
    </w:p>
    <w:p w14:paraId="2A56EA1F" w14:textId="77777777" w:rsidR="00914611" w:rsidRPr="00C23772" w:rsidRDefault="00914611" w:rsidP="00E50D26">
      <w:pPr>
        <w:suppressAutoHyphens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ermStart w:id="1317043667" w:edGrp="everyone"/>
    <w:p w14:paraId="63606C0B" w14:textId="77777777" w:rsidR="00106125" w:rsidRPr="00C23772" w:rsidRDefault="00034DEC" w:rsidP="00CA2FFD">
      <w:pPr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03480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317043667"/>
      <w:r w:rsidR="00284FD2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pozostaję / </w:t>
      </w:r>
      <w:permStart w:id="1907640917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20282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907640917"/>
      <w:r w:rsidR="00284FD2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06125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nie pozostaję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1</w:t>
      </w:r>
      <w:r w:rsidR="00106125" w:rsidRPr="00C23772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 xml:space="preserve">   </w:t>
      </w:r>
      <w:r w:rsidR="00106125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w ustawowej wspólnocie majątkowej </w:t>
      </w:r>
      <w:r w:rsidR="00106125" w:rsidRPr="00C23772">
        <w:rPr>
          <w:rFonts w:asciiTheme="minorHAnsi" w:hAnsiTheme="minorHAnsi" w:cstheme="minorHAnsi"/>
          <w:i/>
          <w:sz w:val="20"/>
          <w:szCs w:val="20"/>
          <w:lang w:eastAsia="en-US"/>
        </w:rPr>
        <w:t>(w przypadku małżonka niepozostającego w ustawowej wspólnocie majątkowej należy załączyć stosowny dokument).</w:t>
      </w:r>
    </w:p>
    <w:permStart w:id="79584021" w:edGrp="everyone"/>
    <w:p w14:paraId="051DD876" w14:textId="77777777" w:rsidR="00A46AE5" w:rsidRPr="00C23772" w:rsidRDefault="00034DEC" w:rsidP="00CA2FFD">
      <w:pPr>
        <w:numPr>
          <w:ilvl w:val="0"/>
          <w:numId w:val="3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84269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79584021"/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46AE5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jestem / </w:t>
      </w:r>
      <w:permStart w:id="759571071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0112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759571071"/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46AE5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</w:t>
      </w:r>
      <w:r w:rsidR="00A46AE5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46AE5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jestem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A46AE5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zadłużony w innej instytucji z tytułu kredytu </w:t>
      </w:r>
      <w:r w:rsidR="000124BD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na podjęcie działalności  </w:t>
      </w:r>
      <w:r w:rsidR="00A46AE5" w:rsidRPr="00C23772">
        <w:rPr>
          <w:rFonts w:asciiTheme="minorHAnsi" w:hAnsiTheme="minorHAnsi" w:cstheme="minorHAnsi"/>
          <w:sz w:val="20"/>
          <w:szCs w:val="20"/>
          <w:lang w:eastAsia="ar-SA"/>
        </w:rPr>
        <w:t>gospodarczej,  na kwotę</w:t>
      </w:r>
      <w:r w:rsidR="00F40A79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ermStart w:id="1364729652" w:edGrp="everyone"/>
      <w:sdt>
        <w:sdtPr>
          <w:rPr>
            <w:rFonts w:asciiTheme="minorHAnsi" w:hAnsiTheme="minorHAnsi" w:cstheme="minorHAnsi"/>
            <w:sz w:val="20"/>
            <w:szCs w:val="20"/>
          </w:rPr>
          <w:id w:val="-1680500220"/>
          <w:showingPlcHdr/>
        </w:sdtPr>
        <w:sdtEndPr/>
        <w:sdtContent>
          <w:r w:rsidR="00AB68D9" w:rsidRPr="00C2377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permEnd w:id="1364729652"/>
    </w:p>
    <w:permStart w:id="101868527" w:edGrp="everyone"/>
    <w:p w14:paraId="6505E102" w14:textId="77777777" w:rsidR="0090711B" w:rsidRPr="00C23772" w:rsidRDefault="00034DEC" w:rsidP="00CA2FFD">
      <w:pPr>
        <w:numPr>
          <w:ilvl w:val="0"/>
          <w:numId w:val="3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1636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01868527"/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46AE5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jest /</w:t>
      </w:r>
      <w:r w:rsidR="00110C09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2082538945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82963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09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082538945"/>
      <w:r w:rsidR="00A46AE5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46AE5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 jest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A46AE5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prowadzona przeciwko mnie lub  mojemu współmałżonkowi egzekucja sądowa lub administracyjna, z tytułu</w:t>
      </w:r>
      <w:r w:rsidR="00AB68D9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40A79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ermStart w:id="517952931" w:edGrp="everyone"/>
      <w:sdt>
        <w:sdtPr>
          <w:rPr>
            <w:rFonts w:asciiTheme="minorHAnsi" w:hAnsiTheme="minorHAnsi" w:cstheme="minorHAnsi"/>
            <w:sz w:val="20"/>
            <w:szCs w:val="20"/>
          </w:rPr>
          <w:id w:val="445889697"/>
          <w:showingPlcHdr/>
        </w:sdtPr>
        <w:sdtEndPr/>
        <w:sdtContent>
          <w:r w:rsidR="00AB68D9" w:rsidRPr="00C2377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permEnd w:id="517952931"/>
    </w:p>
    <w:permStart w:id="1764760192" w:edGrp="everyone"/>
    <w:p w14:paraId="2D960822" w14:textId="77777777" w:rsidR="00D11FCA" w:rsidRPr="00C23772" w:rsidRDefault="00034DEC" w:rsidP="00F40A79">
      <w:pPr>
        <w:numPr>
          <w:ilvl w:val="0"/>
          <w:numId w:val="3"/>
        </w:numPr>
        <w:suppressAutoHyphens/>
        <w:autoSpaceDN w:val="0"/>
        <w:spacing w:after="120"/>
        <w:rPr>
          <w:rFonts w:asciiTheme="minorHAnsi" w:hAnsiTheme="minorHAnsi" w:cstheme="minorHAnsi"/>
          <w:sz w:val="20"/>
          <w:szCs w:val="20"/>
          <w:lang w:eastAsia="ar-SA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1241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764760192"/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F666B1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posiadam /</w:t>
      </w:r>
      <w:r w:rsidR="00110C09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687558618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2062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09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687558618"/>
      <w:r w:rsidR="00F666B1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F135E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 posiadam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F135E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F135EF" w:rsidRPr="00C23772">
        <w:rPr>
          <w:rFonts w:asciiTheme="minorHAnsi" w:hAnsiTheme="minorHAnsi" w:cstheme="minorHAnsi"/>
          <w:sz w:val="20"/>
          <w:szCs w:val="20"/>
          <w:lang w:eastAsia="ar-SA"/>
        </w:rPr>
        <w:t>nieuregulow</w:t>
      </w:r>
      <w:r w:rsidR="00A553C1" w:rsidRPr="00C23772">
        <w:rPr>
          <w:rFonts w:asciiTheme="minorHAnsi" w:hAnsiTheme="minorHAnsi" w:cstheme="minorHAnsi"/>
          <w:sz w:val="20"/>
          <w:szCs w:val="20"/>
          <w:lang w:eastAsia="ar-SA"/>
        </w:rPr>
        <w:t>ane w terminie zobowią</w:t>
      </w:r>
      <w:r w:rsidR="00C35630" w:rsidRPr="00C23772">
        <w:rPr>
          <w:rFonts w:asciiTheme="minorHAnsi" w:hAnsiTheme="minorHAnsi" w:cstheme="minorHAnsi"/>
          <w:sz w:val="20"/>
          <w:szCs w:val="20"/>
          <w:lang w:eastAsia="ar-SA"/>
        </w:rPr>
        <w:t>zania</w:t>
      </w:r>
      <w:r w:rsidR="00F135EF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cywilno-prawn</w:t>
      </w:r>
      <w:r w:rsidR="00C35630" w:rsidRPr="00C23772">
        <w:rPr>
          <w:rFonts w:asciiTheme="minorHAnsi" w:hAnsiTheme="minorHAnsi" w:cstheme="minorHAnsi"/>
          <w:sz w:val="20"/>
          <w:szCs w:val="20"/>
          <w:lang w:eastAsia="ar-SA"/>
        </w:rPr>
        <w:t>e</w:t>
      </w:r>
      <w:r w:rsidR="0023626D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40C5F">
        <w:rPr>
          <w:rFonts w:asciiTheme="minorHAnsi" w:hAnsiTheme="minorHAnsi" w:cstheme="minorHAnsi"/>
          <w:sz w:val="20"/>
          <w:szCs w:val="20"/>
          <w:lang w:eastAsia="ar-SA"/>
        </w:rPr>
        <w:br/>
      </w:r>
      <w:r w:rsidR="0023626D" w:rsidRPr="00C23772">
        <w:rPr>
          <w:rFonts w:asciiTheme="minorHAnsi" w:hAnsiTheme="minorHAnsi" w:cstheme="minorHAnsi"/>
          <w:sz w:val="20"/>
          <w:szCs w:val="20"/>
          <w:lang w:eastAsia="ar-SA"/>
        </w:rPr>
        <w:t>oraz</w:t>
      </w:r>
      <w:r w:rsidR="0023626D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permStart w:id="2060197282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20736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060197282"/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3626D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zalega</w:t>
      </w:r>
      <w:r w:rsidR="00B17689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m </w:t>
      </w:r>
      <w:r w:rsidR="0023626D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/ </w:t>
      </w:r>
      <w:permStart w:id="158086120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3691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58086120"/>
      <w:r w:rsidR="00284FD2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3626D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 zalegam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23626D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3626D" w:rsidRPr="00C23772">
        <w:rPr>
          <w:rFonts w:asciiTheme="minorHAnsi" w:hAnsiTheme="minorHAnsi" w:cstheme="minorHAnsi"/>
          <w:sz w:val="20"/>
          <w:szCs w:val="20"/>
          <w:lang w:eastAsia="ar-SA"/>
        </w:rPr>
        <w:t>z opłaceniem danin publicz</w:t>
      </w:r>
      <w:r w:rsidR="00B17689" w:rsidRPr="00C23772">
        <w:rPr>
          <w:rFonts w:asciiTheme="minorHAnsi" w:hAnsiTheme="minorHAnsi" w:cstheme="minorHAnsi"/>
          <w:sz w:val="20"/>
          <w:szCs w:val="20"/>
          <w:lang w:eastAsia="ar-SA"/>
        </w:rPr>
        <w:t>nych (dotyczy również współmałż</w:t>
      </w:r>
      <w:r w:rsidR="0023626D" w:rsidRPr="00C23772">
        <w:rPr>
          <w:rFonts w:asciiTheme="minorHAnsi" w:hAnsiTheme="minorHAnsi" w:cstheme="minorHAnsi"/>
          <w:sz w:val="20"/>
          <w:szCs w:val="20"/>
          <w:lang w:eastAsia="ar-SA"/>
        </w:rPr>
        <w:t>onka, z</w:t>
      </w:r>
      <w:r w:rsidR="00F40A79" w:rsidRPr="00C23772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23626D" w:rsidRPr="00C23772">
        <w:rPr>
          <w:rFonts w:asciiTheme="minorHAnsi" w:hAnsiTheme="minorHAnsi" w:cstheme="minorHAnsi"/>
          <w:sz w:val="20"/>
          <w:szCs w:val="20"/>
          <w:lang w:eastAsia="ar-SA"/>
        </w:rPr>
        <w:t>k</w:t>
      </w:r>
      <w:r w:rsidR="00B17689" w:rsidRPr="00C23772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23626D" w:rsidRPr="00C23772">
        <w:rPr>
          <w:rFonts w:asciiTheme="minorHAnsi" w:hAnsiTheme="minorHAnsi" w:cstheme="minorHAnsi"/>
          <w:sz w:val="20"/>
          <w:szCs w:val="20"/>
          <w:lang w:eastAsia="ar-SA"/>
        </w:rPr>
        <w:t>órym posi</w:t>
      </w:r>
      <w:r w:rsidR="00947AAD" w:rsidRPr="00C23772">
        <w:rPr>
          <w:rFonts w:asciiTheme="minorHAnsi" w:hAnsiTheme="minorHAnsi" w:cstheme="minorHAnsi"/>
          <w:sz w:val="20"/>
          <w:szCs w:val="20"/>
          <w:lang w:eastAsia="ar-SA"/>
        </w:rPr>
        <w:t>adam wspólność majątkową)</w:t>
      </w:r>
      <w:r w:rsidR="00D11FCA" w:rsidRPr="00C23772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="00284FD2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947AAD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na kwotę </w:t>
      </w:r>
      <w:permStart w:id="979573395" w:edGrp="everyone"/>
      <w:sdt>
        <w:sdtPr>
          <w:rPr>
            <w:rFonts w:asciiTheme="minorHAnsi" w:hAnsiTheme="minorHAnsi" w:cstheme="minorHAnsi"/>
            <w:sz w:val="20"/>
            <w:szCs w:val="20"/>
          </w:rPr>
          <w:id w:val="1029144961"/>
          <w:showingPlcHdr/>
        </w:sdtPr>
        <w:sdtEndPr/>
        <w:sdtContent>
          <w:r w:rsidR="00AB68D9" w:rsidRPr="00C2377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permEnd w:id="979573395"/>
      <w:r w:rsidR="00284FD2"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  <w:r w:rsidR="00947AAD" w:rsidRPr="00C23772">
        <w:rPr>
          <w:rFonts w:asciiTheme="minorHAnsi" w:hAnsiTheme="minorHAnsi" w:cstheme="minorHAnsi"/>
          <w:sz w:val="20"/>
          <w:szCs w:val="20"/>
          <w:lang w:eastAsia="ar-SA"/>
        </w:rPr>
        <w:t>z tytułu</w:t>
      </w:r>
      <w:r w:rsidR="00F135EF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ermStart w:id="621946295" w:edGrp="everyone"/>
      <w:sdt>
        <w:sdtPr>
          <w:rPr>
            <w:rFonts w:asciiTheme="minorHAnsi" w:hAnsiTheme="minorHAnsi" w:cstheme="minorHAnsi"/>
            <w:sz w:val="20"/>
            <w:szCs w:val="20"/>
          </w:rPr>
          <w:id w:val="1742442868"/>
          <w:showingPlcHdr/>
        </w:sdtPr>
        <w:sdtEndPr/>
        <w:sdtContent>
          <w:r w:rsidR="00AB68D9" w:rsidRPr="00C2377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permEnd w:id="621946295"/>
    </w:p>
    <w:p w14:paraId="6FC2C43C" w14:textId="77777777" w:rsidR="00856F3C" w:rsidRPr="00C23772" w:rsidRDefault="00D11FCA" w:rsidP="00D43501">
      <w:pPr>
        <w:suppressAutoHyphens/>
        <w:autoSpaceDN w:val="0"/>
        <w:spacing w:after="120"/>
        <w:ind w:left="64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23772">
        <w:rPr>
          <w:rFonts w:asciiTheme="minorHAnsi" w:hAnsiTheme="minorHAnsi" w:cstheme="minorHAnsi"/>
          <w:sz w:val="20"/>
          <w:szCs w:val="20"/>
          <w:lang w:eastAsia="ar-SA"/>
        </w:rPr>
        <w:t>Zostałem poinformowany(a), iż zatajenie informacji o posiadanym zadłużeniu skutkuje odmową przyznania jednorazowo środków na podjęcie działalności gospodarczej.</w:t>
      </w:r>
    </w:p>
    <w:p w14:paraId="1DEF215E" w14:textId="77777777" w:rsidR="00D43501" w:rsidRPr="00C23772" w:rsidRDefault="00D43501" w:rsidP="00D43501">
      <w:pPr>
        <w:suppressAutoHyphens/>
        <w:autoSpaceDN w:val="0"/>
        <w:spacing w:after="120"/>
        <w:ind w:left="64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9DFD874" w14:textId="77777777" w:rsidR="00D43501" w:rsidRPr="00C23772" w:rsidRDefault="00D43501" w:rsidP="00D43501">
      <w:pPr>
        <w:suppressAutoHyphens/>
        <w:autoSpaceDN w:val="0"/>
        <w:spacing w:after="120"/>
        <w:ind w:left="64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B7FDB05" w14:textId="77777777" w:rsidR="00D43501" w:rsidRPr="00C23772" w:rsidRDefault="00D43501" w:rsidP="00D43501">
      <w:pPr>
        <w:suppressAutoHyphens/>
        <w:autoSpaceDN w:val="0"/>
        <w:spacing w:after="120"/>
        <w:ind w:left="64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49CA" w:rsidRPr="00C23772" w14:paraId="77368ADC" w14:textId="77777777" w:rsidTr="005A6BEC">
        <w:tc>
          <w:tcPr>
            <w:tcW w:w="4606" w:type="dxa"/>
            <w:vAlign w:val="center"/>
          </w:tcPr>
          <w:p w14:paraId="1302127B" w14:textId="77777777" w:rsidR="009949CA" w:rsidRPr="00C23772" w:rsidRDefault="009949CA" w:rsidP="005A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518BACFC" w14:textId="77777777" w:rsidR="009949CA" w:rsidRPr="00C23772" w:rsidRDefault="009949CA" w:rsidP="005A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76781124" w14:textId="77777777" w:rsidR="009949CA" w:rsidRPr="00C23772" w:rsidRDefault="00365865" w:rsidP="00365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9949CA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i czytelny podpis wnioskodawcy</w:t>
            </w:r>
          </w:p>
        </w:tc>
      </w:tr>
    </w:tbl>
    <w:p w14:paraId="027A12A3" w14:textId="77777777" w:rsidR="00110C09" w:rsidRPr="00C23772" w:rsidRDefault="00110C09" w:rsidP="00E50D26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0299C4E" w14:textId="77777777" w:rsidR="00110C09" w:rsidRPr="00C23772" w:rsidRDefault="00110C09">
      <w:pPr>
        <w:spacing w:after="200"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775E32CD" w14:textId="77777777" w:rsidR="00557ECE" w:rsidRPr="00C23772" w:rsidRDefault="00557ECE" w:rsidP="00E50D26">
      <w:pPr>
        <w:rPr>
          <w:rFonts w:asciiTheme="minorHAnsi" w:hAnsiTheme="minorHAnsi" w:cstheme="minorHAnsi"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1A </w:t>
      </w:r>
    </w:p>
    <w:p w14:paraId="73CFEAD7" w14:textId="77777777" w:rsidR="00557ECE" w:rsidRPr="00C23772" w:rsidRDefault="00557ECE" w:rsidP="00E50D26">
      <w:pPr>
        <w:keepNext/>
        <w:ind w:left="-851" w:right="-426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A712A6D" w14:textId="77777777" w:rsidR="00557ECE" w:rsidRPr="00C23772" w:rsidRDefault="00557ECE" w:rsidP="00E50D26">
      <w:pPr>
        <w:keepNext/>
        <w:ind w:right="-426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327555DD" w14:textId="77777777" w:rsidR="00557ECE" w:rsidRPr="00C23772" w:rsidRDefault="00557ECE" w:rsidP="00E50D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 xml:space="preserve">OŚWIADCZENIA WNIOSKODAWCY </w:t>
      </w:r>
    </w:p>
    <w:p w14:paraId="5A6BD6F3" w14:textId="77777777" w:rsidR="00557ECE" w:rsidRPr="00C23772" w:rsidRDefault="00557ECE" w:rsidP="00E50D26">
      <w:pPr>
        <w:jc w:val="center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(DOTYCZY WNIOSKU W SPRAWIE JEDNORAZOWEGO DOFINANSOWANIA PODJĘCIA DZIAŁALNOŚCI GOSPODARCZEJPRZEZ </w:t>
      </w:r>
      <w:r w:rsidR="00602A6A" w:rsidRPr="00C23772">
        <w:rPr>
          <w:rFonts w:asciiTheme="minorHAnsi" w:hAnsiTheme="minorHAnsi" w:cstheme="minorHAnsi"/>
          <w:b/>
          <w:sz w:val="20"/>
          <w:szCs w:val="20"/>
        </w:rPr>
        <w:t>POSZUKUJĄCEGO PRACY OPIEKUNA OSOBY NIEPEŁNOSPRAWNEJ</w:t>
      </w:r>
      <w:r w:rsidRPr="00C23772">
        <w:rPr>
          <w:rFonts w:asciiTheme="minorHAnsi" w:hAnsiTheme="minorHAnsi" w:cstheme="minorHAnsi"/>
          <w:b/>
          <w:sz w:val="20"/>
          <w:szCs w:val="20"/>
        </w:rPr>
        <w:t>)</w:t>
      </w:r>
    </w:p>
    <w:p w14:paraId="7622160B" w14:textId="77777777" w:rsidR="00557ECE" w:rsidRPr="00C23772" w:rsidRDefault="00557ECE" w:rsidP="00E5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4A82C" w14:textId="77777777" w:rsidR="00557ECE" w:rsidRPr="00C23772" w:rsidRDefault="00557ECE" w:rsidP="00E5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Ja niżej podpisany/a </w:t>
      </w:r>
      <w:r w:rsidR="009949CA" w:rsidRPr="00C23772">
        <w:rPr>
          <w:rFonts w:asciiTheme="minorHAnsi" w:hAnsiTheme="minorHAnsi" w:cstheme="minorHAnsi"/>
          <w:i/>
          <w:sz w:val="20"/>
          <w:szCs w:val="20"/>
        </w:rPr>
        <w:t>(imię i nazwisko)</w:t>
      </w:r>
      <w:r w:rsidR="009949CA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1717457030" w:edGrp="everyone"/>
      <w:sdt>
        <w:sdtPr>
          <w:rPr>
            <w:rFonts w:ascii="Calibri" w:hAnsi="Calibri" w:cs="Calibri"/>
            <w:sz w:val="20"/>
            <w:szCs w:val="20"/>
          </w:rPr>
          <w:id w:val="-1032185553"/>
          <w:showingPlcHdr/>
        </w:sdtPr>
        <w:sdtEndPr/>
        <w:sdtContent>
          <w:r w:rsidR="00AB68D9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  <w:permEnd w:id="1717457030"/>
    </w:p>
    <w:p w14:paraId="71A46358" w14:textId="77777777" w:rsidR="00557ECE" w:rsidRPr="00C23772" w:rsidRDefault="00557ECE" w:rsidP="00E50D26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4A840C1F" w14:textId="77777777" w:rsidR="00AB68D9" w:rsidRPr="00C23772" w:rsidRDefault="00557ECE" w:rsidP="00AB68D9">
      <w:pPr>
        <w:spacing w:after="240"/>
        <w:jc w:val="both"/>
        <w:rPr>
          <w:rFonts w:cstheme="minorHAnsi"/>
          <w:b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identyfikowany/a numerem PESEL</w:t>
      </w:r>
      <w:r w:rsidR="005A6BEC" w:rsidRPr="00C23772">
        <w:rPr>
          <w:rFonts w:asciiTheme="minorHAnsi" w:hAnsiTheme="minorHAnsi" w:cstheme="minorHAnsi"/>
          <w:sz w:val="20"/>
          <w:szCs w:val="20"/>
        </w:rPr>
        <w:t xml:space="preserve"> </w:t>
      </w:r>
      <w:permStart w:id="1247770370" w:edGrp="everyone"/>
      <w:sdt>
        <w:sdtPr>
          <w:rPr>
            <w:rFonts w:ascii="Calibri" w:hAnsi="Calibri" w:cs="Calibri"/>
            <w:sz w:val="20"/>
            <w:szCs w:val="20"/>
          </w:rPr>
          <w:id w:val="1250390539"/>
          <w:showingPlcHdr/>
        </w:sdtPr>
        <w:sdtEndPr/>
        <w:sdtContent>
          <w:r w:rsidR="00AB68D9" w:rsidRPr="00C23772">
            <w:rPr>
              <w:rStyle w:val="Tekstzastpczy"/>
              <w:rFonts w:ascii="Calibri" w:eastAsiaTheme="minorHAnsi" w:hAnsi="Calibri" w:cs="Calibri"/>
              <w:b/>
              <w:color w:val="auto"/>
              <w:sz w:val="20"/>
              <w:szCs w:val="20"/>
            </w:rPr>
            <w:t>Kliknij tutaj, aby wprowadzić tekst.</w:t>
          </w:r>
        </w:sdtContent>
      </w:sdt>
    </w:p>
    <w:permEnd w:id="1247770370"/>
    <w:p w14:paraId="46D1E37E" w14:textId="77777777" w:rsidR="00557ECE" w:rsidRPr="00C23772" w:rsidRDefault="00557ECE" w:rsidP="00E5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DEE1B6" w14:textId="1854BD3B" w:rsidR="00547EAB" w:rsidRPr="00D0608E" w:rsidRDefault="00547EAB" w:rsidP="00547EAB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  <w:lang w:eastAsia="en-US"/>
        </w:rPr>
      </w:pP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będąc świadom(-a) odpowiedzialności karnej wynikającej z art. 233 § 1  i  § 6  Kodeksu karnego (</w:t>
      </w:r>
      <w:r w:rsidRPr="00D0608E">
        <w:rPr>
          <w:rFonts w:asciiTheme="minorHAnsi" w:hAnsiTheme="minorHAnsi" w:cstheme="minorHAnsi"/>
          <w:b/>
          <w:i/>
          <w:iCs/>
          <w:sz w:val="20"/>
          <w:szCs w:val="20"/>
          <w:lang w:eastAsia="en-US"/>
        </w:rPr>
        <w:t xml:space="preserve">tekst jednolity Dz. U. </w:t>
      </w:r>
      <w:r w:rsidRPr="00D0608E">
        <w:rPr>
          <w:rFonts w:asciiTheme="minorHAnsi" w:hAnsiTheme="minorHAnsi" w:cstheme="minorHAnsi"/>
          <w:b/>
          <w:i/>
          <w:iCs/>
          <w:sz w:val="20"/>
          <w:szCs w:val="20"/>
          <w:lang w:eastAsia="en-US"/>
        </w:rPr>
        <w:br/>
        <w:t xml:space="preserve">z 2024 r., poz. 17), które stanowią: </w:t>
      </w:r>
    </w:p>
    <w:p w14:paraId="0D85F3AA" w14:textId="77777777" w:rsidR="00547EAB" w:rsidRPr="00D0608E" w:rsidRDefault="00547EAB" w:rsidP="00547EAB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§ 1 - „Kto składając zeznanie mające służyć za dowód w postępowaniu sądowym lub innym</w:t>
      </w: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br/>
        <w:t xml:space="preserve"> postępowaniu prowadzonym na podstawie ustawy, zeznaje nieprawdę lub zataja prawdę, podlega karze pozbawienia wolności od 6 miesięcy do lat 8”,  </w:t>
      </w:r>
    </w:p>
    <w:p w14:paraId="66E16DA3" w14:textId="77777777" w:rsidR="00547EAB" w:rsidRPr="00547EAB" w:rsidRDefault="00547EAB" w:rsidP="00547EAB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D0608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§ 6 - „Przepisy § 1 (…) stosuje się odpowiednio do osoby, która składa fałszywe oświadczenie, jeżeli przepis ustawy przewiduje możliwość odebrania oświadczenia pod rygorem odpowiedzialności karnej”,</w:t>
      </w:r>
      <w:r w:rsidRPr="00547EAB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</w:p>
    <w:p w14:paraId="2770BE20" w14:textId="77777777" w:rsidR="00557ECE" w:rsidRPr="00C23772" w:rsidRDefault="00557ECE" w:rsidP="00E50D26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</w:p>
    <w:p w14:paraId="2B3A937D" w14:textId="77777777" w:rsidR="00557ECE" w:rsidRPr="00C23772" w:rsidRDefault="00557ECE" w:rsidP="00E50D2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>oświadczam, że:</w:t>
      </w:r>
    </w:p>
    <w:p w14:paraId="0138EF4A" w14:textId="77777777" w:rsidR="00557ECE" w:rsidRPr="00C23772" w:rsidRDefault="00557ECE" w:rsidP="00CA2F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zapoznałem(-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 się z Regulaminem Powiatowego Urzędu Pracy w Sulęcinie</w:t>
      </w:r>
      <w:r w:rsidRPr="00C23772">
        <w:rPr>
          <w:rFonts w:asciiTheme="minorHAnsi" w:hAnsiTheme="minorHAnsi" w:cstheme="minorHAnsi"/>
          <w:sz w:val="20"/>
          <w:szCs w:val="20"/>
        </w:rPr>
        <w:t xml:space="preserve"> w sprawie przyznawania z Funduszu Pracy środków na podjęcie działalności gospodarczej oraz form zabezpieczenia zwrotu otrzymanych środków;</w:t>
      </w:r>
    </w:p>
    <w:p w14:paraId="0040AB4D" w14:textId="77777777" w:rsidR="00DE0C5B" w:rsidRPr="00C23772" w:rsidRDefault="00DE0C5B" w:rsidP="00CA2F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zapoznałem(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 się i spełniam warunki dotyczące przyznawania i wydatkowania ewentualnie otrzymanych środków</w:t>
      </w:r>
      <w:r w:rsidRPr="00C23772">
        <w:rPr>
          <w:rFonts w:asciiTheme="minorHAnsi" w:hAnsiTheme="minorHAnsi" w:cstheme="minorHAnsi"/>
          <w:sz w:val="20"/>
          <w:szCs w:val="20"/>
        </w:rPr>
        <w:t>, określone w ustawie z dnia 20 kwietnia 2004 roku o promocji zatrudnienia i instytucjach rynku pracy oraz</w:t>
      </w:r>
      <w:r w:rsidR="00F40A79" w:rsidRPr="00C23772">
        <w:rPr>
          <w:rFonts w:asciiTheme="minorHAnsi" w:hAnsiTheme="minorHAnsi" w:cstheme="minorHAnsi"/>
          <w:sz w:val="20"/>
          <w:szCs w:val="20"/>
        </w:rPr>
        <w:t> </w:t>
      </w:r>
      <w:r w:rsidRPr="00C23772">
        <w:rPr>
          <w:rFonts w:asciiTheme="minorHAnsi" w:hAnsiTheme="minorHAnsi" w:cstheme="minorHAnsi"/>
          <w:sz w:val="20"/>
          <w:szCs w:val="20"/>
        </w:rPr>
        <w:t xml:space="preserve">zawarte w rozporządzeniu Ministra Rodziny, Pracy i Polityki Społecznej z dnia 14 lipca 2017r. w sprawie dokonywania z Funduszu Pracy refundacji kosztów wyposażenia lub doposażenia stanowiska pracy </w:t>
      </w:r>
      <w:r w:rsidR="00F40A79" w:rsidRPr="00C23772">
        <w:rPr>
          <w:rFonts w:asciiTheme="minorHAnsi" w:hAnsiTheme="minorHAnsi" w:cstheme="minorHAnsi"/>
          <w:sz w:val="20"/>
          <w:szCs w:val="20"/>
        </w:rPr>
        <w:t>oraz </w:t>
      </w:r>
      <w:r w:rsidRPr="00C23772">
        <w:rPr>
          <w:rFonts w:asciiTheme="minorHAnsi" w:hAnsiTheme="minorHAnsi" w:cstheme="minorHAnsi"/>
          <w:sz w:val="20"/>
          <w:szCs w:val="20"/>
        </w:rPr>
        <w:t xml:space="preserve">przyznawania środków na podjęcie działalności gospodarczej. </w:t>
      </w:r>
    </w:p>
    <w:permStart w:id="369843333" w:edGrp="everyone"/>
    <w:p w14:paraId="4BF84C0A" w14:textId="77777777" w:rsidR="00557ECE" w:rsidRPr="00C23772" w:rsidRDefault="00034DEC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94599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369843333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</w:rPr>
        <w:t>ot</w:t>
      </w:r>
      <w:r w:rsidR="009D27AA" w:rsidRPr="00C23772">
        <w:rPr>
          <w:rFonts w:asciiTheme="minorHAnsi" w:hAnsiTheme="minorHAnsi" w:cstheme="minorHAnsi"/>
          <w:b/>
          <w:sz w:val="20"/>
          <w:szCs w:val="20"/>
        </w:rPr>
        <w:t>rzymałem(-</w:t>
      </w:r>
      <w:proofErr w:type="spellStart"/>
      <w:r w:rsidR="009D27AA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9D27AA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E41826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/ </w:t>
      </w:r>
      <w:permStart w:id="1427719968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0226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427719968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</w:rPr>
        <w:t>nie otrzymałem(-</w:t>
      </w:r>
      <w:proofErr w:type="spellStart"/>
      <w:r w:rsidR="00557ECE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557ECE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7"/>
      </w:r>
      <w:r w:rsidR="00557ECE" w:rsidRPr="00C23772">
        <w:rPr>
          <w:rFonts w:asciiTheme="minorHAnsi" w:hAnsiTheme="minorHAnsi" w:cstheme="minorHAnsi"/>
          <w:sz w:val="20"/>
          <w:szCs w:val="20"/>
        </w:rPr>
        <w:t xml:space="preserve"> bezzwrotne środki Funduszu Pracy lub inne bezzwrotne środki publiczne na podjęcie działalności gospodarczej</w:t>
      </w:r>
      <w:r w:rsidR="00AA763D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sz w:val="20"/>
          <w:szCs w:val="20"/>
        </w:rPr>
        <w:t>lub</w:t>
      </w:r>
      <w:r w:rsidR="00AA763D" w:rsidRPr="00C23772">
        <w:rPr>
          <w:rFonts w:asciiTheme="minorHAnsi" w:hAnsiTheme="minorHAnsi" w:cstheme="minorHAnsi"/>
          <w:sz w:val="20"/>
          <w:szCs w:val="20"/>
        </w:rPr>
        <w:t> </w:t>
      </w:r>
      <w:r w:rsidR="00557ECE" w:rsidRPr="00C23772">
        <w:rPr>
          <w:rFonts w:asciiTheme="minorHAnsi" w:hAnsiTheme="minorHAnsi" w:cstheme="minorHAnsi"/>
          <w:sz w:val="20"/>
          <w:szCs w:val="20"/>
        </w:rPr>
        <w:t>rolniczej, założenie lub przystąpienie do spółdzielni socjalnej;</w:t>
      </w:r>
    </w:p>
    <w:permStart w:id="1208447295" w:edGrp="everyone"/>
    <w:p w14:paraId="0F8A0146" w14:textId="77777777" w:rsidR="00662178" w:rsidRPr="00C23772" w:rsidRDefault="00034DEC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7534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208447295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27AA" w:rsidRPr="00C23772">
        <w:rPr>
          <w:rFonts w:asciiTheme="minorHAnsi" w:hAnsiTheme="minorHAnsi" w:cstheme="minorHAnsi"/>
          <w:b/>
          <w:sz w:val="20"/>
          <w:szCs w:val="20"/>
        </w:rPr>
        <w:t>posiadałem(łam)/</w:t>
      </w:r>
      <w:r w:rsidR="00E41826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25948506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841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59485069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6F38" w:rsidRPr="00C23772">
        <w:rPr>
          <w:rFonts w:asciiTheme="minorHAnsi" w:hAnsiTheme="minorHAnsi" w:cstheme="minorHAnsi"/>
          <w:b/>
          <w:sz w:val="20"/>
          <w:szCs w:val="20"/>
        </w:rPr>
        <w:t>nie posiadałem(</w:t>
      </w:r>
      <w:proofErr w:type="spellStart"/>
      <w:r w:rsidR="008D6F38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8D6F38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8D6F38" w:rsidRPr="00C23772">
        <w:rPr>
          <w:rFonts w:asciiTheme="minorHAnsi" w:hAnsiTheme="minorHAnsi" w:cstheme="minorHAnsi"/>
          <w:b/>
          <w:sz w:val="20"/>
          <w:szCs w:val="20"/>
        </w:rPr>
        <w:t xml:space="preserve">  wpis do </w:t>
      </w:r>
      <w:r w:rsidR="00F84DB8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Centralnej Ewidencji i Informacji o Działalności Gospodarczej</w:t>
      </w:r>
      <w:r w:rsidR="008D6F38" w:rsidRPr="00C23772">
        <w:rPr>
          <w:rFonts w:asciiTheme="minorHAnsi" w:hAnsiTheme="minorHAnsi" w:cstheme="minorHAnsi"/>
          <w:b/>
          <w:sz w:val="20"/>
          <w:szCs w:val="20"/>
        </w:rPr>
        <w:t>;</w:t>
      </w:r>
    </w:p>
    <w:p w14:paraId="3C5F9C24" w14:textId="7BBF8A21" w:rsidR="008D6F38" w:rsidRPr="00C23772" w:rsidRDefault="008D6F38" w:rsidP="00AA763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w przypadku posiadania wpisu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55342852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9573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553428529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nie zakończyłem </w:t>
      </w:r>
      <w:r w:rsidR="006E19FE" w:rsidRPr="00C23772">
        <w:rPr>
          <w:rFonts w:asciiTheme="minorHAnsi" w:hAnsiTheme="minorHAnsi" w:cstheme="minorHAnsi"/>
          <w:sz w:val="20"/>
          <w:szCs w:val="20"/>
        </w:rPr>
        <w:t>/</w:t>
      </w:r>
      <w:r w:rsidR="006E19FE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753685023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5257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753685023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19FE" w:rsidRPr="00C23772">
        <w:rPr>
          <w:rFonts w:asciiTheme="minorHAnsi" w:hAnsiTheme="minorHAnsi" w:cstheme="minorHAnsi"/>
          <w:b/>
          <w:sz w:val="20"/>
          <w:szCs w:val="20"/>
        </w:rPr>
        <w:t>zakończyłem(łam)</w:t>
      </w:r>
      <w:r w:rsidR="001F60C4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7FD6" w:rsidRPr="00C23772">
        <w:rPr>
          <w:rFonts w:asciiTheme="minorHAnsi" w:hAnsiTheme="minorHAnsi" w:cstheme="minorHAnsi"/>
          <w:b/>
          <w:sz w:val="20"/>
          <w:szCs w:val="20"/>
        </w:rPr>
        <w:t xml:space="preserve">/ </w:t>
      </w:r>
      <w:permStart w:id="274670527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5780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DA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74670527"/>
      <w:r w:rsidR="00AA763D" w:rsidRPr="00C23772">
        <w:rPr>
          <w:rFonts w:asciiTheme="minorHAnsi" w:hAnsiTheme="minorHAnsi" w:cstheme="minorHAnsi"/>
          <w:b/>
          <w:sz w:val="20"/>
          <w:szCs w:val="20"/>
        </w:rPr>
        <w:t> </w:t>
      </w:r>
      <w:r w:rsidR="009A7FD6" w:rsidRPr="00C23772">
        <w:rPr>
          <w:rFonts w:asciiTheme="minorHAnsi" w:hAnsiTheme="minorHAnsi" w:cstheme="minorHAnsi"/>
          <w:b/>
          <w:sz w:val="20"/>
          <w:szCs w:val="20"/>
        </w:rPr>
        <w:t>zawiesiłem</w:t>
      </w:r>
      <w:r w:rsidR="002F2EC1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E19FE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>działalność gospodarczą w dniu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982912558" w:edGrp="everyone"/>
      <w:r w:rsidR="00AA763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72C0817">
          <v:shape id="_x0000_i2683" type="#_x0000_t75" style="width:169.5pt;height:15pt" o:ole="">
            <v:imagedata r:id="rId51" o:title=""/>
          </v:shape>
          <w:control r:id="rId52" w:name="TextBox51112166111235411516512" w:shapeid="_x0000_i2683"/>
        </w:object>
      </w:r>
      <w:permEnd w:id="982912558"/>
    </w:p>
    <w:permStart w:id="2097303249" w:edGrp="everyone"/>
    <w:p w14:paraId="3AF5F662" w14:textId="77777777" w:rsidR="00557ECE" w:rsidRPr="00C23772" w:rsidRDefault="00034DEC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3012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3D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2097303249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</w:rPr>
        <w:t>byłem(-</w:t>
      </w:r>
      <w:proofErr w:type="spellStart"/>
      <w:r w:rsidR="00557ECE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557ECE" w:rsidRPr="00C23772">
        <w:rPr>
          <w:rFonts w:asciiTheme="minorHAnsi" w:hAnsiTheme="minorHAnsi" w:cstheme="minorHAnsi"/>
          <w:b/>
          <w:sz w:val="20"/>
          <w:szCs w:val="20"/>
        </w:rPr>
        <w:t xml:space="preserve">) karany(-a) / </w:t>
      </w:r>
      <w:permStart w:id="731713013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9932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3D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731713013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</w:rPr>
        <w:t>nie byłem(-</w:t>
      </w:r>
      <w:proofErr w:type="spellStart"/>
      <w:r w:rsidR="00557ECE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557ECE" w:rsidRPr="00C23772">
        <w:rPr>
          <w:rFonts w:asciiTheme="minorHAnsi" w:hAnsiTheme="minorHAnsi" w:cstheme="minorHAnsi"/>
          <w:b/>
          <w:sz w:val="20"/>
          <w:szCs w:val="20"/>
        </w:rPr>
        <w:t>) karany(-a)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557ECE" w:rsidRPr="00C23772">
        <w:rPr>
          <w:rFonts w:asciiTheme="minorHAnsi" w:hAnsiTheme="minorHAnsi" w:cstheme="minorHAnsi"/>
          <w:sz w:val="20"/>
          <w:szCs w:val="20"/>
        </w:rPr>
        <w:t xml:space="preserve">  karany(-a) w okresie ostatnich 2 lat przed dniem złożenia wniosku za</w:t>
      </w:r>
      <w:r w:rsidR="00557ECE" w:rsidRPr="00C23772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="00557ECE" w:rsidRPr="00C23772">
        <w:rPr>
          <w:rFonts w:asciiTheme="minorHAnsi" w:hAnsiTheme="minorHAnsi" w:cstheme="minorHAnsi"/>
          <w:sz w:val="20"/>
          <w:szCs w:val="20"/>
        </w:rPr>
        <w:t>przestępstwo przeciwko obrotowi gospodarczemu, w rozumieniu ustawy z dnia 6</w:t>
      </w:r>
      <w:r w:rsidR="00432002" w:rsidRPr="00C23772">
        <w:rPr>
          <w:rFonts w:asciiTheme="minorHAnsi" w:hAnsiTheme="minorHAnsi" w:cstheme="minorHAnsi"/>
          <w:sz w:val="20"/>
          <w:szCs w:val="20"/>
        </w:rPr>
        <w:t xml:space="preserve"> czerwca 1997r. - Kodeks karny</w:t>
      </w:r>
      <w:r w:rsidR="00557ECE" w:rsidRPr="00C23772">
        <w:rPr>
          <w:rFonts w:asciiTheme="minorHAnsi" w:hAnsiTheme="minorHAnsi" w:cstheme="minorHAnsi"/>
          <w:i/>
          <w:sz w:val="20"/>
          <w:szCs w:val="20"/>
        </w:rPr>
        <w:t>;</w:t>
      </w:r>
    </w:p>
    <w:permStart w:id="1855024037" w:edGrp="everyone"/>
    <w:p w14:paraId="08F9D742" w14:textId="77777777" w:rsidR="00557ECE" w:rsidRPr="00C23772" w:rsidRDefault="00034DEC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04404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3D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855024037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</w:rPr>
        <w:t>złożyłem(-</w:t>
      </w:r>
      <w:proofErr w:type="spellStart"/>
      <w:r w:rsidR="00557ECE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557ECE" w:rsidRPr="00C23772">
        <w:rPr>
          <w:rFonts w:asciiTheme="minorHAnsi" w:hAnsiTheme="minorHAnsi" w:cstheme="minorHAnsi"/>
          <w:b/>
          <w:sz w:val="20"/>
          <w:szCs w:val="20"/>
        </w:rPr>
        <w:t>) /</w:t>
      </w:r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1981509021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14534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3D" w:rsidRPr="00C2377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permEnd w:id="1981509021"/>
      <w:r w:rsidR="00AA763D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</w:rPr>
        <w:t>nie złożyłem(-</w:t>
      </w:r>
      <w:proofErr w:type="spellStart"/>
      <w:r w:rsidR="00557ECE"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="00557ECE"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557ECE" w:rsidRPr="00C23772">
        <w:rPr>
          <w:rFonts w:asciiTheme="minorHAnsi" w:hAnsiTheme="minorHAnsi" w:cstheme="minorHAnsi"/>
          <w:sz w:val="20"/>
          <w:szCs w:val="20"/>
        </w:rPr>
        <w:t xml:space="preserve"> wnios</w:t>
      </w:r>
      <w:r w:rsidR="00511E76" w:rsidRPr="00C23772">
        <w:rPr>
          <w:rFonts w:asciiTheme="minorHAnsi" w:hAnsiTheme="minorHAnsi" w:cstheme="minorHAnsi"/>
          <w:sz w:val="20"/>
          <w:szCs w:val="20"/>
        </w:rPr>
        <w:t>ek</w:t>
      </w:r>
      <w:r w:rsidR="00557ECE" w:rsidRPr="00C23772">
        <w:rPr>
          <w:rFonts w:asciiTheme="minorHAnsi" w:hAnsiTheme="minorHAnsi" w:cstheme="minorHAnsi"/>
          <w:sz w:val="20"/>
          <w:szCs w:val="20"/>
        </w:rPr>
        <w:t xml:space="preserve"> do innego starosty o przyznanie dofinansowania lub przyznanie</w:t>
      </w:r>
      <w:r w:rsidR="00557ECE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557ECE" w:rsidRPr="00C23772">
        <w:rPr>
          <w:rFonts w:asciiTheme="minorHAnsi" w:hAnsiTheme="minorHAnsi" w:cstheme="minorHAnsi"/>
          <w:sz w:val="20"/>
          <w:szCs w:val="20"/>
        </w:rPr>
        <w:t>jednorazowo środków na założenie lub przystąpienie do spółdzielni socjalnej;</w:t>
      </w:r>
    </w:p>
    <w:p w14:paraId="73C3C7A7" w14:textId="77777777" w:rsidR="00557ECE" w:rsidRPr="00C23772" w:rsidRDefault="00557ECE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t>przyznane dofinansowanie wykorzystam zgodnie z przeznaczeniem;</w:t>
      </w:r>
    </w:p>
    <w:p w14:paraId="38CF5937" w14:textId="77777777" w:rsidR="00557ECE" w:rsidRPr="00C23772" w:rsidRDefault="00557ECE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t>rejestracji działalności gospodarczej wskazanej we wniosku dokonam w organ</w:t>
      </w:r>
      <w:r w:rsidR="00F40A79" w:rsidRPr="00C23772">
        <w:rPr>
          <w:rFonts w:asciiTheme="minorHAnsi" w:hAnsiTheme="minorHAnsi" w:cstheme="minorHAnsi"/>
          <w:sz w:val="20"/>
          <w:szCs w:val="20"/>
        </w:rPr>
        <w:t>ie ewidencyjnym w uzgodnieniu z </w:t>
      </w:r>
      <w:r w:rsidRPr="00C23772">
        <w:rPr>
          <w:rFonts w:asciiTheme="minorHAnsi" w:hAnsiTheme="minorHAnsi" w:cstheme="minorHAnsi"/>
          <w:sz w:val="20"/>
          <w:szCs w:val="20"/>
        </w:rPr>
        <w:t>Powiatowym Urzędem Pracy w Sulęcinie po podpisaniu stosownej umowy</w:t>
      </w:r>
      <w:r w:rsidRPr="00C23772">
        <w:rPr>
          <w:rFonts w:asciiTheme="minorHAnsi" w:hAnsiTheme="minorHAnsi" w:cstheme="minorHAnsi"/>
          <w:iCs/>
          <w:sz w:val="20"/>
          <w:szCs w:val="20"/>
          <w:lang w:eastAsia="ar-SA"/>
        </w:rPr>
        <w:t>;</w:t>
      </w:r>
    </w:p>
    <w:p w14:paraId="059E5D17" w14:textId="77777777" w:rsidR="00557ECE" w:rsidRPr="00C23772" w:rsidRDefault="00557ECE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</w:rPr>
        <w:t>nie podejmę zatrudnienia w okresie 12 miesięcy od dnia rozpoczęcia prowadzenia działalności gospodarczej;</w:t>
      </w:r>
    </w:p>
    <w:p w14:paraId="2765E11F" w14:textId="77777777" w:rsidR="00557ECE" w:rsidRPr="006451A3" w:rsidRDefault="00557ECE" w:rsidP="00260DF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451A3">
        <w:rPr>
          <w:rFonts w:asciiTheme="minorHAnsi" w:hAnsiTheme="minorHAnsi" w:cstheme="minorHAnsi"/>
          <w:sz w:val="20"/>
          <w:szCs w:val="20"/>
          <w:lang w:eastAsia="pl-PL"/>
        </w:rPr>
        <w:t>zobowiązuje się do prowadzenia działalności gospodarczej  w okresie 12 miesię</w:t>
      </w:r>
      <w:r w:rsidR="00F40A79" w:rsidRPr="006451A3">
        <w:rPr>
          <w:rFonts w:asciiTheme="minorHAnsi" w:hAnsiTheme="minorHAnsi" w:cstheme="minorHAnsi"/>
          <w:sz w:val="20"/>
          <w:szCs w:val="20"/>
          <w:lang w:eastAsia="pl-PL"/>
        </w:rPr>
        <w:t>cy od dnia jej rozpoczęcia oraz </w:t>
      </w:r>
      <w:r w:rsidR="00260DF7" w:rsidRPr="006451A3">
        <w:rPr>
          <w:rFonts w:asciiTheme="minorHAnsi" w:hAnsiTheme="minorHAnsi" w:cstheme="minorHAnsi"/>
          <w:bCs/>
          <w:sz w:val="20"/>
          <w:szCs w:val="20"/>
          <w:lang w:eastAsia="pl-PL"/>
        </w:rPr>
        <w:t>niezawieszania jej wykonywania łącznie na okres dłuższy niż 6 miesięcy</w:t>
      </w:r>
      <w:r w:rsidR="00914611" w:rsidRPr="006451A3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0A7A2AB9" w14:textId="77777777" w:rsidR="00557ECE" w:rsidRPr="00C23772" w:rsidRDefault="00557ECE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t>zobowiązuję się do zwrotu równowartości odzyskanego zgodnie z ustawą z dn</w:t>
      </w:r>
      <w:r w:rsidR="00F40A79" w:rsidRPr="00C23772">
        <w:rPr>
          <w:rFonts w:asciiTheme="minorHAnsi" w:hAnsiTheme="minorHAnsi" w:cstheme="minorHAnsi"/>
          <w:sz w:val="20"/>
          <w:szCs w:val="20"/>
          <w:lang w:eastAsia="en-US"/>
        </w:rPr>
        <w:t>ia 11 marca 2004r. o podatku od 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>towarów i usług podatku od zakupionych towarów i usług w ramach przyznanego dofinansowania;</w:t>
      </w:r>
    </w:p>
    <w:p w14:paraId="0BC5A120" w14:textId="77777777" w:rsidR="00557ECE" w:rsidRPr="00C23772" w:rsidRDefault="00557ECE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t>dane zawarte we wniosku są zgodne ze stanem prawnym i faktycznym;</w:t>
      </w:r>
    </w:p>
    <w:p w14:paraId="37C2F8A8" w14:textId="77777777" w:rsidR="00557ECE" w:rsidRPr="00C23772" w:rsidRDefault="00557ECE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237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zobowiązuję się do bieżącego przekazywania informacji dotyczącej każdej zmiany wskazanej we wniosku;</w:t>
      </w:r>
    </w:p>
    <w:permStart w:id="317993683" w:edGrp="everyone"/>
    <w:p w14:paraId="4DCA0911" w14:textId="77777777" w:rsidR="00557ECE" w:rsidRPr="00C23772" w:rsidRDefault="00034DEC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  <w:lang w:eastAsia="en-US"/>
          </w:rPr>
          <w:id w:val="188444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79" w:rsidRPr="00C23772">
            <w:rPr>
              <w:rFonts w:ascii="MS Gothic" w:eastAsia="MS Gothic" w:hAnsi="MS Gothic" w:cstheme="minorHAnsi" w:hint="eastAsia"/>
              <w:b/>
              <w:sz w:val="20"/>
              <w:szCs w:val="20"/>
              <w:lang w:eastAsia="en-US"/>
            </w:rPr>
            <w:t>☐</w:t>
          </w:r>
        </w:sdtContent>
      </w:sdt>
      <w:permEnd w:id="317993683"/>
      <w:r w:rsidR="00F40A79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jestem /</w:t>
      </w:r>
      <w:r w:rsidR="00F40A79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permStart w:id="34429477" w:edGrp="everyone"/>
      <w:sdt>
        <w:sdtPr>
          <w:rPr>
            <w:rFonts w:asciiTheme="minorHAnsi" w:hAnsiTheme="minorHAnsi" w:cstheme="minorHAnsi"/>
            <w:b/>
            <w:sz w:val="20"/>
            <w:szCs w:val="20"/>
            <w:lang w:eastAsia="en-US"/>
          </w:rPr>
          <w:id w:val="-155237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79" w:rsidRPr="00C23772">
            <w:rPr>
              <w:rFonts w:ascii="MS Gothic" w:eastAsia="MS Gothic" w:hAnsi="MS Gothic" w:cstheme="minorHAnsi" w:hint="eastAsia"/>
              <w:b/>
              <w:sz w:val="20"/>
              <w:szCs w:val="20"/>
              <w:lang w:eastAsia="en-US"/>
            </w:rPr>
            <w:t>☐</w:t>
          </w:r>
        </w:sdtContent>
      </w:sdt>
      <w:permEnd w:id="34429477"/>
      <w:r w:rsidR="00557ECE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nie jestem</w:t>
      </w:r>
      <w:r w:rsidR="00F40A79" w:rsidRPr="00C23772">
        <w:rPr>
          <w:rStyle w:val="Odwoanieprzypisudolnego"/>
          <w:rFonts w:asciiTheme="minorHAnsi" w:hAnsiTheme="minorHAnsi"/>
          <w:sz w:val="20"/>
          <w:szCs w:val="20"/>
          <w:lang w:eastAsia="en-US"/>
        </w:rPr>
        <w:t>1</w:t>
      </w:r>
      <w:r w:rsidR="00557ECE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zarejestrowany (-a) w Powiatowym Urzędzie Pracy w Sulęcinie</w:t>
      </w:r>
    </w:p>
    <w:p w14:paraId="5ACAA851" w14:textId="6A1BA54F" w:rsidR="00557ECE" w:rsidRPr="00C23772" w:rsidRDefault="00557ECE" w:rsidP="00E50D26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0617">
        <w:rPr>
          <w:rFonts w:asciiTheme="minorHAnsi" w:hAnsiTheme="minorHAnsi" w:cstheme="minorHAnsi"/>
          <w:b/>
          <w:sz w:val="20"/>
          <w:szCs w:val="20"/>
          <w:lang w:eastAsia="en-US"/>
        </w:rPr>
        <w:t>od dnia</w:t>
      </w:r>
      <w:r w:rsidR="006900BB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ermStart w:id="1822042984" w:edGrp="everyone"/>
      <w:r w:rsidR="00AA763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F3F389D">
          <v:shape id="_x0000_i2685" type="#_x0000_t75" style="width:123.75pt;height:15pt" o:ole="">
            <v:imagedata r:id="rId53" o:title=""/>
          </v:shape>
          <w:control r:id="rId54" w:name="TextBox511121661112354115165121" w:shapeid="_x0000_i2685"/>
        </w:object>
      </w:r>
      <w:permEnd w:id="1822042984"/>
    </w:p>
    <w:p w14:paraId="2BA80EC8" w14:textId="4025CADD" w:rsidR="00557ECE" w:rsidRPr="00C23772" w:rsidRDefault="00557ECE" w:rsidP="00E50D26">
      <w:pPr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0617">
        <w:rPr>
          <w:rFonts w:asciiTheme="minorHAnsi" w:hAnsiTheme="minorHAnsi" w:cstheme="minorHAnsi"/>
          <w:b/>
          <w:sz w:val="20"/>
          <w:szCs w:val="20"/>
          <w:lang w:eastAsia="en-US"/>
        </w:rPr>
        <w:t>jako osoba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23772">
        <w:rPr>
          <w:rFonts w:asciiTheme="minorHAnsi" w:hAnsiTheme="minorHAnsi" w:cstheme="minorHAnsi"/>
          <w:i/>
          <w:sz w:val="20"/>
          <w:szCs w:val="20"/>
          <w:lang w:eastAsia="en-US"/>
        </w:rPr>
        <w:t>(podać status)</w:t>
      </w:r>
      <w:r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ermStart w:id="1932335221" w:edGrp="everyone"/>
      <w:r w:rsidR="00AA763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76BCC35">
          <v:shape id="_x0000_i2787" type="#_x0000_t75" style="width:4in;height:15pt" o:ole="">
            <v:imagedata r:id="rId55" o:title=""/>
          </v:shape>
          <w:control r:id="rId56" w:name="TextBox511121661112354115165122" w:shapeid="_x0000_i2787"/>
        </w:object>
      </w:r>
      <w:permEnd w:id="1932335221"/>
    </w:p>
    <w:p w14:paraId="694BE2F3" w14:textId="77777777" w:rsidR="00557ECE" w:rsidRPr="00C23772" w:rsidRDefault="00557ECE" w:rsidP="00610175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w okresie 12 miesięcy bezpośrednio poprzedzających dzień złożenia</w:t>
      </w:r>
      <w:r w:rsidR="00C14D66" w:rsidRPr="00C23772">
        <w:rPr>
          <w:rFonts w:asciiTheme="minorHAnsi" w:hAnsiTheme="minorHAnsi" w:cstheme="minorHAnsi"/>
          <w:sz w:val="20"/>
          <w:szCs w:val="20"/>
        </w:rPr>
        <w:t xml:space="preserve"> wniosku </w:t>
      </w:r>
      <w:permStart w:id="1450332193" w:edGrp="everyone"/>
      <w:sdt>
        <w:sdtPr>
          <w:rPr>
            <w:rFonts w:ascii="MS Gothic" w:eastAsia="MS Gothic" w:hAnsi="MS Gothic" w:cs="MS Gothic"/>
            <w:sz w:val="20"/>
            <w:szCs w:val="20"/>
          </w:rPr>
          <w:id w:val="-99434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3D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450332193"/>
      <w:r w:rsidR="00AA763D"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>przerwałem(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 /</w:t>
      </w:r>
      <w:r w:rsidR="00775D4D" w:rsidRPr="00C23772">
        <w:rPr>
          <w:rFonts w:asciiTheme="minorHAnsi" w:hAnsiTheme="minorHAnsi" w:cstheme="minorHAnsi"/>
          <w:b/>
          <w:sz w:val="20"/>
          <w:szCs w:val="20"/>
        </w:rPr>
        <w:br/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342106624" w:edGrp="everyone"/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626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FF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342106624"/>
      <w:r w:rsidR="00553FFF" w:rsidRPr="00C237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>nie przerwałem(</w:t>
      </w:r>
      <w:proofErr w:type="spellStart"/>
      <w:r w:rsidRPr="00C2377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C23772">
        <w:rPr>
          <w:rFonts w:asciiTheme="minorHAnsi" w:hAnsiTheme="minorHAnsi" w:cstheme="minorHAnsi"/>
          <w:b/>
          <w:sz w:val="20"/>
          <w:szCs w:val="20"/>
        </w:rPr>
        <w:t>)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="00C14D66" w:rsidRPr="00C23772">
        <w:rPr>
          <w:rFonts w:asciiTheme="minorHAnsi" w:hAnsiTheme="minorHAnsi" w:cstheme="minorHAnsi"/>
          <w:sz w:val="20"/>
          <w:szCs w:val="20"/>
        </w:rPr>
        <w:t xml:space="preserve">z własnej winy </w:t>
      </w:r>
      <w:r w:rsidRPr="00C23772">
        <w:rPr>
          <w:rFonts w:asciiTheme="minorHAnsi" w:hAnsiTheme="minorHAnsi" w:cstheme="minorHAnsi"/>
          <w:sz w:val="20"/>
          <w:szCs w:val="20"/>
        </w:rPr>
        <w:t>szkoleni</w:t>
      </w:r>
      <w:r w:rsidR="00C14D66" w:rsidRPr="00C23772">
        <w:rPr>
          <w:rFonts w:asciiTheme="minorHAnsi" w:hAnsiTheme="minorHAnsi" w:cstheme="minorHAnsi"/>
          <w:sz w:val="20"/>
          <w:szCs w:val="20"/>
        </w:rPr>
        <w:t>e</w:t>
      </w:r>
      <w:r w:rsidR="00C5144E" w:rsidRPr="00C23772">
        <w:rPr>
          <w:rFonts w:asciiTheme="minorHAnsi" w:hAnsiTheme="minorHAnsi" w:cstheme="minorHAnsi"/>
          <w:sz w:val="20"/>
          <w:szCs w:val="20"/>
        </w:rPr>
        <w:t>, staż</w:t>
      </w:r>
      <w:r w:rsidRPr="00C23772">
        <w:rPr>
          <w:rFonts w:asciiTheme="minorHAnsi" w:hAnsiTheme="minorHAnsi" w:cstheme="minorHAnsi"/>
          <w:sz w:val="20"/>
          <w:szCs w:val="20"/>
        </w:rPr>
        <w:t xml:space="preserve">, </w:t>
      </w:r>
      <w:r w:rsidR="00C5144E" w:rsidRPr="00C23772">
        <w:rPr>
          <w:rFonts w:asciiTheme="minorHAnsi" w:hAnsiTheme="minorHAnsi" w:cstheme="minorHAnsi"/>
          <w:sz w:val="20"/>
          <w:szCs w:val="20"/>
        </w:rPr>
        <w:t>prace interwencyjne, studia podyplomowe, przygotowanie zawodowe dorosłych</w:t>
      </w:r>
      <w:r w:rsidR="00892DA0" w:rsidRPr="00C23772">
        <w:rPr>
          <w:rFonts w:asciiTheme="minorHAnsi" w:hAnsiTheme="minorHAnsi" w:cstheme="minorHAnsi"/>
          <w:sz w:val="20"/>
          <w:szCs w:val="20"/>
        </w:rPr>
        <w:t>.</w:t>
      </w:r>
    </w:p>
    <w:permStart w:id="1496477538" w:edGrp="everyone"/>
    <w:p w14:paraId="1F4E6B62" w14:textId="77777777" w:rsidR="00557ECE" w:rsidRPr="00C23772" w:rsidRDefault="00034DEC" w:rsidP="00CA2FFD">
      <w:pPr>
        <w:numPr>
          <w:ilvl w:val="0"/>
          <w:numId w:val="16"/>
        </w:numPr>
        <w:spacing w:after="200"/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47935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496477538"/>
      <w:r w:rsidR="0022123F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pozostaję / </w:t>
      </w:r>
      <w:permStart w:id="102243753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1069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02243753"/>
      <w:r w:rsidR="0022123F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en-US"/>
        </w:rPr>
        <w:t>nie pozostaję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1</w:t>
      </w:r>
      <w:r w:rsidR="00557ECE" w:rsidRPr="00C23772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 xml:space="preserve">   </w:t>
      </w:r>
      <w:r w:rsidR="00557ECE" w:rsidRPr="00C23772">
        <w:rPr>
          <w:rFonts w:asciiTheme="minorHAnsi" w:hAnsiTheme="minorHAnsi" w:cstheme="minorHAnsi"/>
          <w:sz w:val="20"/>
          <w:szCs w:val="20"/>
          <w:lang w:eastAsia="en-US"/>
        </w:rPr>
        <w:t xml:space="preserve">w ustawowej wspólnocie majątkowej </w:t>
      </w:r>
      <w:r w:rsidR="00557ECE" w:rsidRPr="00C23772">
        <w:rPr>
          <w:rFonts w:asciiTheme="minorHAnsi" w:hAnsiTheme="minorHAnsi" w:cstheme="minorHAnsi"/>
          <w:i/>
          <w:sz w:val="20"/>
          <w:szCs w:val="20"/>
          <w:lang w:eastAsia="en-US"/>
        </w:rPr>
        <w:t>(w przypadku małżonka niepozostającego w ustawowej wspólnocie majątkowej należy załączyć stosowny dokument).</w:t>
      </w:r>
    </w:p>
    <w:permStart w:id="715030297" w:edGrp="everyone"/>
    <w:p w14:paraId="1E7A3FAF" w14:textId="04759DE3" w:rsidR="00557ECE" w:rsidRPr="00C23772" w:rsidRDefault="00034DEC" w:rsidP="00CA2FFD">
      <w:pPr>
        <w:numPr>
          <w:ilvl w:val="0"/>
          <w:numId w:val="16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301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715030297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jestem / </w:t>
      </w:r>
      <w:permStart w:id="439958545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20068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439958545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</w:t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jestem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zadłużony w innej instytucji z tytułu kredytu na podjęcie działalności  gospodarczej,  na kwotę</w:t>
      </w:r>
      <w:r w:rsidR="0022123F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ermStart w:id="1295787325" w:edGrp="everyone"/>
      <w:r w:rsidR="0022123F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D85D9C2">
          <v:shape id="_x0000_i2892" type="#_x0000_t75" style="width:123.75pt;height:15pt" o:ole="">
            <v:imagedata r:id="rId53" o:title=""/>
          </v:shape>
          <w:control r:id="rId57" w:name="TextBox5111216611123541151651211" w:shapeid="_x0000_i2892"/>
        </w:object>
      </w:r>
      <w:permEnd w:id="1295787325"/>
    </w:p>
    <w:permStart w:id="3419034" w:edGrp="everyone"/>
    <w:p w14:paraId="52E9CF13" w14:textId="3492E345" w:rsidR="00557ECE" w:rsidRPr="00C23772" w:rsidRDefault="00034DEC" w:rsidP="00CA2FFD">
      <w:pPr>
        <w:numPr>
          <w:ilvl w:val="0"/>
          <w:numId w:val="16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4085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3419034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 / </w:t>
      </w:r>
      <w:permStart w:id="1134328014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1580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134328014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 jest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prowadzona przeciwko mnie lub  mojemu współmałżonkowi egzekucja sądowa lub administracyjna, z tytułu</w:t>
      </w:r>
      <w:r w:rsidR="0022123F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ermStart w:id="614287081" w:edGrp="everyone"/>
      <w:r w:rsidR="0022123F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52FFAC69">
          <v:shape id="_x0000_i3000" type="#_x0000_t75" style="width:349.5pt;height:15pt" o:ole="">
            <v:imagedata r:id="rId58" o:title=""/>
          </v:shape>
          <w:control r:id="rId59" w:name="TextBox5111216611123541151651212" w:shapeid="_x0000_i3000"/>
        </w:object>
      </w:r>
      <w:permEnd w:id="614287081"/>
    </w:p>
    <w:permStart w:id="1639666996" w:edGrp="everyone"/>
    <w:p w14:paraId="6EB9F613" w14:textId="58887FCE" w:rsidR="00557ECE" w:rsidRPr="00C23772" w:rsidRDefault="00034DEC" w:rsidP="006900BB">
      <w:pPr>
        <w:numPr>
          <w:ilvl w:val="0"/>
          <w:numId w:val="16"/>
        </w:numPr>
        <w:suppressAutoHyphens/>
        <w:autoSpaceDN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985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639666996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posiadam / </w:t>
      </w:r>
      <w:permStart w:id="1062605536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6357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062605536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 posiadam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nieuregulowane w terminie zobowiązania cywilno-prawne </w:t>
      </w:r>
      <w:r w:rsidR="00425159" w:rsidRPr="00C23772">
        <w:rPr>
          <w:rFonts w:asciiTheme="minorHAnsi" w:hAnsiTheme="minorHAnsi" w:cstheme="minorHAnsi"/>
          <w:sz w:val="20"/>
          <w:szCs w:val="20"/>
          <w:lang w:eastAsia="ar-SA"/>
        </w:rPr>
        <w:br/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>oraz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permStart w:id="42012845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78959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42012845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zalegam / </w:t>
      </w:r>
      <w:permStart w:id="1483222687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0048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3F"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483222687"/>
      <w:r w:rsidR="0022123F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>nie zalegam</w:t>
      </w:r>
      <w:r w:rsidR="00776093" w:rsidRPr="00C23772">
        <w:rPr>
          <w:rFonts w:asciiTheme="minorHAnsi" w:hAnsiTheme="minorHAnsi" w:cstheme="minorHAnsi"/>
          <w:b/>
          <w:sz w:val="20"/>
          <w:szCs w:val="20"/>
          <w:vertAlign w:val="superscript"/>
          <w:lang w:eastAsia="ar-SA"/>
        </w:rPr>
        <w:t>1</w:t>
      </w:r>
      <w:r w:rsidR="00557ECE" w:rsidRPr="00C237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z opłaceniem danin publicznych (dotyczy również współmałżonka, </w:t>
      </w:r>
      <w:r w:rsidR="00425159" w:rsidRPr="00C23772">
        <w:rPr>
          <w:rFonts w:asciiTheme="minorHAnsi" w:hAnsiTheme="minorHAnsi" w:cstheme="minorHAnsi"/>
          <w:sz w:val="20"/>
          <w:szCs w:val="20"/>
          <w:lang w:eastAsia="ar-SA"/>
        </w:rPr>
        <w:br/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="00776093" w:rsidRPr="00C23772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557ECE" w:rsidRPr="00C23772">
        <w:rPr>
          <w:rFonts w:asciiTheme="minorHAnsi" w:hAnsiTheme="minorHAnsi" w:cstheme="minorHAnsi"/>
          <w:sz w:val="20"/>
          <w:szCs w:val="20"/>
          <w:lang w:eastAsia="ar-SA"/>
        </w:rPr>
        <w:t>którym posiadam</w:t>
      </w:r>
      <w:r w:rsidR="00D2221B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wspólnoś</w:t>
      </w:r>
      <w:r w:rsidR="00D645EA" w:rsidRPr="00C23772">
        <w:rPr>
          <w:rFonts w:asciiTheme="minorHAnsi" w:hAnsiTheme="minorHAnsi" w:cstheme="minorHAnsi"/>
          <w:sz w:val="20"/>
          <w:szCs w:val="20"/>
          <w:lang w:eastAsia="ar-SA"/>
        </w:rPr>
        <w:t>ć majątkową), na kwotę</w:t>
      </w:r>
      <w:r w:rsidR="0022123F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ermStart w:id="435048994" w:edGrp="everyone"/>
      <w:r w:rsidR="0022123F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586162E">
          <v:shape id="_x0000_i3111" type="#_x0000_t75" style="width:84pt;height:15pt" o:ole="">
            <v:imagedata r:id="rId60" o:title=""/>
          </v:shape>
          <w:control r:id="rId61" w:name="TextBox5111216611123541151651213" w:shapeid="_x0000_i3111"/>
        </w:object>
      </w:r>
      <w:permEnd w:id="435048994"/>
      <w:r w:rsidR="00110C09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25159" w:rsidRPr="00C23772">
        <w:rPr>
          <w:rFonts w:asciiTheme="minorHAnsi" w:hAnsiTheme="minorHAnsi" w:cstheme="minorHAnsi"/>
          <w:sz w:val="20"/>
          <w:szCs w:val="20"/>
          <w:lang w:eastAsia="ar-SA"/>
        </w:rPr>
        <w:br/>
      </w:r>
      <w:r w:rsidR="00110C09" w:rsidRPr="00C23772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="00D645EA" w:rsidRPr="00C23772">
        <w:rPr>
          <w:rFonts w:asciiTheme="minorHAnsi" w:hAnsiTheme="minorHAnsi" w:cstheme="minorHAnsi"/>
          <w:sz w:val="20"/>
          <w:szCs w:val="20"/>
          <w:lang w:eastAsia="ar-SA"/>
        </w:rPr>
        <w:t xml:space="preserve"> tytułu </w:t>
      </w:r>
      <w:permStart w:id="2088784854" w:edGrp="everyone"/>
      <w:r w:rsidR="0022123F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40DBAF9">
          <v:shape id="_x0000_i3225" type="#_x0000_t75" style="width:267pt;height:15pt" o:ole="">
            <v:imagedata r:id="rId62" o:title=""/>
          </v:shape>
          <w:control r:id="rId63" w:name="TextBox5111216611123541151651214" w:shapeid="_x0000_i3225"/>
        </w:object>
      </w:r>
      <w:permEnd w:id="2088784854"/>
    </w:p>
    <w:p w14:paraId="6F221F80" w14:textId="77777777" w:rsidR="00557ECE" w:rsidRPr="00C23772" w:rsidRDefault="00557ECE" w:rsidP="00E50D26">
      <w:pPr>
        <w:suppressAutoHyphens/>
        <w:autoSpaceDN w:val="0"/>
        <w:spacing w:after="120"/>
        <w:ind w:left="64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23772">
        <w:rPr>
          <w:rFonts w:asciiTheme="minorHAnsi" w:hAnsiTheme="minorHAnsi" w:cstheme="minorHAnsi"/>
          <w:sz w:val="20"/>
          <w:szCs w:val="20"/>
          <w:lang w:eastAsia="ar-SA"/>
        </w:rPr>
        <w:t>Zostałem poinformowany(a), iż zatajenie informacji o posiadanym zadłużeniu skutkuje odmową przyznania jednorazowo środków na podjęcie działalności gospodarczej.</w:t>
      </w:r>
    </w:p>
    <w:p w14:paraId="0B1F6139" w14:textId="77777777" w:rsidR="0022123F" w:rsidRPr="00C23772" w:rsidRDefault="0022123F" w:rsidP="0022123F">
      <w:pPr>
        <w:suppressAutoHyphens/>
        <w:autoSpaceDN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4DE17497" w14:textId="77777777" w:rsidR="00D43501" w:rsidRPr="00C23772" w:rsidRDefault="00D43501" w:rsidP="0022123F">
      <w:pPr>
        <w:suppressAutoHyphens/>
        <w:autoSpaceDN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5D429720" w14:textId="77777777" w:rsidR="00D43501" w:rsidRPr="00C23772" w:rsidRDefault="00D43501" w:rsidP="0022123F">
      <w:pPr>
        <w:suppressAutoHyphens/>
        <w:autoSpaceDN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5EAC9165" w14:textId="77777777" w:rsidR="0022123F" w:rsidRPr="00C23772" w:rsidRDefault="0022123F" w:rsidP="0022123F">
      <w:pPr>
        <w:suppressAutoHyphens/>
        <w:autoSpaceDN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123F" w:rsidRPr="00C23772" w14:paraId="1F37323F" w14:textId="77777777" w:rsidTr="000D39BD">
        <w:tc>
          <w:tcPr>
            <w:tcW w:w="4606" w:type="dxa"/>
            <w:vAlign w:val="center"/>
          </w:tcPr>
          <w:p w14:paraId="1D52C9AD" w14:textId="77777777" w:rsidR="0022123F" w:rsidRPr="00C23772" w:rsidRDefault="0022123F" w:rsidP="000D3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0C0FC09A" w14:textId="77777777" w:rsidR="0022123F" w:rsidRPr="00C23772" w:rsidRDefault="0022123F" w:rsidP="000D3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535C83C0" w14:textId="77777777" w:rsidR="0022123F" w:rsidRPr="00C23772" w:rsidRDefault="00365865" w:rsidP="000D39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22123F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i czytelny podpis wnioskodawcy</w:t>
            </w:r>
          </w:p>
        </w:tc>
      </w:tr>
    </w:tbl>
    <w:p w14:paraId="238F5808" w14:textId="77777777" w:rsidR="0022123F" w:rsidRPr="00C23772" w:rsidRDefault="0022123F" w:rsidP="00E50D26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D30E6C6" w14:textId="77777777" w:rsidR="0022123F" w:rsidRPr="00C23772" w:rsidRDefault="0022123F">
      <w:pPr>
        <w:spacing w:after="200"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681218C9" w14:textId="77777777" w:rsidR="00106125" w:rsidRPr="00C23772" w:rsidRDefault="00106125" w:rsidP="00E50D2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C23772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 w:rsidR="00FB0EBE" w:rsidRPr="00C23772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14:paraId="194DD593" w14:textId="77777777" w:rsidR="00106125" w:rsidRPr="00C23772" w:rsidRDefault="00106125" w:rsidP="00E50D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073A39" w14:textId="77777777" w:rsidR="00106125" w:rsidRPr="00C23772" w:rsidRDefault="00106125" w:rsidP="00E50D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Oświadczenie współmałżonka wnioskodawcy</w:t>
      </w:r>
    </w:p>
    <w:p w14:paraId="62518408" w14:textId="77777777" w:rsidR="00106125" w:rsidRPr="00C23772" w:rsidRDefault="00106125" w:rsidP="00E50D26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>(wypełnić w sytuacji istnienia między małżonkami ustawowej wspólnoty majątkowej)</w:t>
      </w:r>
    </w:p>
    <w:p w14:paraId="6C431340" w14:textId="77777777" w:rsidR="00106125" w:rsidRPr="00C23772" w:rsidRDefault="00106125" w:rsidP="00E50D26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446711D" w14:textId="77777777" w:rsidR="00106125" w:rsidRPr="00C23772" w:rsidRDefault="00106125" w:rsidP="00E50D26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D6E50E7" w14:textId="77777777" w:rsidR="00106125" w:rsidRPr="00C23772" w:rsidRDefault="00106125" w:rsidP="00E50D26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 xml:space="preserve">Ja niżej podpisany(-a) </w:t>
      </w:r>
      <w:r w:rsidRPr="00C23772">
        <w:rPr>
          <w:rFonts w:asciiTheme="minorHAnsi" w:hAnsiTheme="minorHAnsi" w:cstheme="minorHAnsi"/>
          <w:bCs/>
          <w:i/>
          <w:sz w:val="20"/>
          <w:szCs w:val="20"/>
        </w:rPr>
        <w:t>(podać imiona, nazwisko, nazwisko rodowe)</w:t>
      </w:r>
    </w:p>
    <w:permStart w:id="2078697435" w:edGrp="everyone"/>
    <w:p w14:paraId="0C22B94A" w14:textId="05E5A65D" w:rsidR="00106125" w:rsidRPr="00C23772" w:rsidRDefault="000D39BD" w:rsidP="00E50D26">
      <w:pPr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DCAE19C">
          <v:shape id="_x0000_i3342" type="#_x0000_t75" style="width:441pt;height:15pt" o:ole="">
            <v:imagedata r:id="rId64" o:title=""/>
          </v:shape>
          <w:control r:id="rId65" w:name="TextBox51112166111235411516512131" w:shapeid="_x0000_i3342"/>
        </w:object>
      </w:r>
      <w:permEnd w:id="2078697435"/>
    </w:p>
    <w:p w14:paraId="2B2AF9AA" w14:textId="13594680" w:rsidR="00106125" w:rsidRPr="00C23772" w:rsidRDefault="000D39BD" w:rsidP="00E50D26">
      <w:pPr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>p</w:t>
      </w:r>
      <w:r w:rsidR="00106125" w:rsidRPr="00C23772">
        <w:rPr>
          <w:rFonts w:asciiTheme="minorHAnsi" w:hAnsiTheme="minorHAnsi" w:cstheme="minorHAnsi"/>
          <w:bCs/>
          <w:sz w:val="20"/>
          <w:szCs w:val="20"/>
        </w:rPr>
        <w:t>esel</w:t>
      </w:r>
      <w:r w:rsidRPr="00C2377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266818214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B3E00F3">
          <v:shape id="_x0000_i3462" type="#_x0000_t75" style="width:122.25pt;height:15pt" o:ole="">
            <v:imagedata r:id="rId66" o:title=""/>
          </v:shape>
          <w:control r:id="rId67" w:name="TextBox51112166111235411516512132" w:shapeid="_x0000_i3462"/>
        </w:object>
      </w:r>
      <w:permEnd w:id="1266818214"/>
    </w:p>
    <w:p w14:paraId="2AB8C7ED" w14:textId="44104BDD" w:rsidR="00106125" w:rsidRPr="00C23772" w:rsidRDefault="00227409" w:rsidP="00E50D26">
      <w:pPr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>ur</w:t>
      </w:r>
      <w:r w:rsidR="000D39BD" w:rsidRPr="00C23772">
        <w:rPr>
          <w:rFonts w:asciiTheme="minorHAnsi" w:hAnsiTheme="minorHAnsi" w:cstheme="minorHAnsi"/>
          <w:bCs/>
          <w:sz w:val="20"/>
          <w:szCs w:val="20"/>
        </w:rPr>
        <w:t xml:space="preserve">. </w:t>
      </w:r>
      <w:permStart w:id="1939622135" w:edGrp="everyone"/>
      <w:r w:rsidR="000D39B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14B75DF8">
          <v:shape id="_x0000_i3585" type="#_x0000_t75" style="width:84pt;height:15pt" o:ole="">
            <v:imagedata r:id="rId60" o:title=""/>
          </v:shape>
          <w:control r:id="rId68" w:name="TextBox51112166111235411516512133" w:shapeid="_x0000_i3585"/>
        </w:object>
      </w:r>
      <w:permEnd w:id="1939622135"/>
      <w:r w:rsidR="000D39BD"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  <w:r w:rsidR="00A46AE5" w:rsidRPr="00C23772">
        <w:rPr>
          <w:rFonts w:asciiTheme="minorHAnsi" w:hAnsiTheme="minorHAnsi" w:cstheme="minorHAnsi"/>
          <w:bCs/>
          <w:sz w:val="20"/>
          <w:szCs w:val="20"/>
        </w:rPr>
        <w:t>w miejscowości</w:t>
      </w:r>
      <w:r w:rsidR="000D39BD" w:rsidRPr="00C2377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672804687" w:edGrp="everyone"/>
      <w:r w:rsidR="000D39B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599CB7F4">
          <v:shape id="_x0000_i3711" type="#_x0000_t75" style="width:180pt;height:15pt" o:ole="">
            <v:imagedata r:id="rId69" o:title=""/>
          </v:shape>
          <w:control r:id="rId70" w:name="TextBox51112166111235411516512134" w:shapeid="_x0000_i3711"/>
        </w:object>
      </w:r>
      <w:permEnd w:id="672804687"/>
    </w:p>
    <w:p w14:paraId="0DDA886C" w14:textId="77777777" w:rsidR="00106125" w:rsidRPr="00C23772" w:rsidRDefault="00106125" w:rsidP="00E50D26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 xml:space="preserve">zamieszkały(-a) </w:t>
      </w:r>
      <w:r w:rsidRPr="00C23772">
        <w:rPr>
          <w:rFonts w:asciiTheme="minorHAnsi" w:hAnsiTheme="minorHAnsi" w:cstheme="minorHAnsi"/>
          <w:bCs/>
          <w:i/>
          <w:sz w:val="20"/>
          <w:szCs w:val="20"/>
        </w:rPr>
        <w:t>(podać dokładny adres z kodem pocztowym)</w:t>
      </w:r>
    </w:p>
    <w:permStart w:id="41447417" w:edGrp="everyone"/>
    <w:p w14:paraId="13B048FD" w14:textId="00D0E322" w:rsidR="00BD3D7F" w:rsidRPr="00C23772" w:rsidRDefault="00BD3D7F" w:rsidP="00BD3D7F">
      <w:pPr>
        <w:spacing w:after="240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6C49E2B4">
          <v:shape id="_x0000_i3840" type="#_x0000_t75" style="width:279pt;height:70.5pt" o:ole="">
            <v:imagedata r:id="rId71" o:title=""/>
          </v:shape>
          <w:control r:id="rId72" w:name="TextBox51112421113" w:shapeid="_x0000_i3840"/>
        </w:object>
      </w:r>
      <w:permEnd w:id="41447417"/>
    </w:p>
    <w:p w14:paraId="6CECDCC3" w14:textId="77777777" w:rsidR="00106125" w:rsidRPr="00C23772" w:rsidRDefault="00106125" w:rsidP="00E50D26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 xml:space="preserve">zameldowany(-a) </w:t>
      </w:r>
      <w:r w:rsidRPr="00C23772">
        <w:rPr>
          <w:rFonts w:asciiTheme="minorHAnsi" w:hAnsiTheme="minorHAnsi" w:cstheme="minorHAnsi"/>
          <w:bCs/>
          <w:i/>
          <w:sz w:val="20"/>
          <w:szCs w:val="20"/>
        </w:rPr>
        <w:t>(podać dokładny adres z kodem pocztowym)</w:t>
      </w:r>
    </w:p>
    <w:permStart w:id="710869052" w:edGrp="everyone"/>
    <w:p w14:paraId="55DE1049" w14:textId="46F36AC6" w:rsidR="00106125" w:rsidRPr="00C23772" w:rsidRDefault="00BD3D7F" w:rsidP="00BD3D7F">
      <w:pPr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698B1623">
          <v:shape id="_x0000_i3972" type="#_x0000_t75" style="width:279pt;height:70.5pt" o:ole="">
            <v:imagedata r:id="rId71" o:title=""/>
          </v:shape>
          <w:control r:id="rId73" w:name="TextBox511124211131" w:shapeid="_x0000_i3972"/>
        </w:object>
      </w:r>
      <w:permEnd w:id="710869052"/>
    </w:p>
    <w:p w14:paraId="4323ACA4" w14:textId="418DB03E" w:rsidR="00227409" w:rsidRPr="00C23772" w:rsidRDefault="00106125" w:rsidP="00BD3D7F">
      <w:pPr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>legitymujący(-a) się dowodem osobistym</w:t>
      </w:r>
      <w:r w:rsidR="00BD3D7F" w:rsidRPr="00C237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Cs/>
          <w:sz w:val="20"/>
          <w:szCs w:val="20"/>
        </w:rPr>
        <w:t xml:space="preserve">seria </w:t>
      </w:r>
      <w:permStart w:id="297559854" w:edGrp="everyone"/>
      <w:r w:rsidR="000D39B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17DD3B92">
          <v:shape id="_x0000_i4107" type="#_x0000_t75" style="width:48pt;height:15pt" o:ole="">
            <v:imagedata r:id="rId74" o:title=""/>
          </v:shape>
          <w:control r:id="rId75" w:name="TextBox51112166111235411516512135" w:shapeid="_x0000_i4107"/>
        </w:object>
      </w:r>
      <w:permEnd w:id="297559854"/>
      <w:r w:rsidR="000D39BD"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  <w:r w:rsidRPr="00C23772">
        <w:rPr>
          <w:rFonts w:asciiTheme="minorHAnsi" w:hAnsiTheme="minorHAnsi" w:cstheme="minorHAnsi"/>
          <w:bCs/>
          <w:sz w:val="20"/>
          <w:szCs w:val="20"/>
        </w:rPr>
        <w:t xml:space="preserve">nr </w:t>
      </w:r>
      <w:permStart w:id="1965705510" w:edGrp="everyone"/>
      <w:r w:rsidR="000D39BD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1D431760">
          <v:shape id="_x0000_i4245" type="#_x0000_t75" style="width:84pt;height:15pt" o:ole="">
            <v:imagedata r:id="rId60" o:title=""/>
          </v:shape>
          <w:control r:id="rId76" w:name="TextBox51112166111235411516512136" w:shapeid="_x0000_i4245"/>
        </w:object>
      </w:r>
      <w:permEnd w:id="1965705510"/>
    </w:p>
    <w:p w14:paraId="4AA2ED8A" w14:textId="2EF0E426" w:rsidR="00106125" w:rsidRPr="00C23772" w:rsidRDefault="00106125" w:rsidP="00BD3D7F">
      <w:pPr>
        <w:spacing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 xml:space="preserve">wyd. dnia </w:t>
      </w:r>
      <w:permStart w:id="92618839" w:edGrp="everyone"/>
      <w:r w:rsidR="00BD3D7F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31E46E5B">
          <v:shape id="_x0000_i4386" type="#_x0000_t75" style="width:84pt;height:15pt" o:ole="">
            <v:imagedata r:id="rId60" o:title=""/>
          </v:shape>
          <w:control r:id="rId77" w:name="TextBox51112166111235411516512137" w:shapeid="_x0000_i4386"/>
        </w:object>
      </w:r>
      <w:permEnd w:id="92618839"/>
      <w:r w:rsidR="00BD3D7F"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  <w:r w:rsidR="00227409" w:rsidRPr="00C23772">
        <w:rPr>
          <w:rFonts w:asciiTheme="minorHAnsi" w:hAnsiTheme="minorHAnsi" w:cstheme="minorHAnsi"/>
          <w:bCs/>
          <w:sz w:val="20"/>
          <w:szCs w:val="20"/>
        </w:rPr>
        <w:t>przez organ</w:t>
      </w:r>
      <w:r w:rsidR="00BD3D7F" w:rsidRPr="00C2377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49874883" w:edGrp="everyone"/>
      <w:r w:rsidR="00BD3D7F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36A608B">
          <v:shape id="_x0000_i4530" type="#_x0000_t75" style="width:253.5pt;height:15pt" o:ole="">
            <v:imagedata r:id="rId78" o:title=""/>
          </v:shape>
          <w:control r:id="rId79" w:name="TextBox51112166111235411516512138" w:shapeid="_x0000_i4530"/>
        </w:object>
      </w:r>
      <w:permEnd w:id="49874883"/>
    </w:p>
    <w:p w14:paraId="677F986E" w14:textId="77777777" w:rsidR="00106125" w:rsidRPr="00C23772" w:rsidRDefault="00106125" w:rsidP="00BD3D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 xml:space="preserve">wyrażam zgodę na zawarcie przez mojego małżonka </w:t>
      </w:r>
      <w:r w:rsidR="007A7867" w:rsidRPr="00C23772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Pr="00C23772">
        <w:rPr>
          <w:rFonts w:asciiTheme="minorHAnsi" w:hAnsiTheme="minorHAnsi" w:cstheme="minorHAnsi"/>
          <w:bCs/>
          <w:i/>
          <w:sz w:val="20"/>
          <w:szCs w:val="20"/>
        </w:rPr>
        <w:t>imię, nazwisko)</w:t>
      </w:r>
    </w:p>
    <w:permStart w:id="1815940946" w:edGrp="everyone"/>
    <w:p w14:paraId="250790E0" w14:textId="546068BF" w:rsidR="00BD3D7F" w:rsidRPr="00C23772" w:rsidRDefault="00BD3D7F" w:rsidP="00E50D26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30672E9">
          <v:shape id="_x0000_i4677" type="#_x0000_t75" style="width:441pt;height:15pt" o:ole="">
            <v:imagedata r:id="rId64" o:title=""/>
          </v:shape>
          <w:control r:id="rId80" w:name="TextBox51112166111235411516512139" w:shapeid="_x0000_i4677"/>
        </w:object>
      </w:r>
      <w:permEnd w:id="1815940946"/>
    </w:p>
    <w:p w14:paraId="2E4D9DD8" w14:textId="77777777" w:rsidR="00106125" w:rsidRPr="00C23772" w:rsidRDefault="00106125" w:rsidP="00E50D2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Cs/>
          <w:sz w:val="20"/>
          <w:szCs w:val="20"/>
        </w:rPr>
        <w:t xml:space="preserve">umowy </w:t>
      </w:r>
      <w:r w:rsidRPr="00C23772">
        <w:rPr>
          <w:rFonts w:asciiTheme="minorHAnsi" w:hAnsiTheme="minorHAnsi" w:cstheme="minorHAnsi"/>
          <w:sz w:val="20"/>
          <w:szCs w:val="20"/>
        </w:rPr>
        <w:t>o przyznanie bezrobotnemu  z Funduszu Pracy jednorazowo  środków na podjęcie i prowadzenie działalności gospodarczej przez co najmniej 12 miesięcy.</w:t>
      </w:r>
    </w:p>
    <w:p w14:paraId="72AD3158" w14:textId="77777777" w:rsidR="00BD3D7F" w:rsidRPr="00C23772" w:rsidRDefault="00BD3D7F" w:rsidP="00E50D2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4B00EA" w14:textId="77777777" w:rsidR="00BD3D7F" w:rsidRPr="00C23772" w:rsidRDefault="00BD3D7F" w:rsidP="00E50D2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3D7F" w:rsidRPr="00C23772" w14:paraId="6AE67E29" w14:textId="77777777" w:rsidTr="00173CDC">
        <w:tc>
          <w:tcPr>
            <w:tcW w:w="4606" w:type="dxa"/>
            <w:vAlign w:val="center"/>
          </w:tcPr>
          <w:p w14:paraId="4D6F0C44" w14:textId="77777777" w:rsidR="00BD3D7F" w:rsidRPr="00C23772" w:rsidRDefault="00BD3D7F" w:rsidP="00173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38365EE6" w14:textId="77777777" w:rsidR="00BD3D7F" w:rsidRPr="00C23772" w:rsidRDefault="00BD3D7F" w:rsidP="00173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18E3815D" w14:textId="77777777" w:rsidR="00BD3D7F" w:rsidRPr="00C23772" w:rsidRDefault="00365865" w:rsidP="00173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BD3D7F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i czytelny podpis </w:t>
            </w:r>
            <w:r w:rsidR="00EC222D" w:rsidRPr="00C23772">
              <w:rPr>
                <w:rFonts w:asciiTheme="minorHAnsi" w:hAnsiTheme="minorHAnsi" w:cstheme="minorHAnsi"/>
                <w:sz w:val="20"/>
                <w:szCs w:val="20"/>
              </w:rPr>
              <w:t>wspó</w:t>
            </w:r>
            <w:r w:rsidR="00E217B9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BD3D7F" w:rsidRPr="00C23772">
              <w:rPr>
                <w:rFonts w:asciiTheme="minorHAnsi" w:hAnsiTheme="minorHAnsi" w:cstheme="minorHAnsi"/>
                <w:sz w:val="20"/>
                <w:szCs w:val="20"/>
              </w:rPr>
              <w:t>małżonka wnioskodawcy</w:t>
            </w:r>
          </w:p>
        </w:tc>
      </w:tr>
    </w:tbl>
    <w:p w14:paraId="2782DFA2" w14:textId="77777777" w:rsidR="00BD3D7F" w:rsidRPr="00C23772" w:rsidRDefault="00BD3D7F" w:rsidP="00E50D26">
      <w:pPr>
        <w:keepNext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A23B0" w14:textId="77777777" w:rsidR="00BD3D7F" w:rsidRPr="00C23772" w:rsidRDefault="00BD3D7F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FC80EF8" w14:textId="77777777" w:rsidR="00FA5BB6" w:rsidRDefault="007D0ACB" w:rsidP="00E50D26">
      <w:pPr>
        <w:keepNext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3  </w:t>
      </w:r>
      <w:r w:rsidR="00D43501" w:rsidRPr="00C23772">
        <w:rPr>
          <w:rFonts w:asciiTheme="minorHAnsi" w:hAnsiTheme="minorHAnsi" w:cstheme="minorHAnsi"/>
          <w:b/>
          <w:bCs/>
          <w:sz w:val="20"/>
          <w:szCs w:val="20"/>
        </w:rPr>
        <w:t>do wniosku</w:t>
      </w:r>
    </w:p>
    <w:p w14:paraId="38F33FD9" w14:textId="5C99BD36" w:rsidR="00D43501" w:rsidRPr="00C23772" w:rsidRDefault="00FE0BEF" w:rsidP="00E50D26">
      <w:pPr>
        <w:keepNext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Pani /Pana</w:t>
      </w:r>
      <w:r w:rsidR="003C52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C522F" w:rsidRPr="003C522F">
        <w:rPr>
          <w:rFonts w:asciiTheme="minorHAnsi" w:hAnsiTheme="minorHAnsi" w:cstheme="minorHAnsi"/>
          <w:bCs/>
          <w:sz w:val="16"/>
          <w:szCs w:val="16"/>
        </w:rPr>
        <w:t>(imię i nazwisko wnioskodawcy</w:t>
      </w:r>
      <w:permStart w:id="1544690264" w:edGrp="everyone"/>
      <w:r w:rsidR="00D43501"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69733A3F">
          <v:shape id="_x0000_i4827" type="#_x0000_t75" style="width:4in;height:15pt" o:ole="">
            <v:imagedata r:id="rId55" o:title=""/>
          </v:shape>
          <w:control r:id="rId81" w:name="TextBox5111216611123541151651221" w:shapeid="_x0000_i4827"/>
        </w:object>
      </w:r>
      <w:r w:rsidR="003C522F">
        <w:rPr>
          <w:rFonts w:cstheme="minorHAnsi"/>
          <w:sz w:val="20"/>
          <w:szCs w:val="20"/>
          <w:lang w:val="en-US" w:eastAsia="ar-SA"/>
        </w:rPr>
        <w:t>/</w:t>
      </w:r>
      <w:permEnd w:id="1544690264"/>
    </w:p>
    <w:p w14:paraId="66E53621" w14:textId="77777777" w:rsidR="00106125" w:rsidRPr="00C23772" w:rsidRDefault="00106125" w:rsidP="00D43501">
      <w:pPr>
        <w:keepNext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OŚWIADCZENIE PORĘCZYCIELA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2806"/>
        <w:gridCol w:w="2807"/>
      </w:tblGrid>
      <w:tr w:rsidR="00C23772" w:rsidRPr="00C23772" w14:paraId="5FE396B0" w14:textId="77777777" w:rsidTr="005149C0">
        <w:trPr>
          <w:jc w:val="center"/>
        </w:trPr>
        <w:tc>
          <w:tcPr>
            <w:tcW w:w="3382" w:type="dxa"/>
            <w:vAlign w:val="center"/>
          </w:tcPr>
          <w:p w14:paraId="025A8914" w14:textId="77777777" w:rsidR="00106125" w:rsidRPr="00C23772" w:rsidRDefault="00106125" w:rsidP="005149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  <w:hideMark/>
          </w:tcPr>
          <w:p w14:paraId="664965C2" w14:textId="77777777" w:rsidR="00106125" w:rsidRPr="00C23772" w:rsidRDefault="00106125" w:rsidP="005149C0">
            <w:pPr>
              <w:ind w:hanging="2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  Dane</w:t>
            </w:r>
          </w:p>
          <w:p w14:paraId="28D1A4BD" w14:textId="77777777" w:rsidR="00106125" w:rsidRPr="00C23772" w:rsidRDefault="00106125" w:rsidP="005149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poręczyciela</w:t>
            </w:r>
          </w:p>
        </w:tc>
        <w:tc>
          <w:tcPr>
            <w:tcW w:w="2807" w:type="dxa"/>
            <w:vAlign w:val="center"/>
            <w:hideMark/>
          </w:tcPr>
          <w:p w14:paraId="0DA9A84D" w14:textId="77777777" w:rsidR="00106125" w:rsidRPr="00C23772" w:rsidRDefault="00106125" w:rsidP="005149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 Dane</w:t>
            </w:r>
          </w:p>
          <w:p w14:paraId="40AA49F2" w14:textId="77777777" w:rsidR="00106125" w:rsidRPr="00C23772" w:rsidRDefault="00106125" w:rsidP="005149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współmałżonka poręczyciela</w:t>
            </w:r>
            <w:r w:rsidR="006A1E78" w:rsidRPr="00C23772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8"/>
            </w: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C23772" w:rsidRPr="00C23772" w14:paraId="252062DC" w14:textId="77777777" w:rsidTr="005149C0">
        <w:trPr>
          <w:trHeight w:val="348"/>
          <w:jc w:val="center"/>
        </w:trPr>
        <w:tc>
          <w:tcPr>
            <w:tcW w:w="3382" w:type="dxa"/>
            <w:vAlign w:val="center"/>
            <w:hideMark/>
          </w:tcPr>
          <w:p w14:paraId="3918CC9B" w14:textId="77777777" w:rsidR="002E6AE1" w:rsidRPr="00C23772" w:rsidRDefault="002E6AE1" w:rsidP="005149C0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2085975144" w:edGrp="everyone" w:colFirst="1" w:colLast="1"/>
            <w:permStart w:id="1653542914" w:edGrp="everyone" w:colFirst="2" w:colLast="2"/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58002125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076E3B04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26206476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2ADAC0BA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23B9AC3F" w14:textId="77777777" w:rsidTr="005149C0">
        <w:trPr>
          <w:trHeight w:val="348"/>
          <w:jc w:val="center"/>
        </w:trPr>
        <w:tc>
          <w:tcPr>
            <w:tcW w:w="3382" w:type="dxa"/>
            <w:vAlign w:val="center"/>
          </w:tcPr>
          <w:p w14:paraId="667D49BE" w14:textId="77777777" w:rsidR="002E6AE1" w:rsidRPr="00C23772" w:rsidRDefault="002E6AE1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918634998" w:edGrp="everyone" w:colFirst="1" w:colLast="1"/>
            <w:permStart w:id="122967315" w:edGrp="everyone" w:colFirst="2" w:colLast="2"/>
            <w:permEnd w:id="2085975144"/>
            <w:permEnd w:id="1653542914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zameldowania </w:t>
            </w:r>
          </w:p>
          <w:p w14:paraId="6F82E439" w14:textId="77777777" w:rsidR="002E6AE1" w:rsidRPr="00C23772" w:rsidRDefault="0092675C" w:rsidP="005149C0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(podać dokładny adres z kodem pocztowym)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39426224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0B7A559F" w14:textId="77777777" w:rsidR="00A6085B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7405499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6F33726D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008289F3" w14:textId="77777777" w:rsidTr="005149C0">
        <w:trPr>
          <w:trHeight w:val="348"/>
          <w:jc w:val="center"/>
        </w:trPr>
        <w:tc>
          <w:tcPr>
            <w:tcW w:w="3382" w:type="dxa"/>
            <w:vAlign w:val="center"/>
            <w:hideMark/>
          </w:tcPr>
          <w:p w14:paraId="2511AF0D" w14:textId="77777777" w:rsidR="00A6085B" w:rsidRPr="00C23772" w:rsidRDefault="002E6AE1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275726820" w:edGrp="everyone" w:colFirst="1" w:colLast="1"/>
            <w:permStart w:id="1980379175" w:edGrp="everyone" w:colFirst="2" w:colLast="2"/>
            <w:permEnd w:id="918634998"/>
            <w:permEnd w:id="122967315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</w:t>
            </w:r>
            <w:r w:rsidR="00F85FCC"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zamieszkania</w:t>
            </w:r>
          </w:p>
          <w:p w14:paraId="3275481C" w14:textId="77777777" w:rsidR="00F85FCC" w:rsidRPr="00C23772" w:rsidRDefault="00A6085B" w:rsidP="006A1E78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(jeśli jest inny niż zameldowania)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37875818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585C3176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32659466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63E26D28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499D4366" w14:textId="77777777" w:rsidTr="005149C0">
        <w:trPr>
          <w:trHeight w:val="348"/>
          <w:jc w:val="center"/>
        </w:trPr>
        <w:tc>
          <w:tcPr>
            <w:tcW w:w="3382" w:type="dxa"/>
            <w:vAlign w:val="center"/>
          </w:tcPr>
          <w:p w14:paraId="2AF2F0C4" w14:textId="77777777" w:rsidR="002E6AE1" w:rsidRPr="00C23772" w:rsidRDefault="002E6AE1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1328889811" w:edGrp="everyone" w:colFirst="1" w:colLast="1"/>
            <w:permStart w:id="1318281574" w:edGrp="everyone" w:colFirst="2" w:colLast="2"/>
            <w:permEnd w:id="275726820"/>
            <w:permEnd w:id="1980379175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93131204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450B5F9A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45711574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605F7876" w14:textId="77777777" w:rsidR="002E6AE1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57CA5950" w14:textId="77777777" w:rsidTr="005149C0">
        <w:trPr>
          <w:trHeight w:val="387"/>
          <w:jc w:val="center"/>
        </w:trPr>
        <w:tc>
          <w:tcPr>
            <w:tcW w:w="3382" w:type="dxa"/>
            <w:vAlign w:val="center"/>
            <w:hideMark/>
          </w:tcPr>
          <w:p w14:paraId="312F758D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1568351916" w:edGrp="everyone" w:colFirst="1" w:colLast="1"/>
            <w:permStart w:id="765790752" w:edGrp="everyone" w:colFirst="2" w:colLast="2"/>
            <w:permEnd w:id="1328889811"/>
            <w:permEnd w:id="1318281574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</w:t>
            </w:r>
            <w:r w:rsidR="002E6AE1"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miejsce </w:t>
            </w: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urodzenia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20624766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04BD5F5E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24524036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70005503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2DFE4B0F" w14:textId="77777777" w:rsidTr="005149C0">
        <w:trPr>
          <w:trHeight w:val="397"/>
          <w:jc w:val="center"/>
        </w:trPr>
        <w:tc>
          <w:tcPr>
            <w:tcW w:w="3382" w:type="dxa"/>
            <w:vAlign w:val="center"/>
            <w:hideMark/>
          </w:tcPr>
          <w:p w14:paraId="08D12A68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841962202" w:edGrp="everyone" w:colFirst="1" w:colLast="1"/>
            <w:permStart w:id="633435468" w:edGrp="everyone" w:colFirst="2" w:colLast="2"/>
            <w:permEnd w:id="1568351916"/>
            <w:permEnd w:id="765790752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 cywilny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46877868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5B54912D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39191913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56524A6E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34EB8DF8" w14:textId="77777777" w:rsidTr="005149C0">
        <w:trPr>
          <w:trHeight w:val="690"/>
          <w:jc w:val="center"/>
        </w:trPr>
        <w:tc>
          <w:tcPr>
            <w:tcW w:w="3382" w:type="dxa"/>
            <w:vAlign w:val="center"/>
            <w:hideMark/>
          </w:tcPr>
          <w:p w14:paraId="3FCE3845" w14:textId="77777777" w:rsidR="00067D7C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2071464326" w:edGrp="everyone" w:colFirst="1" w:colLast="1"/>
            <w:permStart w:id="859048000" w:edGrp="everyone" w:colFirst="2" w:colLast="2"/>
            <w:permEnd w:id="841962202"/>
            <w:permEnd w:id="633435468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Nazwa, </w:t>
            </w:r>
          </w:p>
          <w:p w14:paraId="0F9243E9" w14:textId="49AE53B6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seria i numer dokumentu potwierdzającego tożsamość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19223615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794403BA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48864241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414FFEB7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0F295DC4" w14:textId="77777777" w:rsidTr="005149C0">
        <w:trPr>
          <w:trHeight w:val="417"/>
          <w:jc w:val="center"/>
        </w:trPr>
        <w:tc>
          <w:tcPr>
            <w:tcW w:w="3382" w:type="dxa"/>
            <w:vAlign w:val="center"/>
            <w:hideMark/>
          </w:tcPr>
          <w:p w14:paraId="4BB2349E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512365846" w:edGrp="everyone" w:colFirst="1" w:colLast="1"/>
            <w:permStart w:id="741497889" w:edGrp="everyone" w:colFirst="2" w:colLast="2"/>
            <w:permEnd w:id="2071464326"/>
            <w:permEnd w:id="859048000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08840156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0E995CDB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98691866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2C8BEDAA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permEnd w:id="512365846"/>
      <w:permEnd w:id="741497889"/>
      <w:tr w:rsidR="00C23772" w:rsidRPr="00C23772" w14:paraId="4310F38C" w14:textId="77777777" w:rsidTr="005149C0">
        <w:trPr>
          <w:trHeight w:val="602"/>
          <w:jc w:val="center"/>
        </w:trPr>
        <w:tc>
          <w:tcPr>
            <w:tcW w:w="3382" w:type="dxa"/>
            <w:vAlign w:val="center"/>
            <w:hideMark/>
          </w:tcPr>
          <w:p w14:paraId="40FED4DC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Miesięczny dochód  </w:t>
            </w:r>
            <w:r w:rsidR="007D0ACB"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8231E9" w:rsidRPr="00C237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średnie miesięczne dochody brutto</w:t>
            </w:r>
            <w:r w:rsidR="00623AAA" w:rsidRPr="00C23772">
              <w:rPr>
                <w:i/>
                <w:iCs/>
                <w:sz w:val="18"/>
                <w:szCs w:val="18"/>
              </w:rPr>
              <w:t xml:space="preserve"> </w:t>
            </w:r>
            <w:r w:rsidR="00623AAA" w:rsidRPr="00C23772">
              <w:rPr>
                <w:i/>
                <w:iCs/>
                <w:sz w:val="20"/>
                <w:szCs w:val="20"/>
              </w:rPr>
              <w:t>z ostatnich 3m-cy)</w:t>
            </w:r>
          </w:p>
        </w:tc>
        <w:tc>
          <w:tcPr>
            <w:tcW w:w="2806" w:type="dxa"/>
            <w:vAlign w:val="center"/>
          </w:tcPr>
          <w:p w14:paraId="0B38DFA8" w14:textId="77777777" w:rsidR="00106125" w:rsidRPr="00C23772" w:rsidRDefault="005149C0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7D0ACB" w:rsidRPr="00C23772">
              <w:rPr>
                <w:rFonts w:asciiTheme="minorHAnsi" w:hAnsiTheme="minorHAnsi" w:cstheme="minorHAnsi"/>
                <w:sz w:val="20"/>
                <w:szCs w:val="20"/>
              </w:rPr>
              <w:t>rutto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53676286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01982649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536762867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125" w:rsidRPr="00C23772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2807" w:type="dxa"/>
            <w:vAlign w:val="center"/>
          </w:tcPr>
          <w:p w14:paraId="1FE8DA71" w14:textId="77777777" w:rsidR="00106125" w:rsidRPr="00C23772" w:rsidRDefault="005149C0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7D0ACB" w:rsidRPr="00C23772">
              <w:rPr>
                <w:rFonts w:asciiTheme="minorHAnsi" w:hAnsiTheme="minorHAnsi" w:cstheme="minorHAnsi"/>
                <w:sz w:val="20"/>
                <w:szCs w:val="20"/>
              </w:rPr>
              <w:t>rutto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36034541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4214320"/>
                <w:showingPlcHdr/>
              </w:sdtPr>
              <w:sdtEndPr/>
              <w:sdtContent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360345410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125" w:rsidRPr="00C23772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C23772" w:rsidRPr="00C23772" w14:paraId="0E6F5704" w14:textId="77777777" w:rsidTr="005149C0">
        <w:trPr>
          <w:trHeight w:val="480"/>
          <w:jc w:val="center"/>
        </w:trPr>
        <w:tc>
          <w:tcPr>
            <w:tcW w:w="3382" w:type="dxa"/>
            <w:vAlign w:val="center"/>
          </w:tcPr>
          <w:p w14:paraId="7C5C1B2C" w14:textId="77777777" w:rsidR="007D0ACB" w:rsidRPr="00C23772" w:rsidRDefault="00106125" w:rsidP="005149C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ermStart w:id="1596869852" w:edGrp="everyone" w:colFirst="1" w:colLast="1"/>
            <w:permStart w:id="749088718" w:edGrp="everyone" w:colFirst="2" w:colLast="2"/>
            <w:r w:rsidRPr="00C2377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Źródło uzyskiwania dochodu</w:t>
            </w:r>
            <w:r w:rsidR="00A81E94" w:rsidRPr="00C2377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48B549A" w14:textId="77777777" w:rsidR="00106125" w:rsidRPr="00C23772" w:rsidRDefault="008231E9" w:rsidP="005149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np.: umowa o pracę, działalność gospodarcza, emerytura, renta</w:t>
            </w:r>
            <w:r w:rsidR="007D0ACB" w:rsidRPr="00C23772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stała</w:t>
            </w:r>
            <w:r w:rsidRPr="00C23772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7864854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20398E42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05812943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5B134C9F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permEnd w:id="1596869852"/>
      <w:permEnd w:id="749088718"/>
      <w:tr w:rsidR="00C23772" w:rsidRPr="00C23772" w14:paraId="53BDA646" w14:textId="77777777" w:rsidTr="005149C0">
        <w:trPr>
          <w:trHeight w:val="480"/>
          <w:jc w:val="center"/>
        </w:trPr>
        <w:tc>
          <w:tcPr>
            <w:tcW w:w="3382" w:type="dxa"/>
            <w:vAlign w:val="center"/>
          </w:tcPr>
          <w:p w14:paraId="6069F377" w14:textId="77777777" w:rsidR="005149C0" w:rsidRPr="00C23772" w:rsidRDefault="007D0ACB" w:rsidP="005149C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106125"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kres obowiązywania umowy</w:t>
            </w:r>
            <w:r w:rsidRPr="00C2377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BAE1337" w14:textId="77777777" w:rsidR="00106125" w:rsidRPr="00C23772" w:rsidRDefault="007D0ACB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–</w:t>
            </w:r>
            <w:r w:rsidRPr="00C2377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w przypadku zatrudnienia na podstawie umowy o pracę</w:t>
            </w:r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14:paraId="40240FE7" w14:textId="12A3077D" w:rsidR="006A1E78" w:rsidRPr="00C23772" w:rsidRDefault="006A1E78" w:rsidP="005149C0">
            <w:pPr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D0ACB" w:rsidRPr="00C2377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862986806" w:edGrp="everyone"/>
            <w:r w:rsidRPr="00C23772">
              <w:rPr>
                <w:rFonts w:cstheme="minorHAnsi"/>
                <w:sz w:val="20"/>
                <w:szCs w:val="20"/>
                <w:lang w:val="en-US" w:eastAsia="ar-SA"/>
              </w:rPr>
              <w:object w:dxaOrig="1440" w:dyaOrig="1440" w14:anchorId="048E686B">
                <v:shape id="_x0000_i4980" type="#_x0000_t75" style="width:84pt;height:15pt" o:ole="">
                  <v:imagedata r:id="rId60" o:title=""/>
                </v:shape>
                <w:control r:id="rId82" w:name="TextBox511121661112354115165121371" w:shapeid="_x0000_i4980"/>
              </w:object>
            </w:r>
            <w:permEnd w:id="862986806"/>
            <w:r w:rsidRPr="00C23772"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  <w:t xml:space="preserve"> </w:t>
            </w:r>
          </w:p>
          <w:p w14:paraId="4282F27A" w14:textId="7C971311" w:rsidR="00106125" w:rsidRPr="00C23772" w:rsidRDefault="006A1E78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D0ACB" w:rsidRPr="00C2377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21119196" w:edGrp="everyone"/>
            <w:r w:rsidRPr="00C23772">
              <w:rPr>
                <w:rFonts w:cstheme="minorHAnsi"/>
                <w:sz w:val="20"/>
                <w:szCs w:val="20"/>
                <w:lang w:val="en-US" w:eastAsia="ar-SA"/>
              </w:rPr>
              <w:object w:dxaOrig="1440" w:dyaOrig="1440" w14:anchorId="66488911">
                <v:shape id="_x0000_i5142" type="#_x0000_t75" style="width:84pt;height:15pt" o:ole="">
                  <v:imagedata r:id="rId60" o:title=""/>
                </v:shape>
                <w:control r:id="rId83" w:name="TextBox511121661112354115165121372" w:shapeid="_x0000_i5142"/>
              </w:object>
            </w:r>
            <w:permEnd w:id="21119196"/>
          </w:p>
        </w:tc>
        <w:tc>
          <w:tcPr>
            <w:tcW w:w="2807" w:type="dxa"/>
            <w:vAlign w:val="center"/>
          </w:tcPr>
          <w:p w14:paraId="349CF8D4" w14:textId="697E2E66" w:rsidR="006A1E78" w:rsidRPr="00C23772" w:rsidRDefault="006A1E78" w:rsidP="005149C0">
            <w:pPr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D0ACB" w:rsidRPr="00C2377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975191768" w:edGrp="everyone"/>
            <w:r w:rsidRPr="00C23772">
              <w:rPr>
                <w:rFonts w:cstheme="minorHAnsi"/>
                <w:sz w:val="20"/>
                <w:szCs w:val="20"/>
                <w:lang w:val="en-US" w:eastAsia="ar-SA"/>
              </w:rPr>
              <w:object w:dxaOrig="1440" w:dyaOrig="1440" w14:anchorId="07BF33DC">
                <v:shape id="_x0000_i5143" type="#_x0000_t75" style="width:84pt;height:15pt" o:ole="">
                  <v:imagedata r:id="rId60" o:title=""/>
                </v:shape>
                <w:control r:id="rId84" w:name="TextBox511121661112354115165121373" w:shapeid="_x0000_i5143"/>
              </w:object>
            </w:r>
            <w:permEnd w:id="1975191768"/>
          </w:p>
          <w:p w14:paraId="0502B3F0" w14:textId="1A3DC3FA" w:rsidR="00106125" w:rsidRPr="00C23772" w:rsidRDefault="006A1E78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D0ACB" w:rsidRPr="00C2377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647319190" w:edGrp="everyone"/>
            <w:r w:rsidRPr="00C23772">
              <w:rPr>
                <w:rFonts w:cstheme="minorHAnsi"/>
                <w:sz w:val="20"/>
                <w:szCs w:val="20"/>
                <w:lang w:val="en-US" w:eastAsia="ar-SA"/>
              </w:rPr>
              <w:object w:dxaOrig="1440" w:dyaOrig="1440" w14:anchorId="4D353ADD">
                <v:shape id="_x0000_i5144" type="#_x0000_t75" style="width:84pt;height:15pt" o:ole="">
                  <v:imagedata r:id="rId60" o:title=""/>
                </v:shape>
                <w:control r:id="rId85" w:name="TextBox511121661112354115165121374" w:shapeid="_x0000_i5144"/>
              </w:object>
            </w:r>
            <w:permEnd w:id="1647319190"/>
          </w:p>
        </w:tc>
      </w:tr>
      <w:tr w:rsidR="00C23772" w:rsidRPr="00C23772" w14:paraId="21468D9C" w14:textId="77777777" w:rsidTr="005149C0">
        <w:trPr>
          <w:trHeight w:val="575"/>
          <w:jc w:val="center"/>
        </w:trPr>
        <w:tc>
          <w:tcPr>
            <w:tcW w:w="3382" w:type="dxa"/>
            <w:vAlign w:val="center"/>
            <w:hideMark/>
          </w:tcPr>
          <w:p w14:paraId="2DA0AC17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1437345169" w:edGrp="everyone" w:colFirst="1" w:colLast="1"/>
            <w:permStart w:id="161832222" w:edGrp="everyone" w:colFirst="2" w:colLast="2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osób w gospodarstwie domowym </w:t>
            </w:r>
          </w:p>
          <w:p w14:paraId="07F6ADF9" w14:textId="77777777" w:rsidR="00106125" w:rsidRPr="00C23772" w:rsidRDefault="00106125" w:rsidP="005149C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(łącznie z poręczycielem)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0262487"/>
            <w:showingPlcHdr/>
          </w:sdtPr>
          <w:sdtEndPr/>
          <w:sdtContent>
            <w:tc>
              <w:tcPr>
                <w:tcW w:w="2806" w:type="dxa"/>
                <w:vAlign w:val="center"/>
              </w:tcPr>
              <w:p w14:paraId="1D7CE51A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74786185"/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14:paraId="5B6DE066" w14:textId="77777777" w:rsidR="00106125" w:rsidRPr="00C23772" w:rsidRDefault="005149C0" w:rsidP="005149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772" w:rsidRPr="00C23772" w14:paraId="73A036B2" w14:textId="77777777" w:rsidTr="005149C0">
        <w:trPr>
          <w:trHeight w:val="365"/>
          <w:jc w:val="center"/>
        </w:trPr>
        <w:tc>
          <w:tcPr>
            <w:tcW w:w="3382" w:type="dxa"/>
            <w:vMerge w:val="restart"/>
            <w:vAlign w:val="center"/>
            <w:hideMark/>
          </w:tcPr>
          <w:p w14:paraId="2AB36A5F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236922718" w:edGrp="everyone" w:colFirst="1" w:colLast="1"/>
            <w:permStart w:id="1937726813" w:edGrp="everyone" w:colFirst="2" w:colLast="2"/>
            <w:permEnd w:id="1437345169"/>
            <w:permEnd w:id="161832222"/>
            <w:r w:rsidRPr="00C237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Aktualne zobowiązania finansowe </w:t>
            </w:r>
          </w:p>
          <w:p w14:paraId="40048A0A" w14:textId="77777777" w:rsidR="00106125" w:rsidRPr="00C23772" w:rsidRDefault="00106125" w:rsidP="005149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kwota pozostała do spłaty </w:t>
            </w:r>
          </w:p>
          <w:p w14:paraId="09307F12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Cs/>
                <w:sz w:val="20"/>
                <w:szCs w:val="20"/>
              </w:rPr>
              <w:t>2. wysokość miesięcznej spłaty zadłużenia</w:t>
            </w:r>
          </w:p>
        </w:tc>
        <w:tc>
          <w:tcPr>
            <w:tcW w:w="2806" w:type="dxa"/>
            <w:vAlign w:val="center"/>
          </w:tcPr>
          <w:p w14:paraId="24879C6C" w14:textId="77777777" w:rsidR="00106125" w:rsidRPr="00C23772" w:rsidRDefault="00106125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5149C0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0154857"/>
                <w:showingPlcHdr/>
              </w:sdtPr>
              <w:sdtEndPr/>
              <w:sdtContent>
                <w:r w:rsidR="005149C0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07" w:type="dxa"/>
            <w:vAlign w:val="center"/>
          </w:tcPr>
          <w:p w14:paraId="0188AEA2" w14:textId="77777777" w:rsidR="00106125" w:rsidRPr="00C23772" w:rsidRDefault="00106125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5149C0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6394131"/>
                <w:showingPlcHdr/>
              </w:sdtPr>
              <w:sdtEndPr/>
              <w:sdtContent>
                <w:r w:rsidR="005149C0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06172EB2" w14:textId="77777777" w:rsidTr="005149C0">
        <w:trPr>
          <w:trHeight w:val="314"/>
          <w:jc w:val="center"/>
        </w:trPr>
        <w:tc>
          <w:tcPr>
            <w:tcW w:w="3382" w:type="dxa"/>
            <w:vMerge/>
            <w:vAlign w:val="center"/>
          </w:tcPr>
          <w:p w14:paraId="645F2D32" w14:textId="77777777" w:rsidR="00106125" w:rsidRPr="00C23772" w:rsidRDefault="00106125" w:rsidP="005149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604771836" w:edGrp="everyone" w:colFirst="1" w:colLast="1"/>
            <w:permStart w:id="1549806319" w:edGrp="everyone" w:colFirst="2" w:colLast="2"/>
            <w:permEnd w:id="236922718"/>
            <w:permEnd w:id="1937726813"/>
          </w:p>
        </w:tc>
        <w:tc>
          <w:tcPr>
            <w:tcW w:w="2806" w:type="dxa"/>
            <w:vAlign w:val="center"/>
          </w:tcPr>
          <w:p w14:paraId="3255B726" w14:textId="77777777" w:rsidR="00106125" w:rsidRPr="00C23772" w:rsidRDefault="00106125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149C0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4434393"/>
                <w:showingPlcHdr/>
              </w:sdtPr>
              <w:sdtEndPr/>
              <w:sdtContent>
                <w:r w:rsidR="005149C0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07" w:type="dxa"/>
            <w:vAlign w:val="center"/>
          </w:tcPr>
          <w:p w14:paraId="1D5FFA6F" w14:textId="77777777" w:rsidR="00106125" w:rsidRPr="00C23772" w:rsidRDefault="00106125" w:rsidP="00514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149C0"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7727256"/>
                <w:showingPlcHdr/>
              </w:sdtPr>
              <w:sdtEndPr/>
              <w:sdtContent>
                <w:r w:rsidR="005149C0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604771836"/>
      <w:permEnd w:id="1549806319"/>
    </w:tbl>
    <w:p w14:paraId="4267293F" w14:textId="77777777" w:rsidR="00106125" w:rsidRPr="00C23772" w:rsidRDefault="00106125" w:rsidP="00E50D26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0AA633C7" w14:textId="77777777" w:rsidR="004152CE" w:rsidRPr="00C23772" w:rsidRDefault="00106125" w:rsidP="006A1E78">
      <w:pPr>
        <w:spacing w:after="200"/>
        <w:ind w:right="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Pr="00C23772">
        <w:rPr>
          <w:rFonts w:asciiTheme="minorHAnsi" w:hAnsiTheme="minorHAnsi" w:cstheme="minorHAnsi"/>
          <w:bCs/>
          <w:sz w:val="20"/>
          <w:szCs w:val="20"/>
        </w:rPr>
        <w:t xml:space="preserve">, że  </w:t>
      </w:r>
      <w:permStart w:id="1593649823" w:edGrp="everyone"/>
      <w:sdt>
        <w:sdtPr>
          <w:rPr>
            <w:rFonts w:asciiTheme="minorHAnsi" w:hAnsiTheme="minorHAnsi" w:cstheme="minorHAnsi"/>
            <w:bCs/>
            <w:sz w:val="20"/>
            <w:szCs w:val="20"/>
          </w:rPr>
          <w:id w:val="-474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E78" w:rsidRPr="00C23772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permEnd w:id="1593649823"/>
      <w:r w:rsidRPr="00C237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bCs/>
          <w:sz w:val="20"/>
          <w:szCs w:val="20"/>
        </w:rPr>
        <w:t xml:space="preserve">jestem/ </w:t>
      </w:r>
      <w:permStart w:id="1586188388" w:edGrp="everyone"/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203962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E78" w:rsidRPr="00C23772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permEnd w:id="1586188388"/>
      <w:r w:rsidR="006A1E78" w:rsidRPr="00C237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bCs/>
          <w:sz w:val="20"/>
          <w:szCs w:val="20"/>
        </w:rPr>
        <w:t>nie jestem</w:t>
      </w:r>
      <w:r w:rsidR="00E652E4" w:rsidRPr="00C23772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9"/>
      </w:r>
      <w:r w:rsidRPr="00C23772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Pr="00C23772">
        <w:rPr>
          <w:rFonts w:asciiTheme="minorHAnsi" w:hAnsiTheme="minorHAnsi" w:cstheme="minorHAnsi"/>
          <w:bCs/>
          <w:sz w:val="20"/>
          <w:szCs w:val="20"/>
        </w:rPr>
        <w:t xml:space="preserve">poręczycielem </w:t>
      </w:r>
      <w:r w:rsidR="007D0ACB" w:rsidRPr="00C23772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8B0018" w:rsidRPr="00C23772">
        <w:rPr>
          <w:rFonts w:asciiTheme="minorHAnsi" w:hAnsiTheme="minorHAnsi" w:cstheme="minorHAnsi"/>
          <w:bCs/>
          <w:sz w:val="20"/>
          <w:szCs w:val="20"/>
        </w:rPr>
        <w:t>trwającej umowie o dotację</w:t>
      </w:r>
      <w:r w:rsidR="00DD21E9" w:rsidRPr="00C23772">
        <w:rPr>
          <w:rFonts w:asciiTheme="minorHAnsi" w:hAnsiTheme="minorHAnsi" w:cstheme="minorHAnsi"/>
          <w:bCs/>
          <w:sz w:val="20"/>
          <w:szCs w:val="20"/>
        </w:rPr>
        <w:t>/dofinansowani</w:t>
      </w:r>
      <w:r w:rsidR="008B0018" w:rsidRPr="00C23772">
        <w:rPr>
          <w:rFonts w:asciiTheme="minorHAnsi" w:hAnsiTheme="minorHAnsi" w:cstheme="minorHAnsi"/>
          <w:bCs/>
          <w:sz w:val="20"/>
          <w:szCs w:val="20"/>
        </w:rPr>
        <w:t>e</w:t>
      </w:r>
      <w:r w:rsidR="00B81B1C" w:rsidRPr="00C23772">
        <w:rPr>
          <w:rFonts w:asciiTheme="minorHAnsi" w:hAnsiTheme="minorHAnsi" w:cstheme="minorHAnsi"/>
          <w:bCs/>
          <w:sz w:val="20"/>
          <w:szCs w:val="20"/>
        </w:rPr>
        <w:t xml:space="preserve"> oraz refundacj</w:t>
      </w:r>
      <w:r w:rsidR="008B0018" w:rsidRPr="00C23772">
        <w:rPr>
          <w:rFonts w:asciiTheme="minorHAnsi" w:hAnsiTheme="minorHAnsi" w:cstheme="minorHAnsi"/>
          <w:bCs/>
          <w:sz w:val="20"/>
          <w:szCs w:val="20"/>
        </w:rPr>
        <w:t>ę</w:t>
      </w:r>
      <w:r w:rsidR="00B81B1C" w:rsidRPr="00C23772">
        <w:rPr>
          <w:rFonts w:asciiTheme="minorHAnsi" w:hAnsiTheme="minorHAnsi" w:cstheme="minorHAnsi"/>
          <w:bCs/>
          <w:sz w:val="20"/>
          <w:szCs w:val="20"/>
        </w:rPr>
        <w:t>,</w:t>
      </w:r>
      <w:r w:rsidR="008B0018" w:rsidRPr="00C237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Cs/>
          <w:sz w:val="20"/>
          <w:szCs w:val="20"/>
        </w:rPr>
        <w:t>udzielonych ze środków</w:t>
      </w:r>
      <w:r w:rsidR="004152CE" w:rsidRPr="00C23772">
        <w:rPr>
          <w:rFonts w:asciiTheme="minorHAnsi" w:hAnsiTheme="minorHAnsi" w:cstheme="minorHAnsi"/>
          <w:bCs/>
          <w:sz w:val="20"/>
          <w:szCs w:val="20"/>
        </w:rPr>
        <w:t xml:space="preserve"> Funduszu Pracy, EFS lub PFRON.</w:t>
      </w:r>
    </w:p>
    <w:p w14:paraId="251CFD43" w14:textId="77777777" w:rsidR="00D43501" w:rsidRPr="00C23772" w:rsidRDefault="00F35AC4" w:rsidP="006A1E78">
      <w:pPr>
        <w:spacing w:after="200"/>
        <w:ind w:right="7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Pr="00C23772">
        <w:rPr>
          <w:rFonts w:asciiTheme="minorHAnsi" w:hAnsiTheme="minorHAnsi" w:cstheme="minorHAnsi"/>
          <w:bCs/>
          <w:sz w:val="20"/>
          <w:szCs w:val="20"/>
        </w:rPr>
        <w:t>, że wszystkie informacje zawarte w niniejszym oświadczeniu są prawdziwe i zgodne</w:t>
      </w:r>
      <w:r w:rsidR="006D1C27" w:rsidRPr="00C23772">
        <w:rPr>
          <w:rFonts w:asciiTheme="minorHAnsi" w:hAnsiTheme="minorHAnsi" w:cstheme="minorHAnsi"/>
          <w:bCs/>
          <w:sz w:val="20"/>
          <w:szCs w:val="20"/>
        </w:rPr>
        <w:t xml:space="preserve">  ze stanem faktycznym oraz że nie posiadam żadnych długów objętych tytułami egzekucyjnymi oraz nie toczą się </w:t>
      </w:r>
      <w:r w:rsidR="006D1C27" w:rsidRPr="00C23772">
        <w:rPr>
          <w:rFonts w:asciiTheme="minorHAnsi" w:hAnsiTheme="minorHAnsi" w:cstheme="minorHAnsi"/>
          <w:bCs/>
          <w:sz w:val="20"/>
          <w:szCs w:val="20"/>
        </w:rPr>
        <w:br/>
        <w:t xml:space="preserve">w stosunku do mnie żadne postępowania sądowe lub administracyjne dotyczące niepłaconych zobowiązań pieniężnych, </w:t>
      </w:r>
      <w:r w:rsidR="007066F1" w:rsidRPr="00C23772">
        <w:rPr>
          <w:rFonts w:asciiTheme="minorHAnsi" w:hAnsiTheme="minorHAnsi" w:cstheme="minorHAnsi"/>
          <w:bCs/>
          <w:sz w:val="20"/>
          <w:szCs w:val="20"/>
        </w:rPr>
        <w:br/>
      </w:r>
      <w:r w:rsidR="006D1C27" w:rsidRPr="00C23772">
        <w:rPr>
          <w:rFonts w:asciiTheme="minorHAnsi" w:hAnsiTheme="minorHAnsi" w:cstheme="minorHAnsi"/>
          <w:bCs/>
          <w:sz w:val="20"/>
          <w:szCs w:val="20"/>
        </w:rPr>
        <w:t xml:space="preserve">jak również nie są prowadzone przeciwko mnie żadne postepowania z tytułu egzekucji sądowej </w:t>
      </w:r>
      <w:r w:rsidR="006D1C27" w:rsidRPr="00C23772">
        <w:rPr>
          <w:rFonts w:asciiTheme="minorHAnsi" w:hAnsiTheme="minorHAnsi" w:cstheme="minorHAnsi"/>
          <w:bCs/>
          <w:sz w:val="20"/>
          <w:szCs w:val="20"/>
        </w:rPr>
        <w:br/>
        <w:t>i administracyjnej (dotyczy również współmałżonka – w przypadku wspólności majątkowej).</w:t>
      </w:r>
    </w:p>
    <w:p w14:paraId="642CAE02" w14:textId="77777777" w:rsidR="004578A7" w:rsidRPr="00C23772" w:rsidRDefault="00106125" w:rsidP="006A1E78">
      <w:pPr>
        <w:spacing w:after="200"/>
        <w:ind w:right="7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23772">
        <w:rPr>
          <w:rFonts w:asciiTheme="minorHAnsi" w:hAnsiTheme="minorHAnsi" w:cstheme="minorHAnsi"/>
          <w:iCs/>
          <w:sz w:val="20"/>
          <w:szCs w:val="20"/>
        </w:rPr>
        <w:t>PUP w Sulęcinie zapewnia prawo wglądu do moich dany</w:t>
      </w:r>
      <w:r w:rsidR="00227409" w:rsidRPr="00C23772">
        <w:rPr>
          <w:rFonts w:asciiTheme="minorHAnsi" w:hAnsiTheme="minorHAnsi" w:cstheme="minorHAnsi"/>
          <w:iCs/>
          <w:sz w:val="20"/>
          <w:szCs w:val="20"/>
        </w:rPr>
        <w:t>ch osobowych i ich poprawiania</w:t>
      </w:r>
      <w:r w:rsidR="004152CE" w:rsidRPr="00C23772">
        <w:rPr>
          <w:rFonts w:asciiTheme="minorHAnsi" w:hAnsiTheme="minorHAnsi" w:cstheme="minorHAnsi"/>
          <w:iCs/>
          <w:sz w:val="20"/>
          <w:szCs w:val="20"/>
        </w:rPr>
        <w:t>.</w:t>
      </w:r>
    </w:p>
    <w:tbl>
      <w:tblPr>
        <w:tblStyle w:val="Tabela-Siatka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0"/>
      </w:tblGrid>
      <w:tr w:rsidR="00C23772" w:rsidRPr="00C23772" w14:paraId="36D759C0" w14:textId="77777777" w:rsidTr="00A62902">
        <w:trPr>
          <w:trHeight w:val="259"/>
        </w:trPr>
        <w:tc>
          <w:tcPr>
            <w:tcW w:w="5440" w:type="dxa"/>
            <w:vAlign w:val="center"/>
          </w:tcPr>
          <w:p w14:paraId="211C652F" w14:textId="77777777" w:rsidR="006A1E78" w:rsidRPr="00C23772" w:rsidRDefault="006A1E78" w:rsidP="00173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vAlign w:val="center"/>
          </w:tcPr>
          <w:p w14:paraId="59628979" w14:textId="77777777" w:rsidR="006A1E78" w:rsidRPr="00C23772" w:rsidRDefault="006A1E78" w:rsidP="00173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3440D926" w14:textId="77777777" w:rsidR="006A1E78" w:rsidRPr="00C23772" w:rsidRDefault="00B30856" w:rsidP="00F30C36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772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  <w:r w:rsidR="006A1E78" w:rsidRPr="00C23772">
              <w:rPr>
                <w:rFonts w:asciiTheme="minorHAnsi" w:hAnsiTheme="minorHAnsi" w:cstheme="minorHAnsi"/>
                <w:sz w:val="18"/>
                <w:szCs w:val="18"/>
              </w:rPr>
              <w:t xml:space="preserve"> i czytelny podpis poręczyciela</w:t>
            </w:r>
          </w:p>
        </w:tc>
      </w:tr>
    </w:tbl>
    <w:p w14:paraId="1A16317C" w14:textId="2B7A999A" w:rsidR="00CF03B6" w:rsidRPr="00C23772" w:rsidRDefault="007066F1" w:rsidP="00F30C36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br/>
      </w:r>
      <w:r w:rsidR="00106125" w:rsidRPr="00C23772">
        <w:rPr>
          <w:rFonts w:asciiTheme="minorHAnsi" w:hAnsiTheme="minorHAnsi" w:cstheme="minorHAnsi"/>
          <w:sz w:val="20"/>
          <w:szCs w:val="20"/>
        </w:rPr>
        <w:t>Wyrażam zgodę, aby mój współm</w:t>
      </w:r>
      <w:r w:rsidR="004578A7" w:rsidRPr="00C23772">
        <w:rPr>
          <w:rFonts w:asciiTheme="minorHAnsi" w:hAnsiTheme="minorHAnsi" w:cstheme="minorHAnsi"/>
          <w:sz w:val="20"/>
          <w:szCs w:val="20"/>
        </w:rPr>
        <w:t xml:space="preserve">ałżonek poręczył zobowiązania, </w:t>
      </w:r>
      <w:r w:rsidR="00106125" w:rsidRPr="00C23772">
        <w:rPr>
          <w:rFonts w:asciiTheme="minorHAnsi" w:hAnsiTheme="minorHAnsi" w:cstheme="minorHAnsi"/>
          <w:sz w:val="20"/>
          <w:szCs w:val="20"/>
        </w:rPr>
        <w:t xml:space="preserve"> w przypadku przyznania wnioskodawcy dofinansowania. </w:t>
      </w:r>
    </w:p>
    <w:p w14:paraId="7B5BFA3C" w14:textId="77777777" w:rsidR="00D0608E" w:rsidRDefault="003E41CF" w:rsidP="00D0608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………………….……………………………..</w:t>
      </w:r>
      <w:r w:rsidR="00A62902"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621255" w14:textId="14A0E41D" w:rsidR="00A62902" w:rsidRDefault="00B30856" w:rsidP="00D0608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23772">
        <w:rPr>
          <w:rFonts w:asciiTheme="minorHAnsi" w:hAnsiTheme="minorHAnsi" w:cstheme="minorHAnsi"/>
          <w:sz w:val="18"/>
          <w:szCs w:val="18"/>
        </w:rPr>
        <w:t>data</w:t>
      </w:r>
      <w:r w:rsidR="00A62902" w:rsidRPr="00C23772">
        <w:rPr>
          <w:rFonts w:asciiTheme="minorHAnsi" w:hAnsiTheme="minorHAnsi" w:cstheme="minorHAnsi"/>
          <w:sz w:val="18"/>
          <w:szCs w:val="18"/>
        </w:rPr>
        <w:t xml:space="preserve"> i czytelny podpis współmałżonka poręczyciela</w:t>
      </w:r>
    </w:p>
    <w:p w14:paraId="7ADB6BF5" w14:textId="77777777" w:rsidR="00D0608E" w:rsidRPr="00D0608E" w:rsidRDefault="00D0608E" w:rsidP="00D0608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65F842" w14:textId="77777777" w:rsidR="00F66DF2" w:rsidRPr="00C23772" w:rsidRDefault="00F66DF2" w:rsidP="00F66DF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377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II. </w:t>
      </w:r>
      <w:r w:rsidRPr="00C23772">
        <w:rPr>
          <w:rFonts w:asciiTheme="minorHAnsi" w:hAnsiTheme="minorHAnsi" w:cstheme="minorHAnsi"/>
          <w:b/>
          <w:sz w:val="20"/>
          <w:szCs w:val="20"/>
        </w:rPr>
        <w:t>WYPEŁNIA POWIATOWY URZĄD PRACY W SULĘCINIE</w:t>
      </w:r>
    </w:p>
    <w:p w14:paraId="7EF1CA59" w14:textId="77777777" w:rsidR="00F66DF2" w:rsidRPr="00C23772" w:rsidRDefault="00F66DF2" w:rsidP="00F66D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CECB863" w14:textId="45D3B628" w:rsidR="00F66DF2" w:rsidRPr="00C23772" w:rsidRDefault="00F66DF2" w:rsidP="00F66D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Nazwisko i imię wnioskodawcy </w:t>
      </w:r>
      <w:permStart w:id="1895725130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0E20161E">
          <v:shape id="_x0000_i5145" type="#_x0000_t75" style="width:310.5pt;height:15pt" o:ole="">
            <v:imagedata r:id="rId86" o:title=""/>
          </v:shape>
          <w:control r:id="rId87" w:name="TextBox51112166111235411511" w:shapeid="_x0000_i5145"/>
        </w:object>
      </w:r>
      <w:permEnd w:id="1895725130"/>
    </w:p>
    <w:p w14:paraId="406A71C6" w14:textId="5AA4E837" w:rsidR="00F66DF2" w:rsidRPr="00C23772" w:rsidRDefault="00F66DF2" w:rsidP="00F66D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Data urodzenia  </w:t>
      </w:r>
      <w:permStart w:id="111425322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7FFD2A9A">
          <v:shape id="_x0000_i5313" type="#_x0000_t75" style="width:174pt;height:15pt" o:ole="">
            <v:imagedata r:id="rId88" o:title=""/>
          </v:shape>
          <w:control r:id="rId89" w:name="TextBox51112166111235411512" w:shapeid="_x0000_i5313"/>
        </w:object>
      </w:r>
      <w:permEnd w:id="111425322"/>
    </w:p>
    <w:p w14:paraId="4E9BA187" w14:textId="5B307F4F" w:rsidR="00F66DF2" w:rsidRPr="00C23772" w:rsidRDefault="00F66DF2" w:rsidP="00F66D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Data ostatniej rejestracji  </w:t>
      </w:r>
      <w:permStart w:id="1741773852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E584E82">
          <v:shape id="_x0000_i5484" type="#_x0000_t75" style="width:174pt;height:15pt" o:ole="">
            <v:imagedata r:id="rId88" o:title=""/>
          </v:shape>
          <w:control r:id="rId90" w:name="TextBox51112166111235411513" w:shapeid="_x0000_i5484"/>
        </w:object>
      </w:r>
      <w:permEnd w:id="1741773852"/>
    </w:p>
    <w:p w14:paraId="4390A7C3" w14:textId="77777777" w:rsidR="00F66DF2" w:rsidRPr="00C23772" w:rsidRDefault="00F66DF2" w:rsidP="00F6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Ww. spełnia warunki formalne, o których mowa w regulaminie,</w:t>
      </w:r>
      <w:r w:rsidRPr="00C23772">
        <w:rPr>
          <w:rFonts w:ascii="TimesNewRomanPSMT CE" w:hAnsi="TimesNewRomanPSMT CE" w:cs="TimesNewRomanPSMT CE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>złożył kompletny i prawidłowo sporządzony wniosek, Starosta dysponuje środkami na dofinansowanie.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6DF2" w:rsidRPr="00C23772" w14:paraId="60C2FDF3" w14:textId="77777777" w:rsidTr="00F66DF2">
        <w:tc>
          <w:tcPr>
            <w:tcW w:w="4606" w:type="dxa"/>
            <w:vAlign w:val="center"/>
          </w:tcPr>
          <w:p w14:paraId="1F80B703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27F9B965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324A2039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data, podpis pracownika PUP w Sulęcinie</w:t>
            </w:r>
          </w:p>
        </w:tc>
      </w:tr>
    </w:tbl>
    <w:p w14:paraId="33954BEA" w14:textId="77777777" w:rsidR="00F66DF2" w:rsidRPr="00C23772" w:rsidRDefault="00F66DF2" w:rsidP="00F66D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18E146C" w14:textId="77777777" w:rsidR="00F66DF2" w:rsidRPr="00C23772" w:rsidRDefault="00F66DF2" w:rsidP="00F66D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B2207E" w14:textId="77777777" w:rsidR="00F66DF2" w:rsidRPr="00C23772" w:rsidRDefault="00F66DF2" w:rsidP="00F6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Stwierdzam, że w okresie 12 miesięcy bezpośrednio poprzedzających złożenie wniosku w sprawie jednorazowego dofinansowania podjęcia działalności gospodarczej:</w:t>
      </w:r>
    </w:p>
    <w:p w14:paraId="46955086" w14:textId="77777777" w:rsidR="00F66DF2" w:rsidRPr="00C23772" w:rsidRDefault="00F66DF2" w:rsidP="00F6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BEZROBOTNY</w:t>
      </w:r>
      <w:r w:rsidRPr="00C23772">
        <w:rPr>
          <w:rStyle w:val="Odwoanieprzypisudolnego"/>
          <w:rFonts w:asciiTheme="minorHAnsi" w:hAnsiTheme="minorHAnsi"/>
          <w:b/>
          <w:sz w:val="20"/>
          <w:szCs w:val="20"/>
        </w:rPr>
        <w:footnoteReference w:id="10"/>
      </w:r>
      <w:r w:rsidRPr="00C23772">
        <w:rPr>
          <w:rFonts w:asciiTheme="minorHAnsi" w:hAnsiTheme="minorHAnsi" w:cstheme="minorHAnsi"/>
          <w:b/>
          <w:sz w:val="20"/>
          <w:szCs w:val="20"/>
        </w:rPr>
        <w:t>:</w:t>
      </w:r>
    </w:p>
    <w:p w14:paraId="693F064F" w14:textId="77777777" w:rsidR="00F66DF2" w:rsidRPr="00C23772" w:rsidRDefault="00F66DF2" w:rsidP="00F66DF2">
      <w:pPr>
        <w:numPr>
          <w:ilvl w:val="0"/>
          <w:numId w:val="7"/>
        </w:numPr>
        <w:suppressAutoHyphens/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nie odmówił</w:t>
      </w:r>
      <w:r w:rsidRPr="00C23772">
        <w:rPr>
          <w:rFonts w:asciiTheme="minorHAnsi" w:hAnsiTheme="minorHAnsi" w:cstheme="minorHAnsi"/>
          <w:sz w:val="20"/>
          <w:szCs w:val="20"/>
        </w:rPr>
        <w:t xml:space="preserve"> bez uzasadnionej przyczyny przyjęcia propozycji odpowiedniej pracy lub innej formy pomocy określonej w ustawie z dnia 20 kwietnia 2004r. o promocji zatrudnienia i instytucjach rynku pracy oraz udziału w działaniach w ramach Programu Aktywizacji i Integracji, o którym mowa w art. 62a w/w ustawy,</w:t>
      </w:r>
    </w:p>
    <w:p w14:paraId="31E1F88A" w14:textId="77777777" w:rsidR="00F66DF2" w:rsidRPr="00C23772" w:rsidRDefault="00F66DF2" w:rsidP="00F66DF2">
      <w:pPr>
        <w:numPr>
          <w:ilvl w:val="0"/>
          <w:numId w:val="7"/>
        </w:numPr>
        <w:suppressAutoHyphens/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z własnej winy nie przerwał</w:t>
      </w:r>
      <w:r w:rsidRPr="00C23772">
        <w:rPr>
          <w:rFonts w:asciiTheme="minorHAnsi" w:hAnsiTheme="minorHAnsi" w:cstheme="minorHAnsi"/>
          <w:sz w:val="20"/>
          <w:szCs w:val="20"/>
        </w:rPr>
        <w:t xml:space="preserve"> szkolenia, stażu, realizacji indywidualnego planu działania, udziału w działaniach w ramach Programu Aktywizacji i Integracji, o którym mowa w art. 62a w/w ustawy, wykonywania prac społecznie użytecznych lub innej formy pomocy określonej w w/w ustawie,</w:t>
      </w:r>
    </w:p>
    <w:p w14:paraId="450898EE" w14:textId="77777777" w:rsidR="00F66DF2" w:rsidRPr="00C23772" w:rsidRDefault="00F66DF2" w:rsidP="00F66DF2">
      <w:pPr>
        <w:numPr>
          <w:ilvl w:val="0"/>
          <w:numId w:val="7"/>
        </w:numPr>
        <w:suppressAutoHyphens/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po skierowaniu podjął</w:t>
      </w:r>
      <w:r w:rsidRPr="00C23772">
        <w:rPr>
          <w:rFonts w:asciiTheme="minorHAnsi" w:hAnsiTheme="minorHAnsi" w:cstheme="minorHAnsi"/>
          <w:sz w:val="20"/>
          <w:szCs w:val="20"/>
        </w:rPr>
        <w:t xml:space="preserve"> szkolenie, przygotowanie zawodowe dorosłych, staż, prace społecznie użyteczne lub inną formę pomocy określoną w w/w ustawie;</w:t>
      </w:r>
    </w:p>
    <w:p w14:paraId="75DFB148" w14:textId="77777777" w:rsidR="00F66DF2" w:rsidRPr="00C23772" w:rsidRDefault="00F66DF2" w:rsidP="00F66DF2">
      <w:pPr>
        <w:tabs>
          <w:tab w:val="num" w:pos="900"/>
        </w:tabs>
        <w:suppressAutoHyphens/>
        <w:ind w:left="90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21A11AA8" w14:textId="77777777" w:rsidR="00F66DF2" w:rsidRPr="00C23772" w:rsidRDefault="00F66DF2" w:rsidP="00F66DF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POSZUKUJĄCY PRACY OPIEKUN OSOBY NIEPEŁNOSPRAWNEJ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14:paraId="3C88707B" w14:textId="77777777" w:rsidR="00F66DF2" w:rsidRPr="00C23772" w:rsidRDefault="00F66DF2" w:rsidP="00F66DF2">
      <w:pPr>
        <w:pStyle w:val="Akapitzlist"/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- nie przerwał</w:t>
      </w:r>
      <w:r w:rsidRPr="00C23772">
        <w:rPr>
          <w:rFonts w:asciiTheme="minorHAnsi" w:hAnsiTheme="minorHAnsi" w:cstheme="minorHAnsi"/>
          <w:sz w:val="20"/>
          <w:szCs w:val="20"/>
        </w:rPr>
        <w:t xml:space="preserve"> z własnej winy szkolenie, staż, prace interwencyjne, studia podyplomowe, przygotowanie zawodowe dorosłych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704"/>
      </w:tblGrid>
      <w:tr w:rsidR="00F66DF2" w:rsidRPr="00C23772" w14:paraId="01627C6F" w14:textId="77777777" w:rsidTr="00F66DF2">
        <w:tc>
          <w:tcPr>
            <w:tcW w:w="5508" w:type="dxa"/>
            <w:vAlign w:val="center"/>
          </w:tcPr>
          <w:p w14:paraId="594FE32B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68CAC335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45AFB93F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data, podpis doradcy klienta- pracownika PUP w Sulęcinie</w:t>
            </w:r>
          </w:p>
        </w:tc>
      </w:tr>
    </w:tbl>
    <w:p w14:paraId="3A4C59EF" w14:textId="77777777" w:rsidR="00F66DF2" w:rsidRPr="00C23772" w:rsidRDefault="00F66DF2" w:rsidP="00F66D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704"/>
      </w:tblGrid>
      <w:tr w:rsidR="00C23772" w:rsidRPr="00C23772" w14:paraId="05753388" w14:textId="77777777" w:rsidTr="00F66DF2">
        <w:tc>
          <w:tcPr>
            <w:tcW w:w="5508" w:type="dxa"/>
            <w:vAlign w:val="center"/>
          </w:tcPr>
          <w:p w14:paraId="1E22F4BA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3E134CC7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469596" w14:textId="77777777" w:rsidR="00F66DF2" w:rsidRPr="00C23772" w:rsidRDefault="00F66DF2" w:rsidP="00F66DF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Opinia doradcy zawodowego</w:t>
      </w:r>
    </w:p>
    <w:permStart w:id="858420613" w:edGrp="everyone"/>
    <w:p w14:paraId="3AE589A3" w14:textId="292E3178" w:rsidR="00F66DF2" w:rsidRPr="00C23772" w:rsidRDefault="00F66DF2" w:rsidP="00F66DF2">
      <w:pPr>
        <w:autoSpaceDE w:val="0"/>
        <w:autoSpaceDN w:val="0"/>
        <w:adjustRightInd w:val="0"/>
        <w:ind w:left="5529" w:hanging="5529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0CC88EBF">
          <v:shape id="_x0000_i5658" type="#_x0000_t75" style="width:450pt;height:153pt" o:ole="">
            <v:imagedata r:id="rId91" o:title=""/>
          </v:shape>
          <w:control r:id="rId92" w:name="TextBox511124211121591112" w:shapeid="_x0000_i5658"/>
        </w:object>
      </w:r>
      <w:permEnd w:id="858420613"/>
    </w:p>
    <w:p w14:paraId="12DE0CA8" w14:textId="77777777" w:rsidR="00F66DF2" w:rsidRPr="00C23772" w:rsidRDefault="00F66DF2" w:rsidP="00F66DF2">
      <w:pPr>
        <w:autoSpaceDE w:val="0"/>
        <w:autoSpaceDN w:val="0"/>
        <w:adjustRightInd w:val="0"/>
        <w:ind w:left="5529" w:hanging="5529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</w:p>
    <w:p w14:paraId="6B9845B9" w14:textId="77777777" w:rsidR="00F66DF2" w:rsidRPr="00C23772" w:rsidRDefault="00F66DF2" w:rsidP="00F66DF2">
      <w:pPr>
        <w:autoSpaceDE w:val="0"/>
        <w:autoSpaceDN w:val="0"/>
        <w:adjustRightInd w:val="0"/>
        <w:ind w:left="5529" w:hanging="5529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</w:p>
    <w:p w14:paraId="4BB7A8FE" w14:textId="77777777" w:rsidR="00F66DF2" w:rsidRPr="00C23772" w:rsidRDefault="00F66DF2" w:rsidP="00F66DF2">
      <w:pPr>
        <w:autoSpaceDE w:val="0"/>
        <w:autoSpaceDN w:val="0"/>
        <w:adjustRightInd w:val="0"/>
        <w:ind w:left="5529" w:hanging="5529"/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6DF2" w:rsidRPr="00C23772" w14:paraId="3485E721" w14:textId="77777777" w:rsidTr="00F66DF2">
        <w:tc>
          <w:tcPr>
            <w:tcW w:w="4606" w:type="dxa"/>
            <w:vAlign w:val="center"/>
          </w:tcPr>
          <w:p w14:paraId="5FDAE992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C3F62F3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………………….……………………………..</w:t>
            </w:r>
          </w:p>
          <w:p w14:paraId="56C3E71B" w14:textId="77777777" w:rsidR="00F66DF2" w:rsidRPr="00C23772" w:rsidRDefault="00F66DF2" w:rsidP="00F66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data, podpis pracownika PUP w Sulęcinie</w:t>
            </w:r>
          </w:p>
        </w:tc>
      </w:tr>
    </w:tbl>
    <w:p w14:paraId="024E046A" w14:textId="0ACBC4C8" w:rsidR="00F66DF2" w:rsidRPr="00C23772" w:rsidRDefault="00F66DF2" w:rsidP="00F66DF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60BFBAD" w14:textId="77777777" w:rsidR="00F66DF2" w:rsidRPr="00C23772" w:rsidRDefault="00F66DF2" w:rsidP="00F66DF2">
      <w:pPr>
        <w:jc w:val="center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lastRenderedPageBreak/>
        <w:t>OPINIA KOMISJI</w:t>
      </w:r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C2D2ED" w14:textId="77777777" w:rsidR="00F66DF2" w:rsidRPr="00C23772" w:rsidRDefault="00F66DF2" w:rsidP="00F66DF2">
      <w:pPr>
        <w:jc w:val="center"/>
        <w:rPr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>ds.</w:t>
      </w:r>
      <w:r w:rsidRPr="00C23772">
        <w:rPr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>przyznania środków na podjęcie działalności gospodarczej</w:t>
      </w:r>
    </w:p>
    <w:p w14:paraId="1122859D" w14:textId="77777777" w:rsidR="00F66DF2" w:rsidRPr="00C23772" w:rsidRDefault="00F66DF2" w:rsidP="00F66DF2">
      <w:pPr>
        <w:jc w:val="both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b/>
          <w:sz w:val="20"/>
          <w:szCs w:val="20"/>
        </w:rPr>
        <w:t>KARTA OCENY WNIOSKU PANI(-A)</w:t>
      </w:r>
      <w:r w:rsidRPr="00C23772">
        <w:rPr>
          <w:rFonts w:asciiTheme="minorHAnsi" w:hAnsiTheme="minorHAnsi" w:cstheme="minorHAnsi"/>
          <w:sz w:val="20"/>
          <w:szCs w:val="20"/>
        </w:rPr>
        <w:t xml:space="preserve"> . . . . . . . . . . . . . . . . . . . . . . . . . . . . . . . . . . . . . . . . . . . . . …………...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05"/>
        <w:gridCol w:w="3960"/>
        <w:gridCol w:w="1823"/>
      </w:tblGrid>
      <w:tr w:rsidR="00C23772" w:rsidRPr="00C23772" w14:paraId="68890063" w14:textId="77777777" w:rsidTr="00F66DF2">
        <w:tc>
          <w:tcPr>
            <w:tcW w:w="2943" w:type="dxa"/>
          </w:tcPr>
          <w:p w14:paraId="746C931D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1305" w:type="dxa"/>
          </w:tcPr>
          <w:p w14:paraId="0454B524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PRZYZNANA LICZBA PUNKTÓW</w:t>
            </w:r>
          </w:p>
        </w:tc>
        <w:tc>
          <w:tcPr>
            <w:tcW w:w="3960" w:type="dxa"/>
          </w:tcPr>
          <w:p w14:paraId="40B5C9AB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PUNKTACJA</w:t>
            </w:r>
          </w:p>
        </w:tc>
        <w:tc>
          <w:tcPr>
            <w:tcW w:w="1823" w:type="dxa"/>
          </w:tcPr>
          <w:p w14:paraId="190689AD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UWAGI/</w:t>
            </w:r>
          </w:p>
          <w:p w14:paraId="2ADC828C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KOMENTARZE</w:t>
            </w:r>
          </w:p>
        </w:tc>
      </w:tr>
      <w:tr w:rsidR="00C23772" w:rsidRPr="00C23772" w14:paraId="3648EA5F" w14:textId="77777777" w:rsidTr="00F66DF2">
        <w:tc>
          <w:tcPr>
            <w:tcW w:w="2943" w:type="dxa"/>
            <w:vAlign w:val="center"/>
          </w:tcPr>
          <w:p w14:paraId="6AE0B366" w14:textId="77777777" w:rsidR="00F66DF2" w:rsidRPr="00C23772" w:rsidRDefault="00F66DF2" w:rsidP="00F66D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04151910" w:edGrp="everyone" w:colFirst="3" w:colLast="3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Proponowana forma zabezpieczenia</w:t>
            </w:r>
          </w:p>
        </w:tc>
        <w:permStart w:id="564527704" w:edGrp="everyone"/>
        <w:tc>
          <w:tcPr>
            <w:tcW w:w="1305" w:type="dxa"/>
            <w:vAlign w:val="center"/>
          </w:tcPr>
          <w:p w14:paraId="494F3D4D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9922938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564527704"/>
          </w:p>
        </w:tc>
        <w:tc>
          <w:tcPr>
            <w:tcW w:w="3960" w:type="dxa"/>
            <w:vAlign w:val="center"/>
          </w:tcPr>
          <w:p w14:paraId="7FEF8684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poręczenie, weksel z  poręczeniem wekslowym–</w:t>
            </w:r>
            <w:proofErr w:type="spellStart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aval</w:t>
            </w:r>
            <w:proofErr w:type="spellEnd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lub  blokada środków na rachunku bankowym, lub gwarancja bankowa;</w:t>
            </w:r>
          </w:p>
          <w:p w14:paraId="2308641A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0 pkt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 - zastaw na prawach lub rzeczach lub akt notarialny o poddaniu się egzekucji przez dłużnika</w:t>
            </w:r>
          </w:p>
        </w:tc>
        <w:tc>
          <w:tcPr>
            <w:tcW w:w="1823" w:type="dxa"/>
            <w:vAlign w:val="center"/>
          </w:tcPr>
          <w:p w14:paraId="13F4ED86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2958531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1AAF19A" w14:textId="77777777" w:rsidTr="00F66DF2">
        <w:tc>
          <w:tcPr>
            <w:tcW w:w="2943" w:type="dxa"/>
          </w:tcPr>
          <w:p w14:paraId="26541D4C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30306768" w:edGrp="everyone" w:colFirst="1" w:colLast="1"/>
            <w:permStart w:id="1142649354" w:edGrp="everyone" w:colFirst="3" w:colLast="3"/>
            <w:permEnd w:id="1104151910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Kwalifikacje zawodowe do prowadzenia planowanej działalności gospodarczej (wykształcenie, studia podyplomowe, kursy/ szkolenia zawodowe, licencje i uprawnienia zawodowe, certyfikaty, itp.)</w:t>
            </w:r>
          </w:p>
        </w:tc>
        <w:tc>
          <w:tcPr>
            <w:tcW w:w="1305" w:type="dxa"/>
            <w:vAlign w:val="center"/>
          </w:tcPr>
          <w:p w14:paraId="03F4BDD6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9845568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0" w:type="dxa"/>
          </w:tcPr>
          <w:p w14:paraId="5F236A52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Maksymalnie 2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posiada kwalifikacje zawodowe do prowadzenia planowanego przedsięwzięcia</w:t>
            </w:r>
          </w:p>
          <w:p w14:paraId="6CB2B2BD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FEC88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0 pkt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- brak kwalifikacji</w:t>
            </w:r>
          </w:p>
          <w:p w14:paraId="2CA1D83A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7F0F319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2002403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A209022" w14:textId="77777777" w:rsidTr="00F66DF2">
        <w:tc>
          <w:tcPr>
            <w:tcW w:w="2943" w:type="dxa"/>
          </w:tcPr>
          <w:p w14:paraId="260393E3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5811494" w:edGrp="everyone" w:colFirst="1" w:colLast="1"/>
            <w:permStart w:id="64639805" w:edGrp="everyone" w:colFirst="3" w:colLast="3"/>
            <w:permEnd w:id="330306768"/>
            <w:permEnd w:id="1142649354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Doświadczenie zawodowe do prowadzenia planowanej działalności gospodarczej (umowy o pracę, umowy cywilnoprawne, własna działalność gospodarcza, itp.)</w:t>
            </w:r>
          </w:p>
        </w:tc>
        <w:tc>
          <w:tcPr>
            <w:tcW w:w="1305" w:type="dxa"/>
            <w:vAlign w:val="center"/>
          </w:tcPr>
          <w:p w14:paraId="724D375D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1212251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0" w:type="dxa"/>
          </w:tcPr>
          <w:p w14:paraId="1751EB11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Maksymalnie 2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posiada doświadczenie zawodowe do prowadzenia planowanego przedsięwzięcia</w:t>
            </w:r>
          </w:p>
          <w:p w14:paraId="3CB39D74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C4069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0 pkt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- brak doświadczenia zawodowego</w:t>
            </w:r>
          </w:p>
          <w:p w14:paraId="582FCABE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3C81C99E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68948819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0385BD8F" w14:textId="77777777" w:rsidTr="00F66DF2">
        <w:tc>
          <w:tcPr>
            <w:tcW w:w="2943" w:type="dxa"/>
          </w:tcPr>
          <w:p w14:paraId="2E464B1C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00123010" w:edGrp="everyone" w:colFirst="1" w:colLast="1"/>
            <w:permStart w:id="260591671" w:edGrp="everyone" w:colFirst="3" w:colLast="3"/>
            <w:permEnd w:id="165811494"/>
            <w:permEnd w:id="64639805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Rodzaj działalności, którą zamierza podjąć wnioskodawca</w:t>
            </w:r>
          </w:p>
        </w:tc>
        <w:tc>
          <w:tcPr>
            <w:tcW w:w="1305" w:type="dxa"/>
            <w:vAlign w:val="center"/>
          </w:tcPr>
          <w:p w14:paraId="59BC3415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6493456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0" w:type="dxa"/>
          </w:tcPr>
          <w:p w14:paraId="2426EB56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pkt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– działalność:</w:t>
            </w:r>
          </w:p>
          <w:p w14:paraId="041F16B1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- produkcyjna</w:t>
            </w:r>
          </w:p>
          <w:p w14:paraId="37B62C9D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- usługowa</w:t>
            </w:r>
          </w:p>
          <w:p w14:paraId="62DA523C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produkcyjno</w:t>
            </w:r>
            <w:proofErr w:type="spellEnd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– usługowa</w:t>
            </w:r>
          </w:p>
          <w:p w14:paraId="6C91A169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produkcyjno</w:t>
            </w:r>
            <w:proofErr w:type="spellEnd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– handlowa</w:t>
            </w:r>
          </w:p>
          <w:p w14:paraId="29EA1C47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- usługowo- handlowa</w:t>
            </w:r>
          </w:p>
          <w:p w14:paraId="154B8F43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działalność handlowa</w:t>
            </w:r>
          </w:p>
        </w:tc>
        <w:tc>
          <w:tcPr>
            <w:tcW w:w="1823" w:type="dxa"/>
            <w:vAlign w:val="center"/>
          </w:tcPr>
          <w:p w14:paraId="0EC3AB0D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896673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2A9D7FA" w14:textId="77777777" w:rsidTr="00F66DF2">
        <w:tc>
          <w:tcPr>
            <w:tcW w:w="2943" w:type="dxa"/>
          </w:tcPr>
          <w:p w14:paraId="3CC5D464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19165621" w:edGrp="everyone" w:colFirst="1" w:colLast="1"/>
            <w:permStart w:id="1396470096" w:edGrp="everyone" w:colFirst="3" w:colLast="3"/>
            <w:permEnd w:id="2000123010"/>
            <w:permEnd w:id="260591671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Przygotowanie do prowadzenia planowanej działalności gospodarczej</w:t>
            </w:r>
          </w:p>
        </w:tc>
        <w:tc>
          <w:tcPr>
            <w:tcW w:w="1305" w:type="dxa"/>
            <w:vAlign w:val="center"/>
          </w:tcPr>
          <w:p w14:paraId="0C71D813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0955357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0" w:type="dxa"/>
          </w:tcPr>
          <w:p w14:paraId="067AF8EB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pozyskani przyszli kontrahenci </w:t>
            </w:r>
          </w:p>
          <w:p w14:paraId="36AC02B3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(dostawcy, odbiorcy)</w:t>
            </w:r>
          </w:p>
          <w:p w14:paraId="7FF050C2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0 pkt –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brak kontrahentów</w:t>
            </w:r>
          </w:p>
          <w:p w14:paraId="41572A79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rozeznanie rynku</w:t>
            </w:r>
          </w:p>
          <w:p w14:paraId="48053182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0 pkt –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brak rozeznania rynku</w:t>
            </w:r>
          </w:p>
        </w:tc>
        <w:tc>
          <w:tcPr>
            <w:tcW w:w="1823" w:type="dxa"/>
            <w:vAlign w:val="center"/>
          </w:tcPr>
          <w:p w14:paraId="0A4921FF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2257274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39E38AE1" w14:textId="77777777" w:rsidTr="00F66DF2">
        <w:tc>
          <w:tcPr>
            <w:tcW w:w="2943" w:type="dxa"/>
          </w:tcPr>
          <w:p w14:paraId="38CF6F55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791506885" w:edGrp="everyone" w:colFirst="3" w:colLast="3"/>
            <w:permEnd w:id="319165621"/>
            <w:permEnd w:id="1396470096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Ocena planowanej działalności gospodarczej</w:t>
            </w:r>
          </w:p>
        </w:tc>
        <w:permStart w:id="1635149105" w:edGrp="everyone"/>
        <w:tc>
          <w:tcPr>
            <w:tcW w:w="1305" w:type="dxa"/>
            <w:vAlign w:val="center"/>
          </w:tcPr>
          <w:p w14:paraId="08EEDDBC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065977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  <w:permEnd w:id="1635149105"/>
          </w:p>
        </w:tc>
        <w:tc>
          <w:tcPr>
            <w:tcW w:w="3960" w:type="dxa"/>
          </w:tcPr>
          <w:p w14:paraId="4EBD1E35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Maksymalnie 4 pkt – </w:t>
            </w:r>
          </w:p>
          <w:p w14:paraId="483CB7D6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pomysł, innowacyjność, szanse powodzenia planowanego przedsięwzięcia i zapotrzebowanie na rynku, kierunki rozwoju firmy, przygotowanie wniosku pod względem merytorycznym . Spełnienie warunków określonych w niniejszym Regulaminie.</w:t>
            </w:r>
          </w:p>
        </w:tc>
        <w:tc>
          <w:tcPr>
            <w:tcW w:w="1823" w:type="dxa"/>
            <w:vAlign w:val="center"/>
          </w:tcPr>
          <w:p w14:paraId="5C656BC0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5958188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23772" w:rsidRPr="00C23772" w14:paraId="5E3AAFEC" w14:textId="77777777" w:rsidTr="00F66DF2">
        <w:tc>
          <w:tcPr>
            <w:tcW w:w="2943" w:type="dxa"/>
          </w:tcPr>
          <w:p w14:paraId="6953A351" w14:textId="77777777" w:rsidR="00F66DF2" w:rsidRPr="00C23772" w:rsidRDefault="00F66DF2" w:rsidP="00F66D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503611787" w:edGrp="everyone" w:colFirst="1" w:colLast="1"/>
            <w:permStart w:id="1336442276" w:edGrp="everyone" w:colFirst="3" w:colLast="3"/>
            <w:permEnd w:id="1791506885"/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Celowość, zasadność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br/>
              <w:t>i racjonalność przeznaczenia wnioskowanych środków ze względu na rodzaj planowanej działalności</w:t>
            </w:r>
          </w:p>
        </w:tc>
        <w:tc>
          <w:tcPr>
            <w:tcW w:w="1305" w:type="dxa"/>
            <w:vAlign w:val="center"/>
          </w:tcPr>
          <w:p w14:paraId="48AD4280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3514866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0" w:type="dxa"/>
          </w:tcPr>
          <w:p w14:paraId="39DD0DCE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Maksymalnie 3 pkt –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wydatki zgodne 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br/>
              <w:t>z kryterium</w:t>
            </w:r>
          </w:p>
          <w:p w14:paraId="7067617D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b/>
                <w:sz w:val="20"/>
                <w:szCs w:val="20"/>
              </w:rPr>
              <w:t>0 pkt</w:t>
            </w: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 xml:space="preserve"> - brak zgodności wydatków z kryterium</w:t>
            </w:r>
          </w:p>
          <w:p w14:paraId="4913E774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BA32E7A" w14:textId="77777777" w:rsidR="00F66DF2" w:rsidRPr="00C23772" w:rsidRDefault="00034DEC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8859902"/>
                <w:showingPlcHdr/>
              </w:sdtPr>
              <w:sdtEndPr/>
              <w:sdtContent>
                <w:r w:rsidR="00F66DF2" w:rsidRPr="00C2377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permEnd w:id="1503611787"/>
      <w:permEnd w:id="1336442276"/>
      <w:tr w:rsidR="00C23772" w:rsidRPr="00C23772" w14:paraId="46EFD634" w14:textId="77777777" w:rsidTr="00F66DF2">
        <w:tc>
          <w:tcPr>
            <w:tcW w:w="2943" w:type="dxa"/>
          </w:tcPr>
          <w:p w14:paraId="0C7BD405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SUMA pkt.</w:t>
            </w:r>
          </w:p>
        </w:tc>
        <w:tc>
          <w:tcPr>
            <w:tcW w:w="1305" w:type="dxa"/>
            <w:vAlign w:val="center"/>
          </w:tcPr>
          <w:p w14:paraId="05816AC8" w14:textId="77777777" w:rsidR="00F66DF2" w:rsidRPr="00C23772" w:rsidRDefault="00F66DF2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0EA3F84" w14:textId="77777777" w:rsidR="00F66DF2" w:rsidRPr="00C23772" w:rsidRDefault="00F66DF2" w:rsidP="00F66D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Maksymalna liczba punktów 18</w:t>
            </w:r>
          </w:p>
        </w:tc>
        <w:tc>
          <w:tcPr>
            <w:tcW w:w="1823" w:type="dxa"/>
            <w:vAlign w:val="center"/>
          </w:tcPr>
          <w:p w14:paraId="45938205" w14:textId="77777777" w:rsidR="00F66DF2" w:rsidRPr="00C23772" w:rsidRDefault="00F66DF2" w:rsidP="00F66D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F9614E" w14:textId="41C561E5" w:rsidR="00F66DF2" w:rsidRPr="00C23772" w:rsidRDefault="00F66DF2" w:rsidP="00F66DF2">
      <w:pPr>
        <w:spacing w:line="360" w:lineRule="auto"/>
        <w:rPr>
          <w:rFonts w:cstheme="minorHAnsi"/>
          <w:sz w:val="20"/>
          <w:szCs w:val="20"/>
          <w:lang w:val="en-US" w:eastAsia="ar-SA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Proponujemy: </w:t>
      </w:r>
      <w:permStart w:id="1474241690" w:edGrp="everyone"/>
      <w:sdt>
        <w:sdtPr>
          <w:rPr>
            <w:rFonts w:asciiTheme="minorHAnsi" w:hAnsiTheme="minorHAnsi" w:cstheme="minorHAnsi"/>
            <w:sz w:val="20"/>
            <w:szCs w:val="20"/>
          </w:rPr>
          <w:id w:val="11376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474241690"/>
      <w:r w:rsidRPr="00C23772">
        <w:rPr>
          <w:rFonts w:asciiTheme="minorHAnsi" w:hAnsiTheme="minorHAnsi" w:cstheme="minorHAnsi"/>
          <w:sz w:val="20"/>
          <w:szCs w:val="20"/>
        </w:rPr>
        <w:t xml:space="preserve"> </w:t>
      </w:r>
      <w:r w:rsidRPr="00C23772">
        <w:rPr>
          <w:rFonts w:asciiTheme="minorHAnsi" w:hAnsiTheme="minorHAnsi" w:cstheme="minorHAnsi"/>
          <w:b/>
          <w:sz w:val="20"/>
          <w:szCs w:val="20"/>
        </w:rPr>
        <w:t xml:space="preserve">przyznać / </w:t>
      </w:r>
      <w:permStart w:id="459756459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15952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77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459756459"/>
      <w:r w:rsidRPr="00C23772">
        <w:rPr>
          <w:rFonts w:asciiTheme="minorHAnsi" w:hAnsiTheme="minorHAnsi" w:cstheme="minorHAnsi"/>
          <w:b/>
          <w:sz w:val="20"/>
          <w:szCs w:val="20"/>
        </w:rPr>
        <w:t xml:space="preserve"> nie przyznać</w:t>
      </w:r>
      <w:r w:rsidRPr="00C23772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C23772">
        <w:rPr>
          <w:rFonts w:asciiTheme="minorHAnsi" w:hAnsiTheme="minorHAnsi" w:cstheme="minorHAnsi"/>
          <w:sz w:val="20"/>
          <w:szCs w:val="20"/>
        </w:rPr>
        <w:t xml:space="preserve">  dofinansowanie w wysokości </w:t>
      </w:r>
      <w:permStart w:id="983189199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0518EDBD">
          <v:shape id="_x0000_i5835" type="#_x0000_t75" style="width:174pt;height:15pt" o:ole="">
            <v:imagedata r:id="rId88" o:title=""/>
          </v:shape>
          <w:control r:id="rId93" w:name="TextBox511121661112354115167" w:shapeid="_x0000_i5835"/>
        </w:object>
      </w:r>
      <w:permEnd w:id="983189199"/>
      <w:r w:rsidRPr="00C23772">
        <w:rPr>
          <w:rFonts w:asciiTheme="minorHAnsi" w:hAnsiTheme="minorHAnsi" w:cstheme="minorHAnsi"/>
          <w:sz w:val="20"/>
          <w:szCs w:val="20"/>
          <w:lang w:val="en-US" w:eastAsia="ar-SA"/>
        </w:rPr>
        <w:t xml:space="preserve"> </w:t>
      </w:r>
      <w:r w:rsidRPr="00C23772">
        <w:rPr>
          <w:rFonts w:asciiTheme="minorHAnsi" w:hAnsiTheme="minorHAnsi" w:cstheme="minorHAnsi"/>
          <w:sz w:val="20"/>
          <w:szCs w:val="20"/>
        </w:rPr>
        <w:t xml:space="preserve">zł </w:t>
      </w:r>
      <w:permStart w:id="128342799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28650F8D">
          <v:shape id="_x0000_i6015" type="#_x0000_t75" style="width:450pt;height:15pt" o:ole="">
            <v:imagedata r:id="rId94" o:title=""/>
          </v:shape>
          <w:control r:id="rId95" w:name="TextBox5111216611123541151671" w:shapeid="_x0000_i6015"/>
        </w:object>
      </w:r>
      <w:permEnd w:id="128342799"/>
    </w:p>
    <w:p w14:paraId="6F16D40F" w14:textId="5D0F1C85" w:rsidR="00F66DF2" w:rsidRPr="00C23772" w:rsidRDefault="00F66DF2" w:rsidP="00F66DF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Data </w:t>
      </w:r>
      <w:permStart w:id="752434898" w:edGrp="everyone"/>
      <w:r w:rsidRPr="00C23772">
        <w:rPr>
          <w:rFonts w:cstheme="minorHAnsi"/>
          <w:sz w:val="20"/>
          <w:szCs w:val="20"/>
          <w:lang w:val="en-US" w:eastAsia="ar-SA"/>
        </w:rPr>
        <w:object w:dxaOrig="1440" w:dyaOrig="1440" w14:anchorId="48126E49">
          <v:shape id="_x0000_i6198" type="#_x0000_t75" style="width:116.25pt;height:15pt" o:ole="">
            <v:imagedata r:id="rId96" o:title=""/>
          </v:shape>
          <w:control r:id="rId97" w:name="TextBox511121661112354115166" w:shapeid="_x0000_i6198"/>
        </w:object>
      </w:r>
      <w:permEnd w:id="752434898"/>
    </w:p>
    <w:p w14:paraId="59D244D9" w14:textId="77777777" w:rsidR="00F66DF2" w:rsidRPr="00C23772" w:rsidRDefault="00F66DF2" w:rsidP="00F66DF2">
      <w:pPr>
        <w:rPr>
          <w:rFonts w:asciiTheme="minorHAnsi" w:hAnsiTheme="minorHAnsi" w:cstheme="minorHAnsi"/>
          <w:sz w:val="20"/>
          <w:szCs w:val="20"/>
        </w:rPr>
      </w:pPr>
      <w:r w:rsidRPr="00C23772">
        <w:rPr>
          <w:rFonts w:asciiTheme="minorHAnsi" w:hAnsiTheme="minorHAnsi" w:cstheme="minorHAnsi"/>
          <w:sz w:val="20"/>
          <w:szCs w:val="20"/>
        </w:rPr>
        <w:t xml:space="preserve">Podpisy członków komisji   </w:t>
      </w:r>
    </w:p>
    <w:tbl>
      <w:tblPr>
        <w:tblStyle w:val="Tabela-Siatka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3045"/>
      </w:tblGrid>
      <w:tr w:rsidR="00C23772" w:rsidRPr="00C23772" w14:paraId="15D37326" w14:textId="77777777" w:rsidTr="00F66DF2">
        <w:tc>
          <w:tcPr>
            <w:tcW w:w="4737" w:type="dxa"/>
            <w:vAlign w:val="center"/>
          </w:tcPr>
          <w:p w14:paraId="72A82D58" w14:textId="77777777" w:rsidR="00F66DF2" w:rsidRPr="00C23772" w:rsidRDefault="00F66DF2" w:rsidP="00F66D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38E0741E" w14:textId="77777777" w:rsidR="00F66DF2" w:rsidRPr="00C23772" w:rsidRDefault="00F66DF2" w:rsidP="00F66D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772">
              <w:rPr>
                <w:rFonts w:asciiTheme="minorHAnsi" w:hAnsiTheme="minorHAnsi" w:cstheme="minorHAnsi"/>
                <w:sz w:val="20"/>
                <w:szCs w:val="20"/>
              </w:rPr>
              <w:t>Akceptacja Dyrektora PUP</w:t>
            </w:r>
          </w:p>
        </w:tc>
      </w:tr>
    </w:tbl>
    <w:p w14:paraId="6BF540E2" w14:textId="77777777" w:rsidR="00EC2A2B" w:rsidRPr="00EC2A2B" w:rsidRDefault="004F7A83" w:rsidP="00EC2A2B">
      <w:pPr>
        <w:rPr>
          <w:rFonts w:asciiTheme="minorHAnsi" w:hAnsiTheme="minorHAnsi" w:cstheme="minorHAnsi"/>
          <w:sz w:val="20"/>
          <w:szCs w:val="20"/>
        </w:rPr>
      </w:pPr>
      <w:r w:rsidRPr="00C237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C23772">
        <w:rPr>
          <w:rFonts w:asciiTheme="minorHAnsi" w:hAnsiTheme="minorHAnsi" w:cstheme="minorHAnsi"/>
          <w:sz w:val="16"/>
        </w:rPr>
        <w:t xml:space="preserve"> </w:t>
      </w:r>
      <w:r w:rsidRPr="00C23772">
        <w:rPr>
          <w:rFonts w:asciiTheme="minorHAnsi" w:hAnsiTheme="minorHAnsi" w:cstheme="minorHAnsi"/>
          <w:sz w:val="16"/>
          <w:szCs w:val="16"/>
        </w:rPr>
        <w:t>Zaznaczyć wł</w:t>
      </w:r>
      <w:r w:rsidRPr="00EC2A2B">
        <w:rPr>
          <w:rFonts w:asciiTheme="minorHAnsi" w:hAnsiTheme="minorHAnsi" w:cstheme="minorHAnsi"/>
          <w:sz w:val="20"/>
          <w:szCs w:val="20"/>
        </w:rPr>
        <w:t>aściwe</w:t>
      </w:r>
    </w:p>
    <w:p w14:paraId="3AC71444" w14:textId="77777777" w:rsidR="00EC2A2B" w:rsidRPr="00EC2A2B" w:rsidRDefault="00EC2A2B" w:rsidP="00EC2A2B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EC2A2B">
        <w:rPr>
          <w:rFonts w:asciiTheme="majorHAnsi" w:hAnsiTheme="majorHAnsi"/>
          <w:b/>
          <w:bCs/>
          <w:sz w:val="20"/>
          <w:szCs w:val="20"/>
          <w:u w:val="single"/>
        </w:rPr>
        <w:lastRenderedPageBreak/>
        <w:t xml:space="preserve">Informacja dotycząca przetwarzania danych osobowych </w:t>
      </w:r>
    </w:p>
    <w:p w14:paraId="0261396B" w14:textId="77777777" w:rsidR="00EC2A2B" w:rsidRPr="00EC2A2B" w:rsidRDefault="00EC2A2B" w:rsidP="00EC2A2B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EC2A2B">
        <w:rPr>
          <w:rFonts w:asciiTheme="majorHAnsi" w:hAnsiTheme="majorHAnsi"/>
          <w:b/>
          <w:bCs/>
          <w:sz w:val="20"/>
          <w:szCs w:val="20"/>
          <w:u w:val="single"/>
        </w:rPr>
        <w:t>w Powiatowy Urząd Pracy w Sulęcinie</w:t>
      </w:r>
    </w:p>
    <w:p w14:paraId="66E460A3" w14:textId="77777777" w:rsidR="00EC2A2B" w:rsidRPr="00EC2A2B" w:rsidRDefault="00EC2A2B" w:rsidP="00EC2A2B">
      <w:pPr>
        <w:jc w:val="both"/>
        <w:rPr>
          <w:rFonts w:asciiTheme="majorHAnsi" w:hAnsiTheme="majorHAnsi"/>
          <w:sz w:val="20"/>
          <w:szCs w:val="20"/>
        </w:rPr>
      </w:pPr>
    </w:p>
    <w:p w14:paraId="625C31D8" w14:textId="78223D9A" w:rsidR="00EC2A2B" w:rsidRPr="00C704F7" w:rsidRDefault="00EC2A2B" w:rsidP="00EC2A2B">
      <w:pPr>
        <w:jc w:val="both"/>
        <w:rPr>
          <w:rFonts w:asciiTheme="majorHAnsi" w:hAnsiTheme="majorHAnsi"/>
          <w:sz w:val="20"/>
          <w:szCs w:val="20"/>
        </w:rPr>
      </w:pPr>
      <w:r w:rsidRPr="00EC2A2B">
        <w:rPr>
          <w:rFonts w:asciiTheme="majorHAnsi" w:hAnsiTheme="majorHAnsi"/>
          <w:sz w:val="20"/>
          <w:szCs w:val="20"/>
        </w:rPr>
        <w:t xml:space="preserve">Zgodnie z art. 13  Rozporządzenia  Parlamentu Europejskiego i Rady (UE) 2016/679 z dnia 27 kwietnia 2016 r. w sprawie </w:t>
      </w:r>
      <w:r w:rsidRPr="00C704F7">
        <w:rPr>
          <w:rFonts w:asciiTheme="majorHAnsi" w:hAnsiTheme="majorHAnsi"/>
          <w:sz w:val="20"/>
          <w:szCs w:val="20"/>
        </w:rPr>
        <w:t>ochrony osób fizycznych w związku z przetwarzaniem danych osobowych i w sprawie swobodnego przepływu takich danych oraz uchylenia dyrektywy 95/46/WE (ogólne rozporządzenie o ochronie danych Dz. Urz. UE L 119 z 04.05</w:t>
      </w:r>
      <w:r w:rsidRPr="00D0608E">
        <w:rPr>
          <w:rFonts w:asciiTheme="majorHAnsi" w:hAnsiTheme="majorHAnsi"/>
          <w:sz w:val="20"/>
          <w:szCs w:val="20"/>
        </w:rPr>
        <w:t>.2016</w:t>
      </w:r>
      <w:r w:rsidR="006C773E" w:rsidRPr="00D0608E">
        <w:rPr>
          <w:rFonts w:asciiTheme="majorHAnsi" w:hAnsiTheme="majorHAnsi"/>
          <w:sz w:val="20"/>
          <w:szCs w:val="20"/>
        </w:rPr>
        <w:t xml:space="preserve"> str.1, </w:t>
      </w:r>
      <w:r w:rsidR="006C773E" w:rsidRPr="00D0608E">
        <w:rPr>
          <w:rFonts w:asciiTheme="majorHAnsi" w:hAnsiTheme="majorHAnsi"/>
          <w:color w:val="FF0000"/>
          <w:sz w:val="20"/>
          <w:szCs w:val="20"/>
        </w:rPr>
        <w:t>ze zm.</w:t>
      </w:r>
      <w:r w:rsidRPr="00D0608E">
        <w:rPr>
          <w:rFonts w:asciiTheme="majorHAnsi" w:hAnsiTheme="majorHAnsi"/>
          <w:sz w:val="20"/>
          <w:szCs w:val="20"/>
        </w:rPr>
        <w:t>),</w:t>
      </w:r>
      <w:r w:rsidRPr="00C704F7">
        <w:rPr>
          <w:rFonts w:asciiTheme="majorHAnsi" w:hAnsiTheme="majorHAnsi"/>
          <w:sz w:val="20"/>
          <w:szCs w:val="20"/>
        </w:rPr>
        <w:t xml:space="preserve"> dalej RODO informuję, iż:</w:t>
      </w:r>
    </w:p>
    <w:p w14:paraId="05F11A24" w14:textId="303295BF" w:rsidR="00EC2A2B" w:rsidRPr="00C704F7" w:rsidRDefault="00EC2A2B" w:rsidP="00EC2A2B">
      <w:pPr>
        <w:numPr>
          <w:ilvl w:val="0"/>
          <w:numId w:val="25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Administratorem Pani/Pana danych osobowych jest Powiatowy Urząd Pracy w Sulęcinie </w:t>
      </w:r>
      <w:r w:rsidRPr="00C704F7">
        <w:rPr>
          <w:rFonts w:asciiTheme="majorHAnsi" w:hAnsiTheme="majorHAnsi"/>
          <w:sz w:val="20"/>
          <w:szCs w:val="20"/>
        </w:rPr>
        <w:br/>
        <w:t xml:space="preserve">z siedzibą w Sulęcinie, ul. Lipowa 18b, 69-200 Sulęcin, tel. </w:t>
      </w:r>
      <w:r w:rsidR="007B5D3B" w:rsidRPr="00C704F7">
        <w:rPr>
          <w:rFonts w:asciiTheme="majorHAnsi" w:hAnsiTheme="majorHAnsi"/>
          <w:sz w:val="20"/>
          <w:szCs w:val="20"/>
        </w:rPr>
        <w:t>95</w:t>
      </w:r>
      <w:r w:rsidR="00CB7E04" w:rsidRPr="00C704F7">
        <w:rPr>
          <w:rFonts w:asciiTheme="majorHAnsi" w:hAnsiTheme="majorHAnsi"/>
          <w:sz w:val="20"/>
          <w:szCs w:val="20"/>
        </w:rPr>
        <w:t>-</w:t>
      </w:r>
      <w:r w:rsidR="007B5D3B" w:rsidRPr="00C704F7">
        <w:rPr>
          <w:rFonts w:asciiTheme="majorHAnsi" w:hAnsiTheme="majorHAnsi"/>
          <w:sz w:val="20"/>
          <w:szCs w:val="20"/>
        </w:rPr>
        <w:t>777</w:t>
      </w:r>
      <w:r w:rsidR="00CB7E04" w:rsidRPr="00C704F7">
        <w:rPr>
          <w:rFonts w:asciiTheme="majorHAnsi" w:hAnsiTheme="majorHAnsi"/>
          <w:sz w:val="20"/>
          <w:szCs w:val="20"/>
        </w:rPr>
        <w:t>-</w:t>
      </w:r>
      <w:r w:rsidR="007B5D3B" w:rsidRPr="00C704F7">
        <w:rPr>
          <w:rFonts w:asciiTheme="majorHAnsi" w:hAnsiTheme="majorHAnsi"/>
          <w:sz w:val="20"/>
          <w:szCs w:val="20"/>
        </w:rPr>
        <w:t>00</w:t>
      </w:r>
      <w:r w:rsidR="00CB7E04" w:rsidRPr="00C704F7">
        <w:rPr>
          <w:rFonts w:asciiTheme="majorHAnsi" w:hAnsiTheme="majorHAnsi"/>
          <w:sz w:val="20"/>
          <w:szCs w:val="20"/>
        </w:rPr>
        <w:t>-</w:t>
      </w:r>
      <w:r w:rsidR="007B5D3B" w:rsidRPr="00C704F7">
        <w:rPr>
          <w:rFonts w:asciiTheme="majorHAnsi" w:hAnsiTheme="majorHAnsi"/>
          <w:sz w:val="20"/>
          <w:szCs w:val="20"/>
        </w:rPr>
        <w:t>11</w:t>
      </w:r>
      <w:r w:rsidRPr="00C704F7">
        <w:rPr>
          <w:rFonts w:asciiTheme="majorHAnsi" w:hAnsiTheme="majorHAnsi"/>
          <w:sz w:val="20"/>
          <w:szCs w:val="20"/>
        </w:rPr>
        <w:t>, </w:t>
      </w:r>
      <w:r w:rsidRPr="00C704F7">
        <w:rPr>
          <w:rFonts w:asciiTheme="majorHAnsi" w:hAnsiTheme="majorHAnsi"/>
          <w:sz w:val="20"/>
          <w:szCs w:val="20"/>
        </w:rPr>
        <w:br/>
        <w:t xml:space="preserve">e-mail:sekretariat@pupsulecin.pl </w:t>
      </w:r>
    </w:p>
    <w:p w14:paraId="0D84956C" w14:textId="77777777" w:rsidR="00EC2A2B" w:rsidRPr="00C704F7" w:rsidRDefault="00EC2A2B" w:rsidP="00EC2A2B">
      <w:pPr>
        <w:numPr>
          <w:ilvl w:val="0"/>
          <w:numId w:val="26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Kontakt z Inspektorem Ochrony Danych:  iod@pupsulecin.pl </w:t>
      </w:r>
    </w:p>
    <w:p w14:paraId="32650882" w14:textId="77777777" w:rsidR="00EC2A2B" w:rsidRPr="00C704F7" w:rsidRDefault="00EC2A2B" w:rsidP="00EC2A2B">
      <w:pPr>
        <w:numPr>
          <w:ilvl w:val="0"/>
          <w:numId w:val="27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Pani/Pana dane osobowe przetwarzane są w celu realizacji ustawowych zadań urzędu – na podstawie </w:t>
      </w:r>
    </w:p>
    <w:p w14:paraId="69042683" w14:textId="77777777" w:rsidR="00EC2A2B" w:rsidRPr="00C704F7" w:rsidRDefault="00EC2A2B" w:rsidP="00EC2A2B">
      <w:pPr>
        <w:numPr>
          <w:ilvl w:val="0"/>
          <w:numId w:val="28"/>
        </w:numPr>
        <w:ind w:left="612" w:right="17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RODO art. 6 ust. 1:</w:t>
      </w:r>
    </w:p>
    <w:p w14:paraId="5F464DC6" w14:textId="77777777" w:rsidR="00EC2A2B" w:rsidRPr="00C704F7" w:rsidRDefault="00EC2A2B" w:rsidP="00EC2A2B">
      <w:pPr>
        <w:ind w:left="612" w:right="17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- lit. b: przetwarzanie jest niezbędne do wykonania umowy, której stroną jest osoba, której dane dotyczą, lub do podjęcia działań na żądanie osoby, której dane dotyczą przed zawarciem umowy;</w:t>
      </w:r>
    </w:p>
    <w:p w14:paraId="27228B22" w14:textId="77777777" w:rsidR="00EC2A2B" w:rsidRPr="00C704F7" w:rsidRDefault="00EC2A2B" w:rsidP="00EC2A2B">
      <w:pPr>
        <w:tabs>
          <w:tab w:val="left" w:pos="709"/>
        </w:tabs>
        <w:ind w:left="612" w:right="17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- lit. c: przetwarzanie jest niezbędne do wypełnienia obowiązku prawnego ciążącego na administratorze;</w:t>
      </w:r>
    </w:p>
    <w:p w14:paraId="734067E6" w14:textId="77777777" w:rsidR="00EC2A2B" w:rsidRPr="00C704F7" w:rsidRDefault="00EC2A2B" w:rsidP="00EC2A2B">
      <w:pPr>
        <w:ind w:left="612" w:right="17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- lit. e: przetwarzanie jest niezbędne do wykonania zadania realizowanego w interesie publicznym lub w ramach sprawowania władzy publicznej powierzonej administratorowi.</w:t>
      </w:r>
    </w:p>
    <w:p w14:paraId="08DEC683" w14:textId="1898581C" w:rsidR="00EC2A2B" w:rsidRPr="00D0608E" w:rsidRDefault="00EC2A2B" w:rsidP="00EC2A2B">
      <w:pPr>
        <w:numPr>
          <w:ilvl w:val="0"/>
          <w:numId w:val="28"/>
        </w:numPr>
        <w:ind w:left="615" w:right="15"/>
        <w:jc w:val="both"/>
        <w:rPr>
          <w:rFonts w:asciiTheme="majorHAnsi" w:hAnsiTheme="majorHAnsi"/>
          <w:sz w:val="20"/>
          <w:szCs w:val="20"/>
        </w:rPr>
      </w:pPr>
      <w:r w:rsidRPr="00D0608E">
        <w:rPr>
          <w:rFonts w:asciiTheme="majorHAnsi" w:hAnsiTheme="majorHAnsi"/>
          <w:sz w:val="20"/>
          <w:szCs w:val="20"/>
        </w:rPr>
        <w:t xml:space="preserve">ustawy z dnia </w:t>
      </w:r>
      <w:r w:rsidRPr="00D0608E">
        <w:rPr>
          <w:rFonts w:asciiTheme="majorHAnsi" w:hAnsiTheme="majorHAnsi" w:cstheme="minorHAnsi"/>
          <w:sz w:val="20"/>
          <w:szCs w:val="20"/>
        </w:rPr>
        <w:t xml:space="preserve">20 kwietnia 2004 r. o promocji zatrudnienia i instytucjach rynku pracy </w:t>
      </w:r>
      <w:bookmarkStart w:id="0" w:name="_Hlk156909899"/>
      <w:r w:rsidR="006C773E" w:rsidRPr="00D0608E">
        <w:rPr>
          <w:rFonts w:asciiTheme="majorHAnsi" w:hAnsiTheme="majorHAnsi" w:cstheme="minorHAnsi"/>
          <w:sz w:val="20"/>
          <w:szCs w:val="20"/>
        </w:rPr>
        <w:t>(</w:t>
      </w:r>
      <w:r w:rsidR="00D0608E" w:rsidRPr="00D0608E">
        <w:rPr>
          <w:rFonts w:asciiTheme="majorHAnsi" w:hAnsiTheme="majorHAnsi" w:cstheme="minorHAnsi"/>
          <w:sz w:val="20"/>
          <w:szCs w:val="20"/>
        </w:rPr>
        <w:t xml:space="preserve">tekst jednolity </w:t>
      </w:r>
      <w:r w:rsidR="006C773E" w:rsidRPr="00D0608E">
        <w:rPr>
          <w:rFonts w:asciiTheme="majorHAnsi" w:hAnsiTheme="majorHAnsi" w:cstheme="minorHAnsi"/>
          <w:sz w:val="20"/>
          <w:szCs w:val="20"/>
        </w:rPr>
        <w:t xml:space="preserve">Dz. U </w:t>
      </w:r>
      <w:r w:rsidR="00D0608E" w:rsidRPr="00D0608E">
        <w:rPr>
          <w:rFonts w:asciiTheme="majorHAnsi" w:hAnsiTheme="majorHAnsi" w:cstheme="minorHAnsi"/>
          <w:sz w:val="20"/>
          <w:szCs w:val="20"/>
        </w:rPr>
        <w:br/>
      </w:r>
      <w:r w:rsidR="006C773E" w:rsidRPr="00D0608E">
        <w:rPr>
          <w:rFonts w:asciiTheme="majorHAnsi" w:hAnsiTheme="majorHAnsi" w:cstheme="minorHAnsi"/>
          <w:sz w:val="20"/>
          <w:szCs w:val="20"/>
        </w:rPr>
        <w:t>z 2023 r. poz. 735, ze zm.)</w:t>
      </w:r>
      <w:bookmarkEnd w:id="0"/>
      <w:r w:rsidR="006C773E" w:rsidRPr="00D0608E">
        <w:rPr>
          <w:rFonts w:asciiTheme="majorHAnsi" w:hAnsiTheme="majorHAnsi" w:cstheme="minorHAnsi"/>
          <w:sz w:val="20"/>
          <w:szCs w:val="20"/>
        </w:rPr>
        <w:t>.</w:t>
      </w:r>
    </w:p>
    <w:p w14:paraId="65724F0D" w14:textId="77777777" w:rsidR="00EC2A2B" w:rsidRPr="00C704F7" w:rsidRDefault="00EC2A2B" w:rsidP="00EC2A2B">
      <w:pPr>
        <w:numPr>
          <w:ilvl w:val="0"/>
          <w:numId w:val="29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Odbiorcami Pani/Pana danych osobowych mogą być tylko podmioty uprawnione do odbioru danych </w:t>
      </w:r>
      <w:r w:rsidRPr="00C704F7">
        <w:rPr>
          <w:rFonts w:asciiTheme="majorHAnsi" w:hAnsiTheme="majorHAnsi"/>
          <w:sz w:val="20"/>
          <w:szCs w:val="20"/>
        </w:rPr>
        <w:br/>
        <w:t xml:space="preserve">w uzasadnionych przypadkach albo na podstawie odpowiednich przepisów prawa oraz podmioty, które przetwarzają  dane osobowe w imieniu Administratora, na podstawie zawartej umowy powierzenia przetwarzania danych osobowych (tzw. podmioty przetwarzające). </w:t>
      </w:r>
    </w:p>
    <w:p w14:paraId="6D4FA027" w14:textId="77777777" w:rsidR="00EC2A2B" w:rsidRPr="00C704F7" w:rsidRDefault="00EC2A2B" w:rsidP="00EC2A2B">
      <w:pPr>
        <w:numPr>
          <w:ilvl w:val="0"/>
          <w:numId w:val="30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Pani/Pana dane osobowe przechowywane będą w czasie określonym przepisami prawa, zgodnie </w:t>
      </w:r>
      <w:r w:rsidRPr="00C704F7">
        <w:rPr>
          <w:rFonts w:asciiTheme="majorHAnsi" w:hAnsiTheme="majorHAnsi"/>
          <w:sz w:val="20"/>
          <w:szCs w:val="20"/>
        </w:rPr>
        <w:br/>
        <w:t>z instrukcją kancelaryjną i jednolitym rzeczowym wykazem akt (</w:t>
      </w:r>
      <w:r w:rsidRPr="00C704F7">
        <w:rPr>
          <w:rFonts w:asciiTheme="majorHAnsi" w:hAnsiTheme="majorHAnsi"/>
          <w:i/>
          <w:sz w:val="20"/>
          <w:szCs w:val="20"/>
        </w:rPr>
        <w:t>w tym</w:t>
      </w:r>
      <w:r w:rsidRPr="00C704F7">
        <w:rPr>
          <w:rFonts w:asciiTheme="majorHAnsi" w:hAnsiTheme="majorHAnsi"/>
          <w:sz w:val="20"/>
          <w:szCs w:val="20"/>
        </w:rPr>
        <w:t xml:space="preserve"> </w:t>
      </w:r>
      <w:r w:rsidRPr="00C704F7">
        <w:rPr>
          <w:rFonts w:asciiTheme="majorHAnsi" w:hAnsiTheme="majorHAnsi"/>
          <w:i/>
          <w:iCs/>
          <w:sz w:val="20"/>
          <w:szCs w:val="20"/>
        </w:rPr>
        <w:t xml:space="preserve">dane osobowe osób bezrobotnych oraz poszukujących pracy, będą przechowywane przez okres 50 lat, licząc od końca roku kalendarzowego, w którym zakończono udzielanie pomocy). </w:t>
      </w:r>
    </w:p>
    <w:p w14:paraId="22BFF0BB" w14:textId="77777777" w:rsidR="00EC2A2B" w:rsidRPr="00C704F7" w:rsidRDefault="00EC2A2B" w:rsidP="00EC2A2B">
      <w:pPr>
        <w:numPr>
          <w:ilvl w:val="0"/>
          <w:numId w:val="31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W związku z przetwarzaniem przez PUP Pani/Pana danych osobowych, przysługują Pani/Panu następujące uprawnienia: </w:t>
      </w:r>
    </w:p>
    <w:p w14:paraId="3882F373" w14:textId="77777777" w:rsidR="00EC2A2B" w:rsidRPr="00C704F7" w:rsidRDefault="00EC2A2B" w:rsidP="00EC2A2B">
      <w:pPr>
        <w:numPr>
          <w:ilvl w:val="0"/>
          <w:numId w:val="32"/>
        </w:numPr>
        <w:spacing w:after="200"/>
        <w:ind w:left="567" w:right="15" w:hanging="283"/>
        <w:contextualSpacing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prawo dostępu do swoich danych osobowych,</w:t>
      </w:r>
    </w:p>
    <w:p w14:paraId="12C2617D" w14:textId="77777777" w:rsidR="00EC2A2B" w:rsidRPr="00C704F7" w:rsidRDefault="00EC2A2B" w:rsidP="00EC2A2B">
      <w:pPr>
        <w:numPr>
          <w:ilvl w:val="0"/>
          <w:numId w:val="32"/>
        </w:numPr>
        <w:spacing w:after="200"/>
        <w:ind w:left="567" w:right="15" w:hanging="283"/>
        <w:contextualSpacing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prawo do ich sprostowania (poprawiania),</w:t>
      </w:r>
    </w:p>
    <w:p w14:paraId="4622C2AA" w14:textId="77777777" w:rsidR="00EC2A2B" w:rsidRPr="00C704F7" w:rsidRDefault="00EC2A2B" w:rsidP="00EC2A2B">
      <w:pPr>
        <w:numPr>
          <w:ilvl w:val="0"/>
          <w:numId w:val="32"/>
        </w:numPr>
        <w:spacing w:after="200"/>
        <w:ind w:left="567" w:right="15" w:hanging="283"/>
        <w:contextualSpacing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prawo do usunięcia na podstawie art. 17 rozporządzenia z ograniczeniami tego prawa wynikającymi </w:t>
      </w:r>
      <w:r w:rsidRPr="00C704F7">
        <w:rPr>
          <w:rFonts w:asciiTheme="majorHAnsi" w:hAnsiTheme="majorHAnsi"/>
          <w:sz w:val="20"/>
          <w:szCs w:val="20"/>
        </w:rPr>
        <w:br/>
        <w:t xml:space="preserve">z art. 17 ust. 3 lit. b, d lub e, w których to przypadkach prawo to nie przysługuje, </w:t>
      </w:r>
    </w:p>
    <w:p w14:paraId="3E92CDD2" w14:textId="77777777" w:rsidR="00EC2A2B" w:rsidRPr="00C704F7" w:rsidRDefault="00EC2A2B" w:rsidP="00EC2A2B">
      <w:pPr>
        <w:numPr>
          <w:ilvl w:val="0"/>
          <w:numId w:val="32"/>
        </w:numPr>
        <w:spacing w:after="200"/>
        <w:ind w:left="567" w:right="15" w:hanging="283"/>
        <w:contextualSpacing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prawo do ograniczenia przetwarzania z zastrzeżeniem przypadków, o których mowa w art. 18 ust. 1 </w:t>
      </w:r>
      <w:r w:rsidRPr="00C704F7">
        <w:rPr>
          <w:rFonts w:asciiTheme="majorHAnsi" w:hAnsiTheme="majorHAnsi"/>
          <w:sz w:val="20"/>
          <w:szCs w:val="20"/>
        </w:rPr>
        <w:br/>
        <w:t>i 2 rozporządzenia,</w:t>
      </w:r>
    </w:p>
    <w:p w14:paraId="20EED7DE" w14:textId="77777777" w:rsidR="00EC2A2B" w:rsidRPr="00C704F7" w:rsidRDefault="00EC2A2B" w:rsidP="00EC2A2B">
      <w:pPr>
        <w:numPr>
          <w:ilvl w:val="0"/>
          <w:numId w:val="32"/>
        </w:numPr>
        <w:spacing w:after="200"/>
        <w:ind w:left="567" w:right="15" w:hanging="283"/>
        <w:contextualSpacing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>prawo sprzeciwu wobec przetwarzania danych – na podstawie art. 21 rozporządzenia.</w:t>
      </w:r>
    </w:p>
    <w:p w14:paraId="05DC2CAE" w14:textId="77777777" w:rsidR="00EC2A2B" w:rsidRPr="00C704F7" w:rsidRDefault="00EC2A2B" w:rsidP="00EC2A2B">
      <w:pPr>
        <w:numPr>
          <w:ilvl w:val="0"/>
          <w:numId w:val="33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W przypadku uznania, że przetwarzanie przez PUP Pani/Pana danych osobowych narusza przepisy RODO, przysługuje Pani/Panu prawo do wniesienia skargi do Prezesa Urzędu Ochrony Danych Osobowych. </w:t>
      </w:r>
    </w:p>
    <w:p w14:paraId="6AAAB832" w14:textId="36F8909A" w:rsidR="00EC2A2B" w:rsidRPr="00EC2A2B" w:rsidRDefault="00EC2A2B" w:rsidP="00EC2A2B">
      <w:pPr>
        <w:numPr>
          <w:ilvl w:val="0"/>
          <w:numId w:val="34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C704F7">
        <w:rPr>
          <w:rFonts w:asciiTheme="majorHAnsi" w:hAnsiTheme="majorHAnsi"/>
          <w:sz w:val="20"/>
          <w:szCs w:val="20"/>
        </w:rPr>
        <w:t xml:space="preserve">Podanie danych osobowych w zakresie wymaganym ustawodawstwem (ustawa z dnia 20 kwietnia 2004r. o promocji zatrudnienia i instytucjach rynku </w:t>
      </w:r>
      <w:r w:rsidRPr="00D0608E">
        <w:rPr>
          <w:rFonts w:asciiTheme="minorHAnsi" w:hAnsiTheme="minorHAnsi" w:cstheme="minorHAnsi"/>
          <w:sz w:val="20"/>
          <w:szCs w:val="20"/>
        </w:rPr>
        <w:t xml:space="preserve">pracy </w:t>
      </w:r>
      <w:r w:rsidR="006C773E" w:rsidRPr="00D0608E">
        <w:rPr>
          <w:rFonts w:asciiTheme="majorHAnsi" w:hAnsiTheme="majorHAnsi" w:cstheme="minorHAnsi"/>
          <w:sz w:val="20"/>
          <w:szCs w:val="20"/>
        </w:rPr>
        <w:t>Dz. U z 2023 r. poz. 735, ze zm.)</w:t>
      </w:r>
      <w:r w:rsidR="00D0608E" w:rsidRPr="00D0608E">
        <w:rPr>
          <w:rFonts w:asciiTheme="minorHAnsi" w:hAnsiTheme="minorHAnsi" w:cstheme="minorHAnsi"/>
          <w:sz w:val="20"/>
          <w:szCs w:val="20"/>
        </w:rPr>
        <w:t xml:space="preserve"> </w:t>
      </w:r>
      <w:r w:rsidRPr="00D0608E">
        <w:rPr>
          <w:rFonts w:asciiTheme="majorHAnsi" w:hAnsiTheme="majorHAnsi"/>
          <w:sz w:val="20"/>
          <w:szCs w:val="20"/>
        </w:rPr>
        <w:t>jest</w:t>
      </w:r>
      <w:r w:rsidRPr="00C704F7">
        <w:rPr>
          <w:rFonts w:asciiTheme="majorHAnsi" w:hAnsiTheme="majorHAnsi"/>
          <w:sz w:val="20"/>
          <w:szCs w:val="20"/>
        </w:rPr>
        <w:t xml:space="preserve"> obligatoryjne. Niepodanie danych osobowych będzie skutkowało brakiem możliwości realizacji określonych zadań przewidzianych </w:t>
      </w:r>
      <w:r w:rsidRPr="00EC2A2B">
        <w:rPr>
          <w:rFonts w:asciiTheme="majorHAnsi" w:hAnsiTheme="majorHAnsi"/>
          <w:sz w:val="20"/>
          <w:szCs w:val="20"/>
        </w:rPr>
        <w:t>przepisami prawa oraz możliwości udzielenia pomocy przewidzianej w w/w ustawie.</w:t>
      </w:r>
    </w:p>
    <w:p w14:paraId="32693DB7" w14:textId="77777777" w:rsidR="00EC2A2B" w:rsidRPr="00EC2A2B" w:rsidRDefault="00EC2A2B" w:rsidP="00EC2A2B">
      <w:pPr>
        <w:numPr>
          <w:ilvl w:val="0"/>
          <w:numId w:val="35"/>
        </w:numPr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EC2A2B">
        <w:rPr>
          <w:rFonts w:asciiTheme="majorHAnsi" w:hAnsiTheme="majorHAnsi"/>
          <w:sz w:val="20"/>
          <w:szCs w:val="20"/>
        </w:rPr>
        <w:t xml:space="preserve">Pani/Pana dane osobowe nie będą podlegały zautomatyzowanym procesom podejmowania decyzji przez Administratora, w tym profilowaniu. </w:t>
      </w:r>
    </w:p>
    <w:p w14:paraId="0A71705F" w14:textId="77777777" w:rsidR="00EC2A2B" w:rsidRPr="00EC2A2B" w:rsidRDefault="00EC2A2B" w:rsidP="00EC2A2B">
      <w:pPr>
        <w:numPr>
          <w:ilvl w:val="0"/>
          <w:numId w:val="36"/>
        </w:numPr>
        <w:spacing w:after="200"/>
        <w:ind w:left="255" w:right="15"/>
        <w:jc w:val="both"/>
        <w:rPr>
          <w:rFonts w:asciiTheme="majorHAnsi" w:hAnsiTheme="majorHAnsi"/>
          <w:sz w:val="20"/>
          <w:szCs w:val="20"/>
        </w:rPr>
      </w:pPr>
      <w:r w:rsidRPr="00EC2A2B">
        <w:rPr>
          <w:rFonts w:asciiTheme="majorHAnsi" w:hAnsiTheme="majorHAnsi"/>
          <w:sz w:val="20"/>
          <w:szCs w:val="20"/>
        </w:rPr>
        <w:t xml:space="preserve">Pani/Pana dane osobowe nie będą przekazane odbiorcy w państwie trzecim (poza obszar Europejskiego Obszaru Gospodarczego) lub organizacji międzynarodowej. </w:t>
      </w:r>
    </w:p>
    <w:p w14:paraId="3CF0ACA7" w14:textId="2F4EF558" w:rsidR="003E41CF" w:rsidRPr="00C23772" w:rsidRDefault="003E41CF" w:rsidP="00F66DF2">
      <w:pPr>
        <w:keepNext/>
        <w:outlineLvl w:val="0"/>
        <w:rPr>
          <w:rFonts w:asciiTheme="minorHAnsi" w:hAnsiTheme="minorHAnsi" w:cstheme="minorHAnsi"/>
          <w:sz w:val="18"/>
          <w:szCs w:val="18"/>
        </w:rPr>
      </w:pPr>
    </w:p>
    <w:sectPr w:rsidR="003E41CF" w:rsidRPr="00C23772" w:rsidSect="001F6837">
      <w:footerReference w:type="even" r:id="rId98"/>
      <w:footerReference w:type="default" r:id="rId99"/>
      <w:footnotePr>
        <w:numRestart w:val="eachPage"/>
      </w:footnotePr>
      <w:pgSz w:w="11906" w:h="16838"/>
      <w:pgMar w:top="539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0846" w14:textId="77777777" w:rsidR="009C5A22" w:rsidRDefault="009C5A22">
      <w:r>
        <w:separator/>
      </w:r>
    </w:p>
  </w:endnote>
  <w:endnote w:type="continuationSeparator" w:id="0">
    <w:p w14:paraId="4B262DE1" w14:textId="77777777" w:rsidR="009C5A22" w:rsidRDefault="009C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6A29" w14:textId="77777777" w:rsidR="009C5A22" w:rsidRDefault="009C5A22" w:rsidP="00D10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47365" w14:textId="77777777" w:rsidR="009C5A22" w:rsidRDefault="009C5A22" w:rsidP="00D10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CBF2" w14:textId="77777777" w:rsidR="009C5A22" w:rsidRPr="00B72BE7" w:rsidRDefault="009C5A22" w:rsidP="00D10348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</w:rPr>
    </w:pPr>
    <w:r w:rsidRPr="00B72BE7">
      <w:rPr>
        <w:rStyle w:val="Numerstrony"/>
        <w:rFonts w:asciiTheme="minorHAnsi" w:hAnsiTheme="minorHAnsi" w:cstheme="minorHAnsi"/>
        <w:sz w:val="22"/>
      </w:rPr>
      <w:fldChar w:fldCharType="begin"/>
    </w:r>
    <w:r w:rsidRPr="00B72BE7">
      <w:rPr>
        <w:rStyle w:val="Numerstrony"/>
        <w:rFonts w:asciiTheme="minorHAnsi" w:hAnsiTheme="minorHAnsi" w:cstheme="minorHAnsi"/>
        <w:sz w:val="22"/>
      </w:rPr>
      <w:instrText xml:space="preserve">PAGE  </w:instrText>
    </w:r>
    <w:r w:rsidRPr="00B72BE7">
      <w:rPr>
        <w:rStyle w:val="Numerstrony"/>
        <w:rFonts w:asciiTheme="minorHAnsi" w:hAnsiTheme="minorHAnsi" w:cstheme="minorHAnsi"/>
        <w:sz w:val="22"/>
      </w:rPr>
      <w:fldChar w:fldCharType="separate"/>
    </w:r>
    <w:r w:rsidR="001C4E94">
      <w:rPr>
        <w:rStyle w:val="Numerstrony"/>
        <w:rFonts w:asciiTheme="minorHAnsi" w:hAnsiTheme="minorHAnsi" w:cstheme="minorHAnsi"/>
        <w:noProof/>
        <w:sz w:val="22"/>
      </w:rPr>
      <w:t>1</w:t>
    </w:r>
    <w:r w:rsidRPr="00B72BE7">
      <w:rPr>
        <w:rStyle w:val="Numerstrony"/>
        <w:rFonts w:asciiTheme="minorHAnsi" w:hAnsiTheme="minorHAnsi" w:cstheme="minorHAnsi"/>
        <w:sz w:val="22"/>
      </w:rPr>
      <w:fldChar w:fldCharType="end"/>
    </w:r>
  </w:p>
  <w:p w14:paraId="652ADB2D" w14:textId="77777777" w:rsidR="009C5A22" w:rsidRPr="00D821F7" w:rsidRDefault="009C5A22" w:rsidP="00D1034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051C" w14:textId="77777777" w:rsidR="009C5A22" w:rsidRDefault="009C5A22">
      <w:r>
        <w:separator/>
      </w:r>
    </w:p>
  </w:footnote>
  <w:footnote w:type="continuationSeparator" w:id="0">
    <w:p w14:paraId="3F8B1FDE" w14:textId="77777777" w:rsidR="009C5A22" w:rsidRDefault="009C5A22">
      <w:r>
        <w:continuationSeparator/>
      </w:r>
    </w:p>
  </w:footnote>
  <w:footnote w:id="1">
    <w:p w14:paraId="064ABF1E" w14:textId="77777777" w:rsidR="009C5A22" w:rsidRPr="00E652E4" w:rsidRDefault="009C5A22">
      <w:pPr>
        <w:pStyle w:val="Tekstprzypisudolnego"/>
        <w:rPr>
          <w:rFonts w:asciiTheme="minorHAnsi" w:hAnsiTheme="minorHAnsi" w:cstheme="minorHAnsi"/>
        </w:rPr>
      </w:pPr>
      <w:r w:rsidRPr="00E652E4">
        <w:rPr>
          <w:rStyle w:val="Odwoanieprzypisudolnego"/>
          <w:rFonts w:asciiTheme="minorHAnsi" w:hAnsiTheme="minorHAnsi" w:cstheme="minorHAnsi"/>
          <w:sz w:val="16"/>
        </w:rPr>
        <w:footnoteRef/>
      </w:r>
      <w:r w:rsidRPr="00E652E4">
        <w:rPr>
          <w:rFonts w:asciiTheme="minorHAnsi" w:hAnsiTheme="minorHAnsi" w:cstheme="minorHAnsi"/>
          <w:sz w:val="16"/>
        </w:rPr>
        <w:t xml:space="preserve"> Zaznaczyć właściwe</w:t>
      </w:r>
    </w:p>
  </w:footnote>
  <w:footnote w:id="2">
    <w:p w14:paraId="7C928483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5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52E4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3">
    <w:p w14:paraId="1BF292A6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5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52E4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4">
    <w:p w14:paraId="43F0A3ED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5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52E4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5">
    <w:p w14:paraId="01CD88BA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5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52E4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6">
    <w:p w14:paraId="450301F1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5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52E4">
        <w:rPr>
          <w:rFonts w:asciiTheme="minorHAnsi" w:hAnsiTheme="minorHAnsi" w:cstheme="minorHAnsi"/>
          <w:sz w:val="16"/>
          <w:szCs w:val="16"/>
        </w:rPr>
        <w:t xml:space="preserve">  Zaznaczyć właściwe</w:t>
      </w:r>
    </w:p>
  </w:footnote>
  <w:footnote w:id="7">
    <w:p w14:paraId="1F6E4123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5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52E4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8">
    <w:p w14:paraId="63C5AA3D" w14:textId="77777777" w:rsidR="009C5A22" w:rsidRPr="0049290B" w:rsidRDefault="009C5A2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9290B">
        <w:rPr>
          <w:rFonts w:asciiTheme="minorHAnsi" w:hAnsiTheme="minorHAnsi" w:cstheme="minorHAnsi"/>
          <w:sz w:val="18"/>
          <w:szCs w:val="18"/>
        </w:rPr>
        <w:t>*Część B wypełniana jest w sytuacji istnienia wspólnoty majątkowej małżonków. W przypadku rozdzielności majątkowej przed poręczeniem wymagane jest przedstawienie oryginału aktu notarialnego potwierdzającego ustanowienie rozdzielności.</w:t>
      </w:r>
    </w:p>
  </w:footnote>
  <w:footnote w:id="9">
    <w:p w14:paraId="3120CDCA" w14:textId="77777777" w:rsidR="009C5A22" w:rsidRPr="00E652E4" w:rsidRDefault="009C5A2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9290B"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49290B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  <w:footnote w:id="10">
    <w:p w14:paraId="528379E0" w14:textId="77777777" w:rsidR="009C5A22" w:rsidRPr="00203DEB" w:rsidRDefault="009C5A22" w:rsidP="00F66DF2">
      <w:pPr>
        <w:pStyle w:val="Tekstprzypisudolnego"/>
        <w:rPr>
          <w:rFonts w:asciiTheme="minorHAnsi" w:hAnsiTheme="minorHAnsi" w:cstheme="minorHAnsi"/>
        </w:rPr>
      </w:pPr>
      <w:r w:rsidRPr="00203DEB">
        <w:rPr>
          <w:rStyle w:val="Odwoanieprzypisudolnego"/>
          <w:rFonts w:asciiTheme="minorHAnsi" w:hAnsiTheme="minorHAnsi" w:cstheme="minorHAnsi"/>
          <w:sz w:val="16"/>
        </w:rPr>
        <w:footnoteRef/>
      </w:r>
      <w:r w:rsidRPr="00203DEB">
        <w:rPr>
          <w:rFonts w:asciiTheme="minorHAnsi" w:hAnsiTheme="minorHAnsi" w:cstheme="minorHAnsi"/>
          <w:sz w:val="16"/>
        </w:rPr>
        <w:t xml:space="preserve"> </w:t>
      </w:r>
      <w:r w:rsidRPr="006451A3">
        <w:rPr>
          <w:rFonts w:asciiTheme="minorHAnsi" w:hAnsiTheme="minorHAnsi" w:cstheme="minorHAnsi"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4"/>
    <w:multiLevelType w:val="multilevel"/>
    <w:tmpl w:val="C00E78D2"/>
    <w:name w:val="WW8Num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422467E"/>
    <w:multiLevelType w:val="hybridMultilevel"/>
    <w:tmpl w:val="E788E240"/>
    <w:lvl w:ilvl="0" w:tplc="2D0A46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410BB"/>
    <w:multiLevelType w:val="hybridMultilevel"/>
    <w:tmpl w:val="EE50F6A4"/>
    <w:lvl w:ilvl="0" w:tplc="9154EFD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12D1DC2"/>
    <w:multiLevelType w:val="hybridMultilevel"/>
    <w:tmpl w:val="A67C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1E6F"/>
    <w:multiLevelType w:val="hybridMultilevel"/>
    <w:tmpl w:val="D04461DA"/>
    <w:lvl w:ilvl="0" w:tplc="F3548ED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D22C01"/>
    <w:multiLevelType w:val="multilevel"/>
    <w:tmpl w:val="CBAC2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35F18"/>
    <w:multiLevelType w:val="hybridMultilevel"/>
    <w:tmpl w:val="ABBAB2C2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1E1167"/>
    <w:multiLevelType w:val="multilevel"/>
    <w:tmpl w:val="8F764A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4686F"/>
    <w:multiLevelType w:val="hybridMultilevel"/>
    <w:tmpl w:val="C3C4D2DA"/>
    <w:lvl w:ilvl="0" w:tplc="85BC031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234154"/>
    <w:multiLevelType w:val="hybridMultilevel"/>
    <w:tmpl w:val="7E983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91D4A"/>
    <w:multiLevelType w:val="hybridMultilevel"/>
    <w:tmpl w:val="19425756"/>
    <w:lvl w:ilvl="0" w:tplc="EED61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56B00"/>
    <w:multiLevelType w:val="hybridMultilevel"/>
    <w:tmpl w:val="6D50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06367"/>
    <w:multiLevelType w:val="hybridMultilevel"/>
    <w:tmpl w:val="4F0E46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70403"/>
    <w:multiLevelType w:val="multilevel"/>
    <w:tmpl w:val="78E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D1517"/>
    <w:multiLevelType w:val="hybridMultilevel"/>
    <w:tmpl w:val="47BEA714"/>
    <w:lvl w:ilvl="0" w:tplc="37E240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AA77C2"/>
    <w:multiLevelType w:val="hybridMultilevel"/>
    <w:tmpl w:val="46B2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4C79"/>
    <w:multiLevelType w:val="hybridMultilevel"/>
    <w:tmpl w:val="03A8B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F741D"/>
    <w:multiLevelType w:val="hybridMultilevel"/>
    <w:tmpl w:val="C978B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015"/>
    <w:multiLevelType w:val="multilevel"/>
    <w:tmpl w:val="9AF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16A12"/>
    <w:multiLevelType w:val="multilevel"/>
    <w:tmpl w:val="E6E8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77688"/>
    <w:multiLevelType w:val="hybridMultilevel"/>
    <w:tmpl w:val="1CC40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3B65AF"/>
    <w:multiLevelType w:val="hybridMultilevel"/>
    <w:tmpl w:val="38022772"/>
    <w:lvl w:ilvl="0" w:tplc="BE5A3C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F50E05"/>
    <w:multiLevelType w:val="hybridMultilevel"/>
    <w:tmpl w:val="0AAA8C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07517CA"/>
    <w:multiLevelType w:val="hybridMultilevel"/>
    <w:tmpl w:val="BB727CFC"/>
    <w:lvl w:ilvl="0" w:tplc="BE5A3C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D84873"/>
    <w:multiLevelType w:val="hybridMultilevel"/>
    <w:tmpl w:val="2EE0A57E"/>
    <w:lvl w:ilvl="0" w:tplc="E1900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657A5"/>
    <w:multiLevelType w:val="hybridMultilevel"/>
    <w:tmpl w:val="3904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3BBF"/>
    <w:multiLevelType w:val="multilevel"/>
    <w:tmpl w:val="748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B020D4"/>
    <w:multiLevelType w:val="hybridMultilevel"/>
    <w:tmpl w:val="02B4F202"/>
    <w:lvl w:ilvl="0" w:tplc="C88AE9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F278D"/>
    <w:multiLevelType w:val="hybridMultilevel"/>
    <w:tmpl w:val="457AE362"/>
    <w:lvl w:ilvl="0" w:tplc="C84ECB78">
      <w:start w:val="1"/>
      <w:numFmt w:val="decimal"/>
      <w:lvlText w:val="%1."/>
      <w:lvlJc w:val="left"/>
      <w:pPr>
        <w:ind w:left="5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2" w15:restartNumberingAfterBreak="0">
    <w:nsid w:val="7DF57D03"/>
    <w:multiLevelType w:val="hybridMultilevel"/>
    <w:tmpl w:val="9D4E26F4"/>
    <w:lvl w:ilvl="0" w:tplc="A3C41FE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C5025EF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83634">
    <w:abstractNumId w:val="26"/>
  </w:num>
  <w:num w:numId="2" w16cid:durableId="426849253">
    <w:abstractNumId w:val="15"/>
  </w:num>
  <w:num w:numId="3" w16cid:durableId="2003240469">
    <w:abstractNumId w:val="11"/>
  </w:num>
  <w:num w:numId="4" w16cid:durableId="724841509">
    <w:abstractNumId w:val="25"/>
  </w:num>
  <w:num w:numId="5" w16cid:durableId="1517378048">
    <w:abstractNumId w:val="32"/>
  </w:num>
  <w:num w:numId="6" w16cid:durableId="2039619009">
    <w:abstractNumId w:val="23"/>
  </w:num>
  <w:num w:numId="7" w16cid:durableId="1702700955">
    <w:abstractNumId w:val="10"/>
  </w:num>
  <w:num w:numId="8" w16cid:durableId="2000039616">
    <w:abstractNumId w:val="8"/>
  </w:num>
  <w:num w:numId="9" w16cid:durableId="1500774759">
    <w:abstractNumId w:val="27"/>
  </w:num>
  <w:num w:numId="10" w16cid:durableId="2019110726">
    <w:abstractNumId w:val="28"/>
  </w:num>
  <w:num w:numId="11" w16cid:durableId="887910583">
    <w:abstractNumId w:val="4"/>
  </w:num>
  <w:num w:numId="12" w16cid:durableId="746848656">
    <w:abstractNumId w:val="14"/>
  </w:num>
  <w:num w:numId="13" w16cid:durableId="1093670687">
    <w:abstractNumId w:val="20"/>
  </w:num>
  <w:num w:numId="14" w16cid:durableId="725686388">
    <w:abstractNumId w:val="17"/>
  </w:num>
  <w:num w:numId="15" w16cid:durableId="233518258">
    <w:abstractNumId w:val="12"/>
  </w:num>
  <w:num w:numId="16" w16cid:durableId="1202018108">
    <w:abstractNumId w:val="30"/>
  </w:num>
  <w:num w:numId="17" w16cid:durableId="1468622474">
    <w:abstractNumId w:val="31"/>
  </w:num>
  <w:num w:numId="18" w16cid:durableId="522403363">
    <w:abstractNumId w:val="6"/>
  </w:num>
  <w:num w:numId="19" w16cid:durableId="1568495801">
    <w:abstractNumId w:val="13"/>
  </w:num>
  <w:num w:numId="20" w16cid:durableId="1255626568">
    <w:abstractNumId w:val="18"/>
  </w:num>
  <w:num w:numId="21" w16cid:durableId="1734159543">
    <w:abstractNumId w:val="19"/>
  </w:num>
  <w:num w:numId="22" w16cid:durableId="550774010">
    <w:abstractNumId w:val="9"/>
  </w:num>
  <w:num w:numId="23" w16cid:durableId="1203244788">
    <w:abstractNumId w:val="7"/>
  </w:num>
  <w:num w:numId="24" w16cid:durableId="1409694370">
    <w:abstractNumId w:val="24"/>
  </w:num>
  <w:num w:numId="25" w16cid:durableId="14216375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88450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357119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5068465">
    <w:abstractNumId w:val="16"/>
  </w:num>
  <w:num w:numId="29" w16cid:durableId="18495198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369943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835934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1624793">
    <w:abstractNumId w:val="5"/>
  </w:num>
  <w:num w:numId="33" w16cid:durableId="130732428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749598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671463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3799867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DfJzLQJ5DHoxjxoPICh3vg2j78WzAktbOdFk6ffIpcQKpp0/NCb9P49kJBiWN4eHwH/4G6h6EmC6tC1tvYknug==" w:salt="mf6y0U/21kR74jyYQYMyNw=="/>
  <w:autoFormatOverride/>
  <w:styleLockTheme/>
  <w:styleLockQFSet/>
  <w:defaultTabStop w:val="709"/>
  <w:hyphenationZone w:val="425"/>
  <w:doNotShadeFormData/>
  <w:characterSpacingControl w:val="doNotCompress"/>
  <w:hdrShapeDefaults>
    <o:shapedefaults v:ext="edit" spidmax="2049">
      <o:colormenu v:ext="edit" fill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87"/>
    <w:rsid w:val="0000259F"/>
    <w:rsid w:val="000026FC"/>
    <w:rsid w:val="00003357"/>
    <w:rsid w:val="000124BD"/>
    <w:rsid w:val="000133AF"/>
    <w:rsid w:val="00020FD3"/>
    <w:rsid w:val="00020FE5"/>
    <w:rsid w:val="00021260"/>
    <w:rsid w:val="00024689"/>
    <w:rsid w:val="00024E71"/>
    <w:rsid w:val="00024FBC"/>
    <w:rsid w:val="00025F78"/>
    <w:rsid w:val="00030F06"/>
    <w:rsid w:val="000315C7"/>
    <w:rsid w:val="000337ED"/>
    <w:rsid w:val="00034DEC"/>
    <w:rsid w:val="00040DA4"/>
    <w:rsid w:val="00045862"/>
    <w:rsid w:val="000638A0"/>
    <w:rsid w:val="00067C60"/>
    <w:rsid w:val="00067D7C"/>
    <w:rsid w:val="00067EC0"/>
    <w:rsid w:val="0007095C"/>
    <w:rsid w:val="0007510D"/>
    <w:rsid w:val="00081781"/>
    <w:rsid w:val="00081BCD"/>
    <w:rsid w:val="00083889"/>
    <w:rsid w:val="00086463"/>
    <w:rsid w:val="0009022A"/>
    <w:rsid w:val="00093DA4"/>
    <w:rsid w:val="00097479"/>
    <w:rsid w:val="000A12E3"/>
    <w:rsid w:val="000B0EFC"/>
    <w:rsid w:val="000B23CA"/>
    <w:rsid w:val="000B28DC"/>
    <w:rsid w:val="000B2BA3"/>
    <w:rsid w:val="000C2969"/>
    <w:rsid w:val="000C4310"/>
    <w:rsid w:val="000C52F8"/>
    <w:rsid w:val="000D0612"/>
    <w:rsid w:val="000D39BD"/>
    <w:rsid w:val="000D5667"/>
    <w:rsid w:val="000D5BA4"/>
    <w:rsid w:val="000D6BFF"/>
    <w:rsid w:val="000D786F"/>
    <w:rsid w:val="000D7A15"/>
    <w:rsid w:val="000E06E1"/>
    <w:rsid w:val="000E6869"/>
    <w:rsid w:val="000F3A84"/>
    <w:rsid w:val="000F5853"/>
    <w:rsid w:val="000F5B55"/>
    <w:rsid w:val="000F6701"/>
    <w:rsid w:val="00102187"/>
    <w:rsid w:val="00102389"/>
    <w:rsid w:val="00103AF0"/>
    <w:rsid w:val="00106125"/>
    <w:rsid w:val="00110C09"/>
    <w:rsid w:val="00120488"/>
    <w:rsid w:val="00121E53"/>
    <w:rsid w:val="00122C8A"/>
    <w:rsid w:val="00125368"/>
    <w:rsid w:val="001264E7"/>
    <w:rsid w:val="001332D3"/>
    <w:rsid w:val="00133522"/>
    <w:rsid w:val="001419DC"/>
    <w:rsid w:val="00142EE6"/>
    <w:rsid w:val="00161914"/>
    <w:rsid w:val="00162740"/>
    <w:rsid w:val="00167602"/>
    <w:rsid w:val="001711B3"/>
    <w:rsid w:val="001722F5"/>
    <w:rsid w:val="00172B47"/>
    <w:rsid w:val="0017368E"/>
    <w:rsid w:val="00173769"/>
    <w:rsid w:val="0017398C"/>
    <w:rsid w:val="00173CDC"/>
    <w:rsid w:val="001751F2"/>
    <w:rsid w:val="00176220"/>
    <w:rsid w:val="00177AB2"/>
    <w:rsid w:val="00182508"/>
    <w:rsid w:val="00185B1F"/>
    <w:rsid w:val="00187F79"/>
    <w:rsid w:val="0019309E"/>
    <w:rsid w:val="00194B17"/>
    <w:rsid w:val="001969A5"/>
    <w:rsid w:val="001A4682"/>
    <w:rsid w:val="001B4631"/>
    <w:rsid w:val="001B6AB3"/>
    <w:rsid w:val="001C09E1"/>
    <w:rsid w:val="001C1804"/>
    <w:rsid w:val="001C218F"/>
    <w:rsid w:val="001C39C8"/>
    <w:rsid w:val="001C4E94"/>
    <w:rsid w:val="001D2113"/>
    <w:rsid w:val="001D555C"/>
    <w:rsid w:val="001D5A1A"/>
    <w:rsid w:val="001D72AE"/>
    <w:rsid w:val="001D75DA"/>
    <w:rsid w:val="001E0FC5"/>
    <w:rsid w:val="001E1C6F"/>
    <w:rsid w:val="001E22FA"/>
    <w:rsid w:val="001E31B4"/>
    <w:rsid w:val="001E3BAA"/>
    <w:rsid w:val="001E5FB4"/>
    <w:rsid w:val="001E6907"/>
    <w:rsid w:val="001F348C"/>
    <w:rsid w:val="001F5254"/>
    <w:rsid w:val="001F60C4"/>
    <w:rsid w:val="001F6837"/>
    <w:rsid w:val="001F7EB8"/>
    <w:rsid w:val="00200F5B"/>
    <w:rsid w:val="0020235B"/>
    <w:rsid w:val="00203DEB"/>
    <w:rsid w:val="00204C4F"/>
    <w:rsid w:val="002072F5"/>
    <w:rsid w:val="00207DD4"/>
    <w:rsid w:val="00211095"/>
    <w:rsid w:val="00213145"/>
    <w:rsid w:val="00216B01"/>
    <w:rsid w:val="00217B96"/>
    <w:rsid w:val="00220150"/>
    <w:rsid w:val="0022123F"/>
    <w:rsid w:val="00222658"/>
    <w:rsid w:val="00222FFE"/>
    <w:rsid w:val="002238AC"/>
    <w:rsid w:val="00224D32"/>
    <w:rsid w:val="00227409"/>
    <w:rsid w:val="00227441"/>
    <w:rsid w:val="00227DA0"/>
    <w:rsid w:val="002306FB"/>
    <w:rsid w:val="0023626D"/>
    <w:rsid w:val="00236FAD"/>
    <w:rsid w:val="002379FC"/>
    <w:rsid w:val="00242151"/>
    <w:rsid w:val="0024729D"/>
    <w:rsid w:val="002515A2"/>
    <w:rsid w:val="00251FED"/>
    <w:rsid w:val="0025556B"/>
    <w:rsid w:val="00257379"/>
    <w:rsid w:val="00260DF7"/>
    <w:rsid w:val="00261AB5"/>
    <w:rsid w:val="002660A6"/>
    <w:rsid w:val="00266B10"/>
    <w:rsid w:val="002673C8"/>
    <w:rsid w:val="0027036D"/>
    <w:rsid w:val="00270B84"/>
    <w:rsid w:val="002778A1"/>
    <w:rsid w:val="00281FDE"/>
    <w:rsid w:val="00284FD2"/>
    <w:rsid w:val="00285725"/>
    <w:rsid w:val="00293CC1"/>
    <w:rsid w:val="002940F3"/>
    <w:rsid w:val="002A0976"/>
    <w:rsid w:val="002A166C"/>
    <w:rsid w:val="002A1A48"/>
    <w:rsid w:val="002A2077"/>
    <w:rsid w:val="002A2663"/>
    <w:rsid w:val="002A59D2"/>
    <w:rsid w:val="002A70C7"/>
    <w:rsid w:val="002B1C38"/>
    <w:rsid w:val="002B2B49"/>
    <w:rsid w:val="002B62E0"/>
    <w:rsid w:val="002B7BA5"/>
    <w:rsid w:val="002C3305"/>
    <w:rsid w:val="002C7758"/>
    <w:rsid w:val="002D2436"/>
    <w:rsid w:val="002D4159"/>
    <w:rsid w:val="002D43F9"/>
    <w:rsid w:val="002E3E45"/>
    <w:rsid w:val="002E466D"/>
    <w:rsid w:val="002E6AE1"/>
    <w:rsid w:val="002E72D4"/>
    <w:rsid w:val="002E7656"/>
    <w:rsid w:val="002F2EC1"/>
    <w:rsid w:val="003033E4"/>
    <w:rsid w:val="00304A8B"/>
    <w:rsid w:val="00306CDC"/>
    <w:rsid w:val="003115B0"/>
    <w:rsid w:val="00312026"/>
    <w:rsid w:val="003147E5"/>
    <w:rsid w:val="0032035F"/>
    <w:rsid w:val="00321F1D"/>
    <w:rsid w:val="0032571A"/>
    <w:rsid w:val="003270C1"/>
    <w:rsid w:val="003323FC"/>
    <w:rsid w:val="0033502E"/>
    <w:rsid w:val="00337B69"/>
    <w:rsid w:val="00340C5F"/>
    <w:rsid w:val="00340E39"/>
    <w:rsid w:val="003410B4"/>
    <w:rsid w:val="00341308"/>
    <w:rsid w:val="003554F8"/>
    <w:rsid w:val="00365865"/>
    <w:rsid w:val="00366B01"/>
    <w:rsid w:val="00370092"/>
    <w:rsid w:val="00383980"/>
    <w:rsid w:val="00385A4D"/>
    <w:rsid w:val="00385B3C"/>
    <w:rsid w:val="003873F6"/>
    <w:rsid w:val="00392510"/>
    <w:rsid w:val="0039341A"/>
    <w:rsid w:val="00394320"/>
    <w:rsid w:val="00394D3C"/>
    <w:rsid w:val="00395775"/>
    <w:rsid w:val="00396CA9"/>
    <w:rsid w:val="00396FA7"/>
    <w:rsid w:val="003976FB"/>
    <w:rsid w:val="003A64BB"/>
    <w:rsid w:val="003A73F7"/>
    <w:rsid w:val="003C273A"/>
    <w:rsid w:val="003C3241"/>
    <w:rsid w:val="003C522F"/>
    <w:rsid w:val="003D028E"/>
    <w:rsid w:val="003D43F3"/>
    <w:rsid w:val="003D4FA1"/>
    <w:rsid w:val="003D5D4C"/>
    <w:rsid w:val="003D5E6E"/>
    <w:rsid w:val="003E311B"/>
    <w:rsid w:val="003E41CF"/>
    <w:rsid w:val="003E5442"/>
    <w:rsid w:val="003E57AD"/>
    <w:rsid w:val="003E5F69"/>
    <w:rsid w:val="003F3361"/>
    <w:rsid w:val="003F5DF5"/>
    <w:rsid w:val="003F69A4"/>
    <w:rsid w:val="003F6D1C"/>
    <w:rsid w:val="004017A0"/>
    <w:rsid w:val="00401819"/>
    <w:rsid w:val="00403BAA"/>
    <w:rsid w:val="004047EE"/>
    <w:rsid w:val="00405B9A"/>
    <w:rsid w:val="00410744"/>
    <w:rsid w:val="004152CE"/>
    <w:rsid w:val="004218D0"/>
    <w:rsid w:val="00424D26"/>
    <w:rsid w:val="00425159"/>
    <w:rsid w:val="00430A3E"/>
    <w:rsid w:val="00430E7D"/>
    <w:rsid w:val="00432002"/>
    <w:rsid w:val="004326E2"/>
    <w:rsid w:val="00435564"/>
    <w:rsid w:val="0044135E"/>
    <w:rsid w:val="004433EA"/>
    <w:rsid w:val="00444519"/>
    <w:rsid w:val="00445B44"/>
    <w:rsid w:val="0045648B"/>
    <w:rsid w:val="004578A7"/>
    <w:rsid w:val="00460121"/>
    <w:rsid w:val="00470CB8"/>
    <w:rsid w:val="004718B0"/>
    <w:rsid w:val="004736DC"/>
    <w:rsid w:val="004736DE"/>
    <w:rsid w:val="00481D01"/>
    <w:rsid w:val="00484EF0"/>
    <w:rsid w:val="00484FAD"/>
    <w:rsid w:val="0049290B"/>
    <w:rsid w:val="00493CE3"/>
    <w:rsid w:val="00495734"/>
    <w:rsid w:val="004A02DC"/>
    <w:rsid w:val="004A4C4A"/>
    <w:rsid w:val="004A6A37"/>
    <w:rsid w:val="004A6FB2"/>
    <w:rsid w:val="004A76D2"/>
    <w:rsid w:val="004B2155"/>
    <w:rsid w:val="004B4AA7"/>
    <w:rsid w:val="004B78DD"/>
    <w:rsid w:val="004C1176"/>
    <w:rsid w:val="004C61C2"/>
    <w:rsid w:val="004D6314"/>
    <w:rsid w:val="004E07BB"/>
    <w:rsid w:val="004E1790"/>
    <w:rsid w:val="004E1943"/>
    <w:rsid w:val="004E20BA"/>
    <w:rsid w:val="004E22F5"/>
    <w:rsid w:val="004E5B2D"/>
    <w:rsid w:val="004F32BD"/>
    <w:rsid w:val="004F704B"/>
    <w:rsid w:val="004F7865"/>
    <w:rsid w:val="004F7A83"/>
    <w:rsid w:val="00503E51"/>
    <w:rsid w:val="00510BC8"/>
    <w:rsid w:val="00511E76"/>
    <w:rsid w:val="005149C0"/>
    <w:rsid w:val="00516259"/>
    <w:rsid w:val="00517907"/>
    <w:rsid w:val="00521C3B"/>
    <w:rsid w:val="00526219"/>
    <w:rsid w:val="00533A3C"/>
    <w:rsid w:val="005341D4"/>
    <w:rsid w:val="00536D40"/>
    <w:rsid w:val="00541F08"/>
    <w:rsid w:val="005422CB"/>
    <w:rsid w:val="00543CAD"/>
    <w:rsid w:val="00546657"/>
    <w:rsid w:val="00547EAB"/>
    <w:rsid w:val="00550A54"/>
    <w:rsid w:val="00553553"/>
    <w:rsid w:val="00553FFF"/>
    <w:rsid w:val="00557ECE"/>
    <w:rsid w:val="005611D2"/>
    <w:rsid w:val="005629B6"/>
    <w:rsid w:val="005653DE"/>
    <w:rsid w:val="005673C9"/>
    <w:rsid w:val="0057208E"/>
    <w:rsid w:val="00576201"/>
    <w:rsid w:val="005829D3"/>
    <w:rsid w:val="0058527F"/>
    <w:rsid w:val="00591E11"/>
    <w:rsid w:val="005A0612"/>
    <w:rsid w:val="005A6BEC"/>
    <w:rsid w:val="005C0E92"/>
    <w:rsid w:val="005D0109"/>
    <w:rsid w:val="005D1B98"/>
    <w:rsid w:val="005D3663"/>
    <w:rsid w:val="005E48A4"/>
    <w:rsid w:val="005F03E2"/>
    <w:rsid w:val="005F3C40"/>
    <w:rsid w:val="005F6823"/>
    <w:rsid w:val="005F6B43"/>
    <w:rsid w:val="005F7DD4"/>
    <w:rsid w:val="006016C6"/>
    <w:rsid w:val="006017A3"/>
    <w:rsid w:val="00602A6A"/>
    <w:rsid w:val="0060300A"/>
    <w:rsid w:val="00605561"/>
    <w:rsid w:val="00610175"/>
    <w:rsid w:val="00610D16"/>
    <w:rsid w:val="00614128"/>
    <w:rsid w:val="0061528D"/>
    <w:rsid w:val="0062044F"/>
    <w:rsid w:val="00621049"/>
    <w:rsid w:val="0062154A"/>
    <w:rsid w:val="00622E77"/>
    <w:rsid w:val="00623AAA"/>
    <w:rsid w:val="00623FA9"/>
    <w:rsid w:val="00624EBB"/>
    <w:rsid w:val="00626D8A"/>
    <w:rsid w:val="006273A6"/>
    <w:rsid w:val="0063106E"/>
    <w:rsid w:val="00636EAA"/>
    <w:rsid w:val="006419FD"/>
    <w:rsid w:val="00641DD0"/>
    <w:rsid w:val="00643977"/>
    <w:rsid w:val="006451A3"/>
    <w:rsid w:val="00654EDF"/>
    <w:rsid w:val="00656C89"/>
    <w:rsid w:val="00657284"/>
    <w:rsid w:val="006604E6"/>
    <w:rsid w:val="0066172B"/>
    <w:rsid w:val="00662178"/>
    <w:rsid w:val="00664EB3"/>
    <w:rsid w:val="00666446"/>
    <w:rsid w:val="0067486F"/>
    <w:rsid w:val="00677E0F"/>
    <w:rsid w:val="00680B2F"/>
    <w:rsid w:val="0068536D"/>
    <w:rsid w:val="0068692E"/>
    <w:rsid w:val="006900BB"/>
    <w:rsid w:val="00690704"/>
    <w:rsid w:val="00692772"/>
    <w:rsid w:val="006A1E78"/>
    <w:rsid w:val="006B0EE8"/>
    <w:rsid w:val="006B50D9"/>
    <w:rsid w:val="006B66A4"/>
    <w:rsid w:val="006B6E09"/>
    <w:rsid w:val="006C2E48"/>
    <w:rsid w:val="006C46B7"/>
    <w:rsid w:val="006C6598"/>
    <w:rsid w:val="006C773E"/>
    <w:rsid w:val="006D1C27"/>
    <w:rsid w:val="006D7D0F"/>
    <w:rsid w:val="006E19FE"/>
    <w:rsid w:val="006E62CB"/>
    <w:rsid w:val="006F0A7F"/>
    <w:rsid w:val="006F0D09"/>
    <w:rsid w:val="006F5F18"/>
    <w:rsid w:val="006F6E03"/>
    <w:rsid w:val="006F71D9"/>
    <w:rsid w:val="00704D3F"/>
    <w:rsid w:val="007066F1"/>
    <w:rsid w:val="0071183E"/>
    <w:rsid w:val="00714A80"/>
    <w:rsid w:val="00731410"/>
    <w:rsid w:val="007317A3"/>
    <w:rsid w:val="007330F6"/>
    <w:rsid w:val="007345E0"/>
    <w:rsid w:val="007412CE"/>
    <w:rsid w:val="00741AB7"/>
    <w:rsid w:val="0074303B"/>
    <w:rsid w:val="00743131"/>
    <w:rsid w:val="00744102"/>
    <w:rsid w:val="007477E9"/>
    <w:rsid w:val="00753C01"/>
    <w:rsid w:val="00756B50"/>
    <w:rsid w:val="00763D47"/>
    <w:rsid w:val="00775D4D"/>
    <w:rsid w:val="00776093"/>
    <w:rsid w:val="00782C0D"/>
    <w:rsid w:val="00785415"/>
    <w:rsid w:val="007879B0"/>
    <w:rsid w:val="00790C4E"/>
    <w:rsid w:val="007973A7"/>
    <w:rsid w:val="007A1318"/>
    <w:rsid w:val="007A1CAF"/>
    <w:rsid w:val="007A6569"/>
    <w:rsid w:val="007A7867"/>
    <w:rsid w:val="007B1B50"/>
    <w:rsid w:val="007B5D3B"/>
    <w:rsid w:val="007C23DF"/>
    <w:rsid w:val="007C37CD"/>
    <w:rsid w:val="007C406F"/>
    <w:rsid w:val="007C49CF"/>
    <w:rsid w:val="007C7CE6"/>
    <w:rsid w:val="007D0ACB"/>
    <w:rsid w:val="007D6CAE"/>
    <w:rsid w:val="007E7C89"/>
    <w:rsid w:val="007F103A"/>
    <w:rsid w:val="007F1633"/>
    <w:rsid w:val="007F357F"/>
    <w:rsid w:val="007F6F7F"/>
    <w:rsid w:val="008000F2"/>
    <w:rsid w:val="00801B98"/>
    <w:rsid w:val="008024E7"/>
    <w:rsid w:val="00807513"/>
    <w:rsid w:val="00812A34"/>
    <w:rsid w:val="00814DA7"/>
    <w:rsid w:val="00816EBA"/>
    <w:rsid w:val="00817D97"/>
    <w:rsid w:val="00821179"/>
    <w:rsid w:val="008231E9"/>
    <w:rsid w:val="0082329F"/>
    <w:rsid w:val="00826435"/>
    <w:rsid w:val="00835D15"/>
    <w:rsid w:val="008371D5"/>
    <w:rsid w:val="008378E2"/>
    <w:rsid w:val="00837F74"/>
    <w:rsid w:val="00841D29"/>
    <w:rsid w:val="00842452"/>
    <w:rsid w:val="00852D53"/>
    <w:rsid w:val="0085447D"/>
    <w:rsid w:val="00856F3C"/>
    <w:rsid w:val="0086042B"/>
    <w:rsid w:val="0086674B"/>
    <w:rsid w:val="008722BC"/>
    <w:rsid w:val="008722F0"/>
    <w:rsid w:val="008742FB"/>
    <w:rsid w:val="00874ADE"/>
    <w:rsid w:val="00875A0C"/>
    <w:rsid w:val="00881F24"/>
    <w:rsid w:val="00882716"/>
    <w:rsid w:val="00884AEC"/>
    <w:rsid w:val="00885C17"/>
    <w:rsid w:val="008865E9"/>
    <w:rsid w:val="008906D4"/>
    <w:rsid w:val="00890B87"/>
    <w:rsid w:val="00891618"/>
    <w:rsid w:val="00892DA0"/>
    <w:rsid w:val="008932F1"/>
    <w:rsid w:val="00896179"/>
    <w:rsid w:val="008A4CA2"/>
    <w:rsid w:val="008A53FC"/>
    <w:rsid w:val="008A7E03"/>
    <w:rsid w:val="008B0018"/>
    <w:rsid w:val="008B7055"/>
    <w:rsid w:val="008C14E8"/>
    <w:rsid w:val="008C2338"/>
    <w:rsid w:val="008D3004"/>
    <w:rsid w:val="008D6F38"/>
    <w:rsid w:val="008D7E2B"/>
    <w:rsid w:val="008E3904"/>
    <w:rsid w:val="008E4520"/>
    <w:rsid w:val="008F5DA5"/>
    <w:rsid w:val="00906B3C"/>
    <w:rsid w:val="0090711B"/>
    <w:rsid w:val="009114E9"/>
    <w:rsid w:val="009126D8"/>
    <w:rsid w:val="00914611"/>
    <w:rsid w:val="00915259"/>
    <w:rsid w:val="0092197D"/>
    <w:rsid w:val="009231A9"/>
    <w:rsid w:val="0092675C"/>
    <w:rsid w:val="00930D5F"/>
    <w:rsid w:val="00941D8F"/>
    <w:rsid w:val="00942317"/>
    <w:rsid w:val="0094759E"/>
    <w:rsid w:val="00947AAD"/>
    <w:rsid w:val="009529BB"/>
    <w:rsid w:val="00955312"/>
    <w:rsid w:val="00964717"/>
    <w:rsid w:val="00965C85"/>
    <w:rsid w:val="00970617"/>
    <w:rsid w:val="00970AE9"/>
    <w:rsid w:val="009713FA"/>
    <w:rsid w:val="00971F83"/>
    <w:rsid w:val="00977053"/>
    <w:rsid w:val="00991AAB"/>
    <w:rsid w:val="00993155"/>
    <w:rsid w:val="009949CA"/>
    <w:rsid w:val="00996569"/>
    <w:rsid w:val="009A7FD6"/>
    <w:rsid w:val="009B0393"/>
    <w:rsid w:val="009B110D"/>
    <w:rsid w:val="009B5A12"/>
    <w:rsid w:val="009C1FAB"/>
    <w:rsid w:val="009C3EE2"/>
    <w:rsid w:val="009C5A22"/>
    <w:rsid w:val="009D0467"/>
    <w:rsid w:val="009D27AA"/>
    <w:rsid w:val="009D471E"/>
    <w:rsid w:val="009D7497"/>
    <w:rsid w:val="009E08D1"/>
    <w:rsid w:val="009E1E15"/>
    <w:rsid w:val="009F0D8F"/>
    <w:rsid w:val="009F2BE5"/>
    <w:rsid w:val="009F744A"/>
    <w:rsid w:val="00A05EA9"/>
    <w:rsid w:val="00A13EA3"/>
    <w:rsid w:val="00A20F17"/>
    <w:rsid w:val="00A24B3C"/>
    <w:rsid w:val="00A26EBD"/>
    <w:rsid w:val="00A3215E"/>
    <w:rsid w:val="00A40297"/>
    <w:rsid w:val="00A43023"/>
    <w:rsid w:val="00A45016"/>
    <w:rsid w:val="00A460DA"/>
    <w:rsid w:val="00A46AE5"/>
    <w:rsid w:val="00A50087"/>
    <w:rsid w:val="00A539E4"/>
    <w:rsid w:val="00A553C1"/>
    <w:rsid w:val="00A6085B"/>
    <w:rsid w:val="00A62902"/>
    <w:rsid w:val="00A62F32"/>
    <w:rsid w:val="00A63D05"/>
    <w:rsid w:val="00A67DA6"/>
    <w:rsid w:val="00A71F51"/>
    <w:rsid w:val="00A74295"/>
    <w:rsid w:val="00A77CAC"/>
    <w:rsid w:val="00A81E94"/>
    <w:rsid w:val="00A82296"/>
    <w:rsid w:val="00A85A7A"/>
    <w:rsid w:val="00A85B15"/>
    <w:rsid w:val="00A863A8"/>
    <w:rsid w:val="00A86BA3"/>
    <w:rsid w:val="00A93D90"/>
    <w:rsid w:val="00A94AE0"/>
    <w:rsid w:val="00A96E4C"/>
    <w:rsid w:val="00AA1AAC"/>
    <w:rsid w:val="00AA1EBD"/>
    <w:rsid w:val="00AA5E3E"/>
    <w:rsid w:val="00AA61AD"/>
    <w:rsid w:val="00AA763D"/>
    <w:rsid w:val="00AB17B4"/>
    <w:rsid w:val="00AB68D9"/>
    <w:rsid w:val="00AB6EF8"/>
    <w:rsid w:val="00AC05A7"/>
    <w:rsid w:val="00AC599C"/>
    <w:rsid w:val="00AC7BE3"/>
    <w:rsid w:val="00AD31A1"/>
    <w:rsid w:val="00AD3586"/>
    <w:rsid w:val="00AE15E1"/>
    <w:rsid w:val="00AE2369"/>
    <w:rsid w:val="00AE5BC8"/>
    <w:rsid w:val="00AF08E6"/>
    <w:rsid w:val="00AF1443"/>
    <w:rsid w:val="00AF4E58"/>
    <w:rsid w:val="00B00B77"/>
    <w:rsid w:val="00B0462F"/>
    <w:rsid w:val="00B1177A"/>
    <w:rsid w:val="00B1502E"/>
    <w:rsid w:val="00B172B8"/>
    <w:rsid w:val="00B17689"/>
    <w:rsid w:val="00B225F0"/>
    <w:rsid w:val="00B239E9"/>
    <w:rsid w:val="00B30856"/>
    <w:rsid w:val="00B30858"/>
    <w:rsid w:val="00B327AD"/>
    <w:rsid w:val="00B34C48"/>
    <w:rsid w:val="00B41427"/>
    <w:rsid w:val="00B43539"/>
    <w:rsid w:val="00B45C79"/>
    <w:rsid w:val="00B55346"/>
    <w:rsid w:val="00B5541C"/>
    <w:rsid w:val="00B63351"/>
    <w:rsid w:val="00B66DD7"/>
    <w:rsid w:val="00B71694"/>
    <w:rsid w:val="00B72BE7"/>
    <w:rsid w:val="00B72CC0"/>
    <w:rsid w:val="00B739B1"/>
    <w:rsid w:val="00B73DD4"/>
    <w:rsid w:val="00B80D7F"/>
    <w:rsid w:val="00B81B1C"/>
    <w:rsid w:val="00B820DA"/>
    <w:rsid w:val="00B83D59"/>
    <w:rsid w:val="00B90B73"/>
    <w:rsid w:val="00B9621E"/>
    <w:rsid w:val="00B96596"/>
    <w:rsid w:val="00B9666C"/>
    <w:rsid w:val="00B96D88"/>
    <w:rsid w:val="00B978CC"/>
    <w:rsid w:val="00BA1BEA"/>
    <w:rsid w:val="00BA54CC"/>
    <w:rsid w:val="00BB0175"/>
    <w:rsid w:val="00BB4511"/>
    <w:rsid w:val="00BC0351"/>
    <w:rsid w:val="00BC3F3D"/>
    <w:rsid w:val="00BC6C88"/>
    <w:rsid w:val="00BC6F90"/>
    <w:rsid w:val="00BD3D7F"/>
    <w:rsid w:val="00BD6E2C"/>
    <w:rsid w:val="00BE187C"/>
    <w:rsid w:val="00BE35B4"/>
    <w:rsid w:val="00BF6676"/>
    <w:rsid w:val="00C01BBD"/>
    <w:rsid w:val="00C03567"/>
    <w:rsid w:val="00C05F9F"/>
    <w:rsid w:val="00C07B86"/>
    <w:rsid w:val="00C10D48"/>
    <w:rsid w:val="00C127E8"/>
    <w:rsid w:val="00C14D66"/>
    <w:rsid w:val="00C16B3E"/>
    <w:rsid w:val="00C20069"/>
    <w:rsid w:val="00C22DB7"/>
    <w:rsid w:val="00C23772"/>
    <w:rsid w:val="00C23B4B"/>
    <w:rsid w:val="00C32601"/>
    <w:rsid w:val="00C34A4C"/>
    <w:rsid w:val="00C35630"/>
    <w:rsid w:val="00C35FB8"/>
    <w:rsid w:val="00C37F43"/>
    <w:rsid w:val="00C40F9F"/>
    <w:rsid w:val="00C50D7E"/>
    <w:rsid w:val="00C5144E"/>
    <w:rsid w:val="00C54729"/>
    <w:rsid w:val="00C55FC8"/>
    <w:rsid w:val="00C569E2"/>
    <w:rsid w:val="00C649C9"/>
    <w:rsid w:val="00C65260"/>
    <w:rsid w:val="00C704F7"/>
    <w:rsid w:val="00C742A2"/>
    <w:rsid w:val="00C77CA2"/>
    <w:rsid w:val="00C90339"/>
    <w:rsid w:val="00C94D80"/>
    <w:rsid w:val="00C95B2C"/>
    <w:rsid w:val="00CA14B6"/>
    <w:rsid w:val="00CA2FFD"/>
    <w:rsid w:val="00CA3FE7"/>
    <w:rsid w:val="00CB21DF"/>
    <w:rsid w:val="00CB36DE"/>
    <w:rsid w:val="00CB7E04"/>
    <w:rsid w:val="00CC16C5"/>
    <w:rsid w:val="00CC618C"/>
    <w:rsid w:val="00CC6422"/>
    <w:rsid w:val="00CD038D"/>
    <w:rsid w:val="00CD67A4"/>
    <w:rsid w:val="00CF03B6"/>
    <w:rsid w:val="00CF7FC5"/>
    <w:rsid w:val="00D01A18"/>
    <w:rsid w:val="00D0608E"/>
    <w:rsid w:val="00D0613C"/>
    <w:rsid w:val="00D07AFE"/>
    <w:rsid w:val="00D10348"/>
    <w:rsid w:val="00D11FCA"/>
    <w:rsid w:val="00D13B41"/>
    <w:rsid w:val="00D16FD3"/>
    <w:rsid w:val="00D2221B"/>
    <w:rsid w:val="00D36E41"/>
    <w:rsid w:val="00D40DA8"/>
    <w:rsid w:val="00D43501"/>
    <w:rsid w:val="00D4377D"/>
    <w:rsid w:val="00D47D23"/>
    <w:rsid w:val="00D50B31"/>
    <w:rsid w:val="00D5237C"/>
    <w:rsid w:val="00D5705C"/>
    <w:rsid w:val="00D60822"/>
    <w:rsid w:val="00D645EA"/>
    <w:rsid w:val="00D65CB9"/>
    <w:rsid w:val="00D66B41"/>
    <w:rsid w:val="00D67913"/>
    <w:rsid w:val="00D67DB8"/>
    <w:rsid w:val="00D72D98"/>
    <w:rsid w:val="00D735BC"/>
    <w:rsid w:val="00D818E5"/>
    <w:rsid w:val="00D83586"/>
    <w:rsid w:val="00D83FF5"/>
    <w:rsid w:val="00D85501"/>
    <w:rsid w:val="00D90AD5"/>
    <w:rsid w:val="00D90E7C"/>
    <w:rsid w:val="00D97674"/>
    <w:rsid w:val="00D97AED"/>
    <w:rsid w:val="00DA0C49"/>
    <w:rsid w:val="00DA580D"/>
    <w:rsid w:val="00DA62CC"/>
    <w:rsid w:val="00DA7A56"/>
    <w:rsid w:val="00DA7C64"/>
    <w:rsid w:val="00DB280A"/>
    <w:rsid w:val="00DB3A6C"/>
    <w:rsid w:val="00DC4A5B"/>
    <w:rsid w:val="00DC636B"/>
    <w:rsid w:val="00DD0CF7"/>
    <w:rsid w:val="00DD21E9"/>
    <w:rsid w:val="00DD51F6"/>
    <w:rsid w:val="00DE0C5B"/>
    <w:rsid w:val="00DE260E"/>
    <w:rsid w:val="00DE312D"/>
    <w:rsid w:val="00DF0627"/>
    <w:rsid w:val="00DF1001"/>
    <w:rsid w:val="00DF1D18"/>
    <w:rsid w:val="00DF268C"/>
    <w:rsid w:val="00DF35A4"/>
    <w:rsid w:val="00DF6883"/>
    <w:rsid w:val="00E01EBC"/>
    <w:rsid w:val="00E02054"/>
    <w:rsid w:val="00E02068"/>
    <w:rsid w:val="00E11CD6"/>
    <w:rsid w:val="00E145AA"/>
    <w:rsid w:val="00E17B54"/>
    <w:rsid w:val="00E217B9"/>
    <w:rsid w:val="00E25981"/>
    <w:rsid w:val="00E32DD1"/>
    <w:rsid w:val="00E33AA4"/>
    <w:rsid w:val="00E364F8"/>
    <w:rsid w:val="00E367F1"/>
    <w:rsid w:val="00E41826"/>
    <w:rsid w:val="00E421D0"/>
    <w:rsid w:val="00E441D1"/>
    <w:rsid w:val="00E508F5"/>
    <w:rsid w:val="00E50D26"/>
    <w:rsid w:val="00E51F13"/>
    <w:rsid w:val="00E533C3"/>
    <w:rsid w:val="00E54B15"/>
    <w:rsid w:val="00E54ECB"/>
    <w:rsid w:val="00E5579F"/>
    <w:rsid w:val="00E55B3F"/>
    <w:rsid w:val="00E55C11"/>
    <w:rsid w:val="00E563E1"/>
    <w:rsid w:val="00E61443"/>
    <w:rsid w:val="00E652E4"/>
    <w:rsid w:val="00E654EA"/>
    <w:rsid w:val="00E67FFA"/>
    <w:rsid w:val="00E70944"/>
    <w:rsid w:val="00E72FD7"/>
    <w:rsid w:val="00E73182"/>
    <w:rsid w:val="00E77FD8"/>
    <w:rsid w:val="00E8090D"/>
    <w:rsid w:val="00E828A1"/>
    <w:rsid w:val="00E90BAB"/>
    <w:rsid w:val="00E955E4"/>
    <w:rsid w:val="00E96C21"/>
    <w:rsid w:val="00E97DD3"/>
    <w:rsid w:val="00EA7439"/>
    <w:rsid w:val="00EA7892"/>
    <w:rsid w:val="00EB1C9C"/>
    <w:rsid w:val="00EB1CA6"/>
    <w:rsid w:val="00EB68EA"/>
    <w:rsid w:val="00EB73B7"/>
    <w:rsid w:val="00EB7996"/>
    <w:rsid w:val="00EB7C19"/>
    <w:rsid w:val="00EC0C4F"/>
    <w:rsid w:val="00EC222D"/>
    <w:rsid w:val="00EC2A2B"/>
    <w:rsid w:val="00EC3C61"/>
    <w:rsid w:val="00EC4B4A"/>
    <w:rsid w:val="00EC53A5"/>
    <w:rsid w:val="00EC664C"/>
    <w:rsid w:val="00ED4A72"/>
    <w:rsid w:val="00EE15CA"/>
    <w:rsid w:val="00EE41A4"/>
    <w:rsid w:val="00EF28AB"/>
    <w:rsid w:val="00EF6559"/>
    <w:rsid w:val="00F07D4A"/>
    <w:rsid w:val="00F135EF"/>
    <w:rsid w:val="00F143AF"/>
    <w:rsid w:val="00F163E5"/>
    <w:rsid w:val="00F23081"/>
    <w:rsid w:val="00F27BD5"/>
    <w:rsid w:val="00F30C36"/>
    <w:rsid w:val="00F31314"/>
    <w:rsid w:val="00F35AC4"/>
    <w:rsid w:val="00F40A79"/>
    <w:rsid w:val="00F52DAB"/>
    <w:rsid w:val="00F5363E"/>
    <w:rsid w:val="00F53F45"/>
    <w:rsid w:val="00F57D9B"/>
    <w:rsid w:val="00F60B7E"/>
    <w:rsid w:val="00F666B1"/>
    <w:rsid w:val="00F66DF2"/>
    <w:rsid w:val="00F67008"/>
    <w:rsid w:val="00F7425E"/>
    <w:rsid w:val="00F824ED"/>
    <w:rsid w:val="00F84DB8"/>
    <w:rsid w:val="00F85FCC"/>
    <w:rsid w:val="00F92D77"/>
    <w:rsid w:val="00F932D2"/>
    <w:rsid w:val="00F93383"/>
    <w:rsid w:val="00F961CF"/>
    <w:rsid w:val="00FA5607"/>
    <w:rsid w:val="00FA5BB6"/>
    <w:rsid w:val="00FB0EBE"/>
    <w:rsid w:val="00FB5DBD"/>
    <w:rsid w:val="00FC09AF"/>
    <w:rsid w:val="00FC10C8"/>
    <w:rsid w:val="00FC4480"/>
    <w:rsid w:val="00FD006E"/>
    <w:rsid w:val="00FD171E"/>
    <w:rsid w:val="00FD2455"/>
    <w:rsid w:val="00FE0BEF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475FA974"/>
  <w15:docId w15:val="{713E362C-CDC8-4A5D-9040-6D358A6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55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56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44102"/>
  </w:style>
  <w:style w:type="paragraph" w:styleId="Tekstprzypisudolnego">
    <w:name w:val="footnote text"/>
    <w:basedOn w:val="Normalny"/>
    <w:link w:val="TekstprzypisudolnegoZnak"/>
    <w:rsid w:val="007441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410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4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4102"/>
    <w:rPr>
      <w:rFonts w:cs="Times New Roman"/>
    </w:rPr>
  </w:style>
  <w:style w:type="table" w:styleId="Tabela-Siatka">
    <w:name w:val="Table Grid"/>
    <w:basedOn w:val="Standardowy"/>
    <w:uiPriority w:val="59"/>
    <w:rsid w:val="0074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44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74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441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4410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4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44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4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44102"/>
    <w:rPr>
      <w:rFonts w:cs="Times New Roman"/>
      <w:color w:val="0000FF"/>
      <w:u w:val="single"/>
    </w:rPr>
  </w:style>
  <w:style w:type="paragraph" w:customStyle="1" w:styleId="Pa3">
    <w:name w:val="Pa3"/>
    <w:basedOn w:val="Normalny"/>
    <w:next w:val="Normalny"/>
    <w:uiPriority w:val="99"/>
    <w:rsid w:val="00744102"/>
    <w:pPr>
      <w:autoSpaceDE w:val="0"/>
      <w:autoSpaceDN w:val="0"/>
      <w:adjustRightInd w:val="0"/>
      <w:spacing w:line="201" w:lineRule="atLeast"/>
    </w:pPr>
  </w:style>
  <w:style w:type="paragraph" w:customStyle="1" w:styleId="p3">
    <w:name w:val="p3"/>
    <w:basedOn w:val="Normalny"/>
    <w:rsid w:val="00744102"/>
    <w:pPr>
      <w:spacing w:before="100" w:after="100"/>
    </w:pPr>
    <w:rPr>
      <w:lang w:eastAsia="ar-SA"/>
    </w:rPr>
  </w:style>
  <w:style w:type="paragraph" w:customStyle="1" w:styleId="p4">
    <w:name w:val="p4"/>
    <w:basedOn w:val="Normalny"/>
    <w:rsid w:val="00744102"/>
    <w:pPr>
      <w:spacing w:before="100" w:after="100"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A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E31B4"/>
    <w:rPr>
      <w:color w:val="800080" w:themeColor="followedHyperlink"/>
      <w:u w:val="single"/>
    </w:rPr>
  </w:style>
  <w:style w:type="paragraph" w:customStyle="1" w:styleId="Default">
    <w:name w:val="Default"/>
    <w:rsid w:val="00823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0462F"/>
    <w:rPr>
      <w:color w:val="808080"/>
    </w:rPr>
  </w:style>
  <w:style w:type="paragraph" w:customStyle="1" w:styleId="442D18D398064D6F891A114E9A225821">
    <w:name w:val="442D18D398064D6F891A114E9A225821"/>
    <w:rsid w:val="00337B69"/>
    <w:rPr>
      <w:rFonts w:eastAsiaTheme="minorEastAsia"/>
      <w:lang w:eastAsia="pl-PL"/>
    </w:rPr>
  </w:style>
  <w:style w:type="paragraph" w:customStyle="1" w:styleId="Tabelaniechroniona">
    <w:name w:val="Tabela nie chroniona"/>
    <w:basedOn w:val="Normalny"/>
    <w:qFormat/>
    <w:locked/>
    <w:rsid w:val="003D4FA1"/>
    <w:rPr>
      <w:rFonts w:ascii="Calibri" w:hAnsi="Calibri"/>
      <w:sz w:val="20"/>
    </w:rPr>
  </w:style>
  <w:style w:type="paragraph" w:customStyle="1" w:styleId="CD45B05200C94E42A472A1A3F6EFB6B3">
    <w:name w:val="CD45B05200C94E42A472A1A3F6EFB6B3"/>
    <w:rsid w:val="002B2B49"/>
    <w:rPr>
      <w:rFonts w:eastAsiaTheme="minorEastAsia"/>
      <w:lang w:eastAsia="pl-PL"/>
    </w:rPr>
  </w:style>
  <w:style w:type="paragraph" w:customStyle="1" w:styleId="92264EA3388A406C96B3BD08A2139F89">
    <w:name w:val="92264EA3388A406C96B3BD08A2139F89"/>
    <w:rsid w:val="002B2B49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0C4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0C4F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674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74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FAFAFA"/>
                        <w:left w:val="single" w:sz="24" w:space="8" w:color="FAFAFA"/>
                        <w:bottom w:val="single" w:sz="24" w:space="8" w:color="FAFAFA"/>
                        <w:right w:val="single" w:sz="24" w:space="8" w:color="FAFAF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image" Target="media/image14.wmf"/><Relationship Id="rId63" Type="http://schemas.openxmlformats.org/officeDocument/2006/relationships/control" Target="activeX/activeX39.xml"/><Relationship Id="rId68" Type="http://schemas.openxmlformats.org/officeDocument/2006/relationships/control" Target="activeX/activeX42.xml"/><Relationship Id="rId76" Type="http://schemas.openxmlformats.org/officeDocument/2006/relationships/control" Target="activeX/activeX47.xml"/><Relationship Id="rId84" Type="http://schemas.openxmlformats.org/officeDocument/2006/relationships/control" Target="activeX/activeX54.xml"/><Relationship Id="rId89" Type="http://schemas.openxmlformats.org/officeDocument/2006/relationships/control" Target="activeX/activeX57.xml"/><Relationship Id="rId97" Type="http://schemas.openxmlformats.org/officeDocument/2006/relationships/control" Target="activeX/activeX62.xml"/><Relationship Id="rId7" Type="http://schemas.openxmlformats.org/officeDocument/2006/relationships/endnotes" Target="endnotes.xml"/><Relationship Id="rId71" Type="http://schemas.openxmlformats.org/officeDocument/2006/relationships/image" Target="media/image21.wmf"/><Relationship Id="rId92" Type="http://schemas.openxmlformats.org/officeDocument/2006/relationships/control" Target="activeX/activeX59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3.wmf"/><Relationship Id="rId58" Type="http://schemas.openxmlformats.org/officeDocument/2006/relationships/image" Target="media/image15.wmf"/><Relationship Id="rId66" Type="http://schemas.openxmlformats.org/officeDocument/2006/relationships/image" Target="media/image19.wmf"/><Relationship Id="rId74" Type="http://schemas.openxmlformats.org/officeDocument/2006/relationships/image" Target="media/image22.wmf"/><Relationship Id="rId79" Type="http://schemas.openxmlformats.org/officeDocument/2006/relationships/control" Target="activeX/activeX49.xml"/><Relationship Id="rId87" Type="http://schemas.openxmlformats.org/officeDocument/2006/relationships/control" Target="activeX/activeX56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2.xml"/><Relationship Id="rId90" Type="http://schemas.openxmlformats.org/officeDocument/2006/relationships/control" Target="activeX/activeX58.xml"/><Relationship Id="rId95" Type="http://schemas.openxmlformats.org/officeDocument/2006/relationships/control" Target="activeX/activeX61.xml"/><Relationship Id="rId1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image" Target="media/image18.wmf"/><Relationship Id="rId69" Type="http://schemas.openxmlformats.org/officeDocument/2006/relationships/image" Target="media/image20.wmf"/><Relationship Id="rId77" Type="http://schemas.openxmlformats.org/officeDocument/2006/relationships/control" Target="activeX/activeX48.xm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2.wmf"/><Relationship Id="rId72" Type="http://schemas.openxmlformats.org/officeDocument/2006/relationships/control" Target="activeX/activeX44.xml"/><Relationship Id="rId80" Type="http://schemas.openxmlformats.org/officeDocument/2006/relationships/control" Target="activeX/activeX50.xml"/><Relationship Id="rId85" Type="http://schemas.openxmlformats.org/officeDocument/2006/relationships/control" Target="activeX/activeX55.xml"/><Relationship Id="rId93" Type="http://schemas.openxmlformats.org/officeDocument/2006/relationships/control" Target="activeX/activeX60.xm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image" Target="media/image10.wmf"/><Relationship Id="rId59" Type="http://schemas.openxmlformats.org/officeDocument/2006/relationships/control" Target="activeX/activeX37.xml"/><Relationship Id="rId67" Type="http://schemas.openxmlformats.org/officeDocument/2006/relationships/control" Target="activeX/activeX41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7.wmf"/><Relationship Id="rId70" Type="http://schemas.openxmlformats.org/officeDocument/2006/relationships/control" Target="activeX/activeX43.xml"/><Relationship Id="rId75" Type="http://schemas.openxmlformats.org/officeDocument/2006/relationships/control" Target="activeX/activeX46.xml"/><Relationship Id="rId83" Type="http://schemas.openxmlformats.org/officeDocument/2006/relationships/control" Target="activeX/activeX53.xml"/><Relationship Id="rId88" Type="http://schemas.openxmlformats.org/officeDocument/2006/relationships/image" Target="media/image25.wmf"/><Relationship Id="rId91" Type="http://schemas.openxmlformats.org/officeDocument/2006/relationships/image" Target="media/image26.wmf"/><Relationship Id="rId96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11.wmf"/><Relationship Id="rId57" Type="http://schemas.openxmlformats.org/officeDocument/2006/relationships/control" Target="activeX/activeX36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image" Target="media/image16.wmf"/><Relationship Id="rId65" Type="http://schemas.openxmlformats.org/officeDocument/2006/relationships/control" Target="activeX/activeX40.xml"/><Relationship Id="rId73" Type="http://schemas.openxmlformats.org/officeDocument/2006/relationships/control" Target="activeX/activeX45.xml"/><Relationship Id="rId78" Type="http://schemas.openxmlformats.org/officeDocument/2006/relationships/image" Target="media/image23.wmf"/><Relationship Id="rId81" Type="http://schemas.openxmlformats.org/officeDocument/2006/relationships/control" Target="activeX/activeX51.xml"/><Relationship Id="rId86" Type="http://schemas.openxmlformats.org/officeDocument/2006/relationships/image" Target="media/image24.wmf"/><Relationship Id="rId94" Type="http://schemas.openxmlformats.org/officeDocument/2006/relationships/image" Target="media/image27.wmf"/><Relationship Id="rId99" Type="http://schemas.openxmlformats.org/officeDocument/2006/relationships/footer" Target="footer2.xml"/><Relationship Id="rId10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F8D45972F486FB855CA3703A32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DCD33-F6EB-4C60-9374-C4FCF2B706DA}"/>
      </w:docPartPr>
      <w:docPartBody>
        <w:p w:rsidR="00643488" w:rsidRDefault="002C72F9" w:rsidP="00643488">
          <w:r w:rsidRPr="00173CDC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8A24434F2F64694938ECD09655B9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20E5C-17B5-45FF-A61F-FCF744CF2049}"/>
      </w:docPartPr>
      <w:docPartBody>
        <w:p w:rsidR="00643488" w:rsidRDefault="002C72F9" w:rsidP="00643488">
          <w:r w:rsidRPr="00173CDC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B5F9069F8FD4E6ABC3A855E4D951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FB275-6A29-4657-965B-7A1E46675728}"/>
      </w:docPartPr>
      <w:docPartBody>
        <w:p w:rsidR="00643488" w:rsidRDefault="002C72F9" w:rsidP="00643488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3C0AA9527F748ACA2448B083FD07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8CCEE-F204-4730-8F72-A2CB5ACF206A}"/>
      </w:docPartPr>
      <w:docPartBody>
        <w:p w:rsidR="00643488" w:rsidRDefault="002C72F9" w:rsidP="00643488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327B8F0A8884CD3AF81505A52FC2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0563E-C5F9-4232-884C-2F90859ADA1A}"/>
      </w:docPartPr>
      <w:docPartBody>
        <w:p w:rsidR="00643488" w:rsidRDefault="002C72F9" w:rsidP="00643488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AB78B2FC9374D848355B8025660E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B658A-D8E7-4975-B533-8DDB9D4FE4E7}"/>
      </w:docPartPr>
      <w:docPartBody>
        <w:p w:rsidR="00643488" w:rsidRDefault="002C72F9" w:rsidP="00643488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08717AC835F427096904A18C5C3C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5B823-CC8C-458B-88AC-D8FC939CC08B}"/>
      </w:docPartPr>
      <w:docPartBody>
        <w:p w:rsidR="00643488" w:rsidRDefault="002C72F9" w:rsidP="00643488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15AB18E89FB149D3A2CE38144E2D4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163E8-E447-4895-B6B3-44C269975486}"/>
      </w:docPartPr>
      <w:docPartBody>
        <w:p w:rsidR="001F412E" w:rsidRDefault="002C72F9">
          <w:r w:rsidRPr="00173CDC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CE952742A40428A8B05CB64FE2E3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7E97B-1F9A-439D-BA37-0BC3C6CA24D4}"/>
      </w:docPartPr>
      <w:docPartBody>
        <w:p w:rsidR="00FA6AB5" w:rsidRDefault="002C72F9">
          <w:r w:rsidRPr="00DA7A56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5D5F25A77CB542CE85D5D996E3C63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A8C40-B85D-40DB-8FD5-44CA5FFF6122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F908D30F4C23473C870A46513D4EC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1FB40-58F4-4CD4-84C4-331E6E736A50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DFE192823E844E13B1942C5BB1655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D0252-8338-4154-8128-FB5792918E8B}"/>
      </w:docPartPr>
      <w:docPartBody>
        <w:p w:rsidR="00FA6AB5" w:rsidRDefault="002C72F9">
          <w:r w:rsidRPr="00AB68D9">
            <w:rPr>
              <w:rStyle w:val="Tekstzastpczy"/>
              <w:rFonts w:eastAsiaTheme="minorHAnsi"/>
              <w:b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916627785FA447369925526B5E0D1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4D72C-7AC8-4BC0-BD50-CD377D25B38C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6B40C777B04E4E41872E90811E6D5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CFC87-8402-45F6-AFAE-E3FD98E0D425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E7070E6BDD4F4FEFAD35A1206C271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F580F-A5C7-4095-B621-D68F93A5105A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D23E35BCFDD74EB79183CE9057E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191B9-8BC0-4001-8B9F-8792385D2385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5F251B8B8CE0482F8430AF4733842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DCE96-A516-466C-AA0A-0C9DEFE61A5A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E51B81037E394D66A1D96F85A5C99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AD437-F24B-44AD-9AA6-331B9B1DA316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2F71B5EA434940939FA4292A31E14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AAD1C-5C87-42D1-B074-96EE5DD91042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04D35406483A4EBD9AEBE4CEB299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9A1B9-1718-4022-9C93-683F161826DA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F6E63DAB5B284799A9745B3B4EFA5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4E7BF-3CAF-4C13-A84D-D4ED230ADDC7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798CA838EF0C4F259CE3E6974916C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DA513-CD07-4C25-B8FD-673F1B9F9042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78A7563C40A84A459EE766281DDBE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EC3F2-CE18-4E0F-9ED8-344E9BECB358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0F7654643F0F488D91EC4612D8006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DFC13-45FD-4A07-A245-9AEC72775BDC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E71DE62787534B6BB56371A7A1394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9F206-9DBE-461E-9C50-9127A5BE0DAF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44E67BCEA1144EB598FFA6DA6F9AE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32BB4-A823-4DC5-946F-E7ABC5DE0843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0A3C944AEA55451ABE2C42C7A29D9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AC715-71FC-4F75-BFA8-1722B8902863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A39CACBAB851445FB296568E87904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0F004-9E03-434D-AFF7-933E0A7603F6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66D999D78AED4E7F8649B95944581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30E0D-8620-4551-9B50-3BF5669CCC14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52489792272845129827E413ADFFF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2F02F-8882-477E-BAB2-928C2051CBE6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5C13B6E0601A4DB5890AB503CE813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356A4-CBAC-482A-A3B8-DA13F5EF967D}"/>
      </w:docPartPr>
      <w:docPartBody>
        <w:p w:rsidR="00FA6AB5" w:rsidRDefault="002C72F9">
          <w:r w:rsidRPr="00121E53">
            <w:rPr>
              <w:rStyle w:val="Tekstzastpczy"/>
              <w:rFonts w:eastAsiaTheme="minorHAns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ED80F7A2250A477FA9A0BC7C082A3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42D36-B300-4FD5-BF36-EED6672D210C}"/>
      </w:docPartPr>
      <w:docPartBody>
        <w:p w:rsidR="00FA6AB5" w:rsidRDefault="002C72F9">
          <w:r w:rsidRPr="00121E53">
            <w:rPr>
              <w:rStyle w:val="Tekstzastpczy"/>
              <w:rFonts w:ascii="Calibri" w:eastAsiaTheme="minorHAnsi" w:hAnsi="Calibri"/>
              <w:color w:val="808080" w:themeColor="background1" w:themeShade="80"/>
              <w:sz w:val="20"/>
            </w:rPr>
            <w:t>Kliknij tutaj, aby wprowadzić tekst.</w:t>
          </w:r>
        </w:p>
      </w:docPartBody>
    </w:docPart>
    <w:docPart>
      <w:docPartPr>
        <w:name w:val="CD7C76B02AA1457B8BAD340DFD4B2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438F4-F4F2-489D-BFA4-10BEB189A778}"/>
      </w:docPartPr>
      <w:docPartBody>
        <w:p w:rsidR="00B170C3" w:rsidRDefault="002C72F9">
          <w:r w:rsidRPr="00AB68D9">
            <w:rPr>
              <w:rStyle w:val="Tekstzastpczy"/>
              <w:rFonts w:ascii="Calibri" w:eastAsiaTheme="minorHAnsi" w:hAnsi="Calibri" w:cs="Calibri"/>
              <w:b/>
              <w:color w:val="808080" w:themeColor="background1" w:themeShade="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087357E8F6F74FD48878AA5C8545F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F49D0-261E-4C35-9085-350C629D2C7D}"/>
      </w:docPartPr>
      <w:docPartBody>
        <w:p w:rsidR="00B170C3" w:rsidRDefault="002C72F9">
          <w:r w:rsidRPr="00AB68D9">
            <w:rPr>
              <w:rStyle w:val="Tekstzastpczy"/>
              <w:rFonts w:ascii="Calibri" w:eastAsiaTheme="minorHAnsi" w:hAnsi="Calibri" w:cs="Calibri"/>
              <w:b/>
              <w:color w:val="808080" w:themeColor="background1" w:themeShade="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E5283F7467E411E8E5E0FE4A5A20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D8D4F-E58A-4DE7-B089-CC59090E13E2}"/>
      </w:docPartPr>
      <w:docPartBody>
        <w:p w:rsidR="00B170C3" w:rsidRDefault="002C72F9">
          <w:r w:rsidRPr="00AB68D9">
            <w:rPr>
              <w:rStyle w:val="Tekstzastpczy"/>
              <w:rFonts w:ascii="Calibri" w:eastAsiaTheme="minorHAnsi" w:hAnsi="Calibri" w:cs="Calibri"/>
              <w:b/>
              <w:color w:val="808080" w:themeColor="background1" w:themeShade="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476B334BDA64F129A1CEF7479F90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36B57-CF1A-487A-99B4-315BFBFC32EB}"/>
      </w:docPartPr>
      <w:docPartBody>
        <w:p w:rsidR="00B170C3" w:rsidRDefault="002C72F9">
          <w:r w:rsidRPr="00AB68D9">
            <w:rPr>
              <w:rStyle w:val="Tekstzastpczy"/>
              <w:rFonts w:ascii="Calibri" w:eastAsiaTheme="minorHAnsi" w:hAnsi="Calibri" w:cs="Calibri"/>
              <w:b/>
              <w:color w:val="808080" w:themeColor="background1" w:themeShade="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459335AE03E9454CBFBBF6B015B2E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12071-8FBC-4365-85E3-C10C209B679C}"/>
      </w:docPartPr>
      <w:docPartBody>
        <w:p w:rsidR="00B170C3" w:rsidRDefault="002C72F9">
          <w:r w:rsidRPr="00AB68D9">
            <w:rPr>
              <w:rStyle w:val="Tekstzastpczy"/>
              <w:rFonts w:ascii="Calibri" w:eastAsiaTheme="minorHAnsi" w:hAnsi="Calibri" w:cs="Calibri"/>
              <w:b/>
              <w:color w:val="808080" w:themeColor="background1" w:themeShade="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27E5D27AEBCD4FF8BF0DFE154FD75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D0E24-0745-4DA9-80D2-448654E02B3C}"/>
      </w:docPartPr>
      <w:docPartBody>
        <w:p w:rsidR="00C64D1F" w:rsidRDefault="00C64D1F">
          <w:r w:rsidRPr="00173CDC">
            <w:rPr>
              <w:rFonts w:cstheme="minorHAnsi"/>
              <w:szCs w:val="20"/>
            </w:rPr>
            <w:t xml:space="preserve"> </w:t>
          </w:r>
          <w:r>
            <w:rPr>
              <w:rFonts w:cstheme="minorHAnsi"/>
              <w:szCs w:val="20"/>
            </w:rPr>
            <w:t xml:space="preserve">  </w:t>
          </w:r>
        </w:p>
      </w:docPartBody>
    </w:docPart>
    <w:docPart>
      <w:docPartPr>
        <w:name w:val="B32B7DC15FCE4C2EBCC020BBF4839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68DE9-1EC8-4CCD-9DD3-7A3466F75159}"/>
      </w:docPartPr>
      <w:docPartBody>
        <w:p w:rsidR="00681285" w:rsidRDefault="009D5E4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648AA6FC8F854432A2215A66AE9F5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E7008-82D0-4434-9E3D-8CCABC1A14D6}"/>
      </w:docPartPr>
      <w:docPartBody>
        <w:p w:rsidR="00681285" w:rsidRDefault="009D5E4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F5D3EF8C2B242D1BB4F1E4B4166E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869BD-E0B7-4474-A04D-ED13A0492BC7}"/>
      </w:docPartPr>
      <w:docPartBody>
        <w:p w:rsidR="00681285" w:rsidRDefault="009D5E4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FB51C3A29904FA1954325E61749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75407-988F-4B08-BD26-9443997F3416}"/>
      </w:docPartPr>
      <w:docPartBody>
        <w:p w:rsidR="00681285" w:rsidRDefault="009D5E4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03B14E070E934610959521BEF737B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62B58-43FC-47F2-8EE3-D47B6380AA77}"/>
      </w:docPartPr>
      <w:docPartBody>
        <w:p w:rsidR="00681285" w:rsidRDefault="009D5E4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CF821057A7C457FA5775F39AB219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5C8B3-5887-4697-8877-F9A71D85F2FF}"/>
      </w:docPartPr>
      <w:docPartBody>
        <w:p w:rsidR="00681285" w:rsidRDefault="009D5E4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04257455E8743D2BBFC7EC0263B5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5DB79-590A-45AE-B40B-64B47CCB6A9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5B5AF6EB73248E8B75698EB9308C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93800-9678-42F4-A936-6EBF6051D20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C12685EAF4B4C039BFC0E2F299EA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37483-D75F-47EB-B0E6-90B3D464FD7E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9FE9926C2B5A4350965481F290FF7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E0A4-73E6-46D9-A093-FE8EDF9B560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92827E0FFBBA4A05949342EF13C0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723C-4F3C-4233-A3CE-0920CDA960B0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B0D647A824D44F6A2E9E25ADAE7F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A07E2-965B-454F-90DC-CAEF60F226A5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2A2934BA02AF4F0693F06AD887D62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87CCC-8E13-400C-96B5-7DAA1EED94DF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B31AAA0FF4B440F9A53E920D98B16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644BD-479F-413C-94E6-2AB90DC27683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3C1A2704A0045F1A17BF5EE2305C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D7943-F198-4F69-BC71-55515DD765D1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2980B0B020354035B1AC07C4DA092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BE06A-AB67-4A11-B315-F9A97251F950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058AC4E1C76E4CFA8AA2D7B1B9BA9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0D9F3-BCEB-4A9F-B39C-72C1D14F9C02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9ACB34C5493C415BB3D262008903B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DD795-5D65-4537-A4BB-6C74BEB1AA0B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060B42E26EE644C691D4D80F9295D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14926-DE78-4874-B925-993F43C3534D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D7A9EB2311F45198778FAC307768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7CCDF-9390-45A1-9649-3DA2BFAA8B03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176FA79666C49298E6A00FCC251B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EDB27-8697-4310-8449-F00832A8C66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05765F95D8F744C494831E1C1F98A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A0C0A-0277-4A52-B4DE-C95EF49765EB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E76B86357B94CA2A9CCFB68C263F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1D77D-7327-4EEE-84F1-F7C2DB7C0E61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E8EBF0F1E8640C68EA2EF06CD292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07703-089E-4C15-BE96-81F94C17CF45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C798C8D6F13F40CC9F61571934C14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01F6B-5404-4BF7-9C45-F1987DBA1978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056794EEB2924A5FBB3D12F3A6AEE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E4CAB-B2A3-4CD4-9C96-13D178165775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BED2A8D258F94DF29C7050130683D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A2AAE-8584-43DD-9432-CA313799F8FC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413407001FE4F6E88F41C2EB6181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A657A-52FD-4E51-86CC-6C02E5D2EA7D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53463ADA7C44BA589BA4A8A73E31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A3A56-8A3F-4181-8705-13D5E5728B0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DAD0CE0684B4A2C90E27EA51447C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2020B-E8D9-4D27-9234-6BC02F26CB6F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13B28F5110FC4EF699CFF4E73C34B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B14AA-4069-48F0-8EF2-FCF852460CBB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2DB74E51C4C74C1194CFA1F9FAA2F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8B1D6-9AB0-4659-BEC6-020FA887B0C6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4F34F94E7CB495DB5894977DD1E3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C7D69-85E0-45E0-94D2-03E24C59BEE4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31FB67EA1F24ABD98E887286D767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6B10F-1282-4BB9-95B5-5143726FB018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CFF0EBF1CDA14B8CA168C02C2821D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EC190-A512-4FA2-9061-472E355431B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4C6BF80DD0D4DB39C8B271825A41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DAF09-ED87-4DFD-A921-36791D5B954E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222E9F4A8423476DB5C4B3C2EA754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6EA3C-E833-49C4-85EC-B38CFF78447E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6B156F39B5C4672B58BD7D287FDB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1E9F5-F4A5-46D3-B6C1-FB2889534321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AE235C71F65413099FDE766F0515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83272-A654-4D1D-A636-3CD0E6089E79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BAC6605E62A4D0592240F79FA91D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7A558-DB8D-4470-B956-7EE7BAD08C3E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0BF69EEB90E4C63BBD92AB2B00BA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8D067-77FC-4F1D-B2FC-4C65E0313940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2C654B7BCB624A1580C37753F813A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02F62-6A7E-484E-8076-48E6F312495C}"/>
      </w:docPartPr>
      <w:docPartBody>
        <w:p w:rsidR="00681285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D2849A3E8B43403FA4C59E35EC4CA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0BE4D-E7EC-403E-9CE7-511A06F2BB57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BCC619E32608488D8FCF52F2349E2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8225A-E257-45A0-8E60-36E1C4434A9D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E8B79001DCC440E9973332299504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A0CDE-CD51-4404-BB1B-B61B1AC1F269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AD5DDF7EEAF4A28A7743F3410C95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C0503-9F74-4AF6-BAC1-EB12155A9682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99F2721C4F34480693AF546F37C85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34AF6-C0B0-4CC6-A43A-9B9AF34E4B4E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B72E98BE6F94C67BCD1E63ED6DEC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59B6E-7499-41D8-B62D-7DE8DA45E88E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415BD87FD9149A68F30D55AD6B8D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921B2-72CC-42CE-976F-9BDFA2AD1F89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2BB723A78E85460CA466A299C95D4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6F934-A750-43E3-9CD4-FEB2CCC68A8D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C7C9E7C5D14748B4AFB80DC5D12F4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36DED-8BCE-48E8-ACB7-4FA78C1CF6B3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92D0FE5232804D20B73D876825860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5AC76-93B7-4C18-9E22-AEAE2E97195C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4DCDC00008E45B5BD11053CE4313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78D79-DDDB-4C68-A2F3-A7BE54649730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1164BA7D2AA484791DB364699146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295F8-D1DB-4156-9B98-E9B50D27D3ED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C4DCD4C172254DD1ABB7C69DF6AB3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EAEF-5B2C-4430-8C9C-69158E7CA12C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7E22D0A0067487AB4CC7CA49BA93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B7556-DEE5-4F8B-9A2D-00995A8EE664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1D75F91224249B0853C8E77D7B6E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46CED-2E47-406F-B5E5-C1213F932EE6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457DD08E76A44D5BC4519E329538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0F5A5-C14F-4384-BC1B-AF5563E3F876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A623E28EAF84466ADA55D0DBBBC7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08E5A-A082-4DF3-A163-EABFBBCB45AB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9349E8B2AFEA40899F57FEAD9928D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46E57-DF76-4F02-B5D1-95F641D2BEA9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64131EBE47E04A42A8EC0F2E31781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BD7FC-941D-479A-8567-86B8DBCDC45F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0C89281850484BEEB9FC7688A1FE9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52436-421D-49F4-BB20-FDC334BDE011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D08D11B93EBE4B5F9182C7F342D4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0016E-BCEF-4456-A2C5-8726DAC3509D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F2FDE0E052D46DAA6C1C30318FEB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DE6C-3696-4B10-93B1-AA86A7173283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C6D46B7177A64FFF94AD74CF56013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5042F-AA55-4E40-91EA-C46F111D1DC8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C24AF2944E94CFC978BA20DC7AE7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30C03-1259-4969-9ABD-E0ADB1F962A7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9D7EEBD5D3C4E3399497030AA307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DB01E-D313-476B-A97C-FB0E390052CB}"/>
      </w:docPartPr>
      <w:docPartBody>
        <w:p w:rsidR="002476CD" w:rsidRDefault="00681285">
          <w:r w:rsidRPr="00D40DA8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DC2"/>
    <w:multiLevelType w:val="hybridMultilevel"/>
    <w:tmpl w:val="A67C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80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88"/>
    <w:rsid w:val="001F412E"/>
    <w:rsid w:val="002476CD"/>
    <w:rsid w:val="002C0B12"/>
    <w:rsid w:val="002C72F9"/>
    <w:rsid w:val="003C0507"/>
    <w:rsid w:val="00402320"/>
    <w:rsid w:val="00444BCB"/>
    <w:rsid w:val="004C7A7A"/>
    <w:rsid w:val="00643488"/>
    <w:rsid w:val="00681285"/>
    <w:rsid w:val="007166AC"/>
    <w:rsid w:val="007832F5"/>
    <w:rsid w:val="00794A28"/>
    <w:rsid w:val="007D6DFA"/>
    <w:rsid w:val="00952304"/>
    <w:rsid w:val="009D5E45"/>
    <w:rsid w:val="009E13B8"/>
    <w:rsid w:val="00B170C3"/>
    <w:rsid w:val="00C64D1F"/>
    <w:rsid w:val="00ED12B7"/>
    <w:rsid w:val="00FA6AB5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72F9"/>
    <w:rPr>
      <w:color w:val="808080"/>
    </w:rPr>
  </w:style>
  <w:style w:type="paragraph" w:customStyle="1" w:styleId="EE3F8D45972F486FB855CA3703A320616">
    <w:name w:val="EE3F8D45972F486FB855CA3703A32061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4434F2F64694938ECD09655B9B076">
    <w:name w:val="58A24434F2F64694938ECD09655B9B07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9069F8FD4E6ABC3A855E4D9510DA6">
    <w:name w:val="7B5F9069F8FD4E6ABC3A855E4D9510DA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0AA9527F748ACA2448B083FD075F76">
    <w:name w:val="83C0AA9527F748ACA2448B083FD075F7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7B8F0A8884CD3AF81505A52FC24996">
    <w:name w:val="F327B8F0A8884CD3AF81505A52FC2499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78B2FC9374D848355B8025660E09C6">
    <w:name w:val="7AB78B2FC9374D848355B8025660E09C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7AC835F427096904A18C5C3CC2C6">
    <w:name w:val="308717AC835F427096904A18C5C3CC2C6"/>
    <w:rsid w:val="0064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FE74-F237-4498-AF48-8C9D67B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6300</Words>
  <Characters>37804</Characters>
  <Application>Microsoft Office Word</Application>
  <DocSecurity>8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Matyka</dc:creator>
  <cp:lastModifiedBy>Krzysztof Stefaniak</cp:lastModifiedBy>
  <cp:revision>4</cp:revision>
  <cp:lastPrinted>2022-01-12T12:18:00Z</cp:lastPrinted>
  <dcterms:created xsi:type="dcterms:W3CDTF">2024-01-26T10:24:00Z</dcterms:created>
  <dcterms:modified xsi:type="dcterms:W3CDTF">2024-01-26T12:02:00Z</dcterms:modified>
</cp:coreProperties>
</file>